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54DF9" w14:textId="1E9F40F6" w:rsidR="00247DF1" w:rsidRDefault="004E52E8" w:rsidP="00B311E9">
      <w:pPr>
        <w:kinsoku w:val="0"/>
        <w:overflowPunct w:val="0"/>
        <w:autoSpaceDE w:val="0"/>
        <w:autoSpaceDN w:val="0"/>
        <w:adjustRightInd w:val="0"/>
        <w:spacing w:before="49" w:after="0" w:line="322" w:lineRule="exact"/>
        <w:ind w:left="1570" w:right="1716"/>
        <w:jc w:val="center"/>
        <w:outlineLvl w:val="0"/>
        <w:rPr>
          <w:rFonts w:cs="Times New Roman"/>
          <w:b/>
          <w:bCs/>
          <w:szCs w:val="28"/>
        </w:rPr>
      </w:pPr>
      <w:r>
        <w:rPr>
          <w:rFonts w:cs="Times New Roman"/>
          <w:b/>
          <w:bCs/>
          <w:szCs w:val="28"/>
        </w:rPr>
        <w:t>27.12.2019</w:t>
      </w:r>
      <w:r w:rsidR="00247DF1">
        <w:rPr>
          <w:rFonts w:cs="Times New Roman"/>
          <w:b/>
          <w:bCs/>
          <w:szCs w:val="28"/>
        </w:rPr>
        <w:t>Г.</w:t>
      </w:r>
      <w:r>
        <w:rPr>
          <w:rFonts w:cs="Times New Roman"/>
          <w:b/>
          <w:bCs/>
          <w:szCs w:val="28"/>
        </w:rPr>
        <w:t xml:space="preserve"> №87</w:t>
      </w:r>
    </w:p>
    <w:p w14:paraId="0BB82908" w14:textId="3380DAE5" w:rsidR="00247DF1" w:rsidRPr="009A5229" w:rsidRDefault="00247DF1" w:rsidP="00B311E9">
      <w:pPr>
        <w:kinsoku w:val="0"/>
        <w:overflowPunct w:val="0"/>
        <w:autoSpaceDE w:val="0"/>
        <w:autoSpaceDN w:val="0"/>
        <w:adjustRightInd w:val="0"/>
        <w:spacing w:before="49" w:after="0" w:line="322" w:lineRule="exact"/>
        <w:ind w:left="1570" w:right="1716"/>
        <w:jc w:val="center"/>
        <w:outlineLvl w:val="0"/>
        <w:rPr>
          <w:rFonts w:ascii="Arial" w:hAnsi="Arial" w:cs="Arial"/>
          <w:b/>
          <w:bCs/>
          <w:szCs w:val="28"/>
        </w:rPr>
      </w:pPr>
      <w:r w:rsidRPr="009A5229">
        <w:rPr>
          <w:rFonts w:ascii="Arial" w:hAnsi="Arial" w:cs="Arial"/>
          <w:b/>
          <w:bCs/>
          <w:szCs w:val="28"/>
        </w:rPr>
        <w:t>РОССИЙСКАЯ ФЕДЕРАЦИЯ</w:t>
      </w:r>
    </w:p>
    <w:p w14:paraId="715A4DBE" w14:textId="35CC43E3" w:rsidR="00247DF1" w:rsidRPr="009A5229" w:rsidRDefault="00247DF1" w:rsidP="00B311E9">
      <w:pPr>
        <w:kinsoku w:val="0"/>
        <w:overflowPunct w:val="0"/>
        <w:autoSpaceDE w:val="0"/>
        <w:autoSpaceDN w:val="0"/>
        <w:adjustRightInd w:val="0"/>
        <w:spacing w:before="49" w:after="0" w:line="322" w:lineRule="exact"/>
        <w:ind w:left="1570" w:right="1716"/>
        <w:jc w:val="center"/>
        <w:outlineLvl w:val="0"/>
        <w:rPr>
          <w:rFonts w:ascii="Arial" w:hAnsi="Arial" w:cs="Arial"/>
          <w:b/>
          <w:bCs/>
          <w:szCs w:val="28"/>
        </w:rPr>
      </w:pPr>
      <w:r w:rsidRPr="009A5229">
        <w:rPr>
          <w:rFonts w:ascii="Arial" w:hAnsi="Arial" w:cs="Arial"/>
          <w:b/>
          <w:bCs/>
          <w:szCs w:val="28"/>
        </w:rPr>
        <w:t>ИРКУТСКАЯ ОБЛАСТЬ</w:t>
      </w:r>
    </w:p>
    <w:p w14:paraId="78551AB4" w14:textId="6DA56318" w:rsidR="00247DF1" w:rsidRPr="009A5229" w:rsidRDefault="00247DF1" w:rsidP="00B311E9">
      <w:pPr>
        <w:kinsoku w:val="0"/>
        <w:overflowPunct w:val="0"/>
        <w:autoSpaceDE w:val="0"/>
        <w:autoSpaceDN w:val="0"/>
        <w:adjustRightInd w:val="0"/>
        <w:spacing w:before="49" w:after="0" w:line="322" w:lineRule="exact"/>
        <w:ind w:left="1570" w:right="1716"/>
        <w:jc w:val="center"/>
        <w:outlineLvl w:val="0"/>
        <w:rPr>
          <w:rFonts w:ascii="Arial" w:hAnsi="Arial" w:cs="Arial"/>
          <w:b/>
          <w:bCs/>
          <w:szCs w:val="28"/>
        </w:rPr>
      </w:pPr>
      <w:r w:rsidRPr="009A5229">
        <w:rPr>
          <w:rFonts w:ascii="Arial" w:hAnsi="Arial" w:cs="Arial"/>
          <w:b/>
          <w:bCs/>
          <w:szCs w:val="28"/>
        </w:rPr>
        <w:t>ИРКУТСКИЙ РАЙОН</w:t>
      </w:r>
    </w:p>
    <w:p w14:paraId="7CD78E45" w14:textId="4586FD6D" w:rsidR="00247DF1" w:rsidRPr="009A5229" w:rsidRDefault="00247DF1" w:rsidP="00B311E9">
      <w:pPr>
        <w:kinsoku w:val="0"/>
        <w:overflowPunct w:val="0"/>
        <w:autoSpaceDE w:val="0"/>
        <w:autoSpaceDN w:val="0"/>
        <w:adjustRightInd w:val="0"/>
        <w:spacing w:before="49" w:after="0" w:line="322" w:lineRule="exact"/>
        <w:ind w:left="1570" w:right="1716"/>
        <w:jc w:val="center"/>
        <w:outlineLvl w:val="0"/>
        <w:rPr>
          <w:rFonts w:ascii="Arial" w:hAnsi="Arial" w:cs="Arial"/>
          <w:b/>
          <w:bCs/>
          <w:szCs w:val="28"/>
        </w:rPr>
      </w:pPr>
      <w:r w:rsidRPr="009A5229">
        <w:rPr>
          <w:rFonts w:ascii="Arial" w:hAnsi="Arial" w:cs="Arial"/>
          <w:b/>
          <w:bCs/>
          <w:szCs w:val="28"/>
        </w:rPr>
        <w:t>КАРЛУКСКОЕ МУНЦИПАЛЬНОЕ ОБРАЗОВАНИЕ</w:t>
      </w:r>
    </w:p>
    <w:p w14:paraId="3DF7320F" w14:textId="30501812" w:rsidR="00B311E9" w:rsidRPr="009A5229" w:rsidRDefault="00B311E9" w:rsidP="00B311E9">
      <w:pPr>
        <w:kinsoku w:val="0"/>
        <w:overflowPunct w:val="0"/>
        <w:autoSpaceDE w:val="0"/>
        <w:autoSpaceDN w:val="0"/>
        <w:adjustRightInd w:val="0"/>
        <w:spacing w:before="49" w:after="0" w:line="322" w:lineRule="exact"/>
        <w:ind w:left="1570" w:right="1716"/>
        <w:jc w:val="center"/>
        <w:outlineLvl w:val="0"/>
        <w:rPr>
          <w:rFonts w:ascii="Arial" w:hAnsi="Arial" w:cs="Arial"/>
          <w:b/>
          <w:bCs/>
          <w:szCs w:val="28"/>
        </w:rPr>
      </w:pPr>
      <w:r w:rsidRPr="009A5229">
        <w:rPr>
          <w:rFonts w:ascii="Arial" w:hAnsi="Arial" w:cs="Arial"/>
          <w:b/>
          <w:bCs/>
          <w:szCs w:val="28"/>
        </w:rPr>
        <w:t>АДМИНИСТРАЦИЯ</w:t>
      </w:r>
    </w:p>
    <w:p w14:paraId="5824728D" w14:textId="57598379" w:rsidR="00B311E9" w:rsidRPr="009A5229" w:rsidRDefault="00247DF1" w:rsidP="00247DF1">
      <w:pPr>
        <w:kinsoku w:val="0"/>
        <w:overflowPunct w:val="0"/>
        <w:autoSpaceDE w:val="0"/>
        <w:autoSpaceDN w:val="0"/>
        <w:adjustRightInd w:val="0"/>
        <w:spacing w:before="6" w:after="0"/>
        <w:jc w:val="center"/>
        <w:rPr>
          <w:rFonts w:ascii="Arial" w:hAnsi="Arial" w:cs="Arial"/>
          <w:b/>
          <w:bCs/>
          <w:sz w:val="32"/>
          <w:szCs w:val="32"/>
        </w:rPr>
      </w:pPr>
      <w:r w:rsidRPr="009A5229">
        <w:rPr>
          <w:rFonts w:ascii="Arial" w:hAnsi="Arial" w:cs="Arial"/>
          <w:b/>
          <w:bCs/>
          <w:sz w:val="32"/>
          <w:szCs w:val="32"/>
        </w:rPr>
        <w:t>РАСПОРЯЖЕНИЕ</w:t>
      </w:r>
    </w:p>
    <w:p w14:paraId="2015A621" w14:textId="77777777" w:rsidR="00247DF1" w:rsidRPr="009A5229" w:rsidRDefault="00247DF1" w:rsidP="00B311E9">
      <w:pPr>
        <w:kinsoku w:val="0"/>
        <w:overflowPunct w:val="0"/>
        <w:autoSpaceDE w:val="0"/>
        <w:autoSpaceDN w:val="0"/>
        <w:adjustRightInd w:val="0"/>
        <w:spacing w:before="6" w:after="0"/>
        <w:rPr>
          <w:rFonts w:ascii="Arial" w:hAnsi="Arial" w:cs="Arial"/>
          <w:sz w:val="32"/>
          <w:szCs w:val="32"/>
        </w:rPr>
      </w:pPr>
    </w:p>
    <w:p w14:paraId="30E05567" w14:textId="73936314" w:rsidR="00B311E9" w:rsidRPr="009A5229" w:rsidRDefault="00247DF1" w:rsidP="00247DF1">
      <w:pPr>
        <w:kinsoku w:val="0"/>
        <w:overflowPunct w:val="0"/>
        <w:autoSpaceDE w:val="0"/>
        <w:autoSpaceDN w:val="0"/>
        <w:adjustRightInd w:val="0"/>
        <w:spacing w:after="0" w:line="276" w:lineRule="auto"/>
        <w:ind w:left="175" w:right="327" w:firstLine="4"/>
        <w:jc w:val="center"/>
        <w:outlineLvl w:val="0"/>
        <w:rPr>
          <w:rFonts w:ascii="Arial" w:hAnsi="Arial" w:cs="Arial"/>
          <w:b/>
          <w:bCs/>
          <w:szCs w:val="28"/>
        </w:rPr>
      </w:pPr>
      <w:r w:rsidRPr="009A5229">
        <w:rPr>
          <w:rFonts w:ascii="Arial" w:hAnsi="Arial" w:cs="Arial"/>
          <w:b/>
          <w:bCs/>
          <w:szCs w:val="28"/>
        </w:rPr>
        <w:t>ОБ УТВЕРЖДЕНИИ ПОЛОЖЕНИЯ ОБ УЧЕТНОЙ ПОЛИТИКЕ АДМИНИСТРАЦИИ КАРЛУКСКОГО МУНИЦИПАЛЬНОГО ОБРАЗОВАНИЯ – АДМИНИСТРАЦИИ СЕЛЬСКОГО ПОСЕЛЕНИЯ ДЛЯ ЦЕЛЕЙ БЮДЖЕТНОГО И НАЛОГОВОГО УЧЕТА</w:t>
      </w:r>
    </w:p>
    <w:p w14:paraId="29391940" w14:textId="77777777" w:rsidR="00B311E9" w:rsidRPr="009A5229" w:rsidRDefault="00B311E9" w:rsidP="00B311E9">
      <w:pPr>
        <w:kinsoku w:val="0"/>
        <w:overflowPunct w:val="0"/>
        <w:autoSpaceDE w:val="0"/>
        <w:autoSpaceDN w:val="0"/>
        <w:adjustRightInd w:val="0"/>
        <w:spacing w:after="0"/>
        <w:rPr>
          <w:rFonts w:ascii="Arial" w:hAnsi="Arial" w:cs="Arial"/>
          <w:b/>
          <w:bCs/>
          <w:sz w:val="30"/>
          <w:szCs w:val="30"/>
        </w:rPr>
      </w:pPr>
    </w:p>
    <w:p w14:paraId="0E8A7502" w14:textId="25EF69D6" w:rsidR="00B311E9" w:rsidRPr="00B311E9" w:rsidRDefault="00B311E9" w:rsidP="00FA5C6B">
      <w:pPr>
        <w:kinsoku w:val="0"/>
        <w:overflowPunct w:val="0"/>
        <w:autoSpaceDE w:val="0"/>
        <w:autoSpaceDN w:val="0"/>
        <w:adjustRightInd w:val="0"/>
        <w:spacing w:after="0" w:line="276" w:lineRule="auto"/>
        <w:ind w:right="264" w:firstLine="567"/>
        <w:jc w:val="both"/>
        <w:rPr>
          <w:rFonts w:cs="Times New Roman"/>
          <w:szCs w:val="28"/>
        </w:rPr>
      </w:pPr>
      <w:r w:rsidRPr="00B311E9">
        <w:rPr>
          <w:rFonts w:cs="Times New Roman"/>
          <w:szCs w:val="28"/>
        </w:rPr>
        <w:t>В соответствии с Федеральным законом от 06.12.2011 г. N 402-ФЗ, Приказом Министерства финансов Российской Федерации от 01.12.2010г. N 157н, Приказом Министерства финансов Российской Федерации от 06.12.2010г. N 162н, Приказом Министерства финансов Российской Федерации от 28.12.2010 г. N 191н, федеральными стандартами бухгалтерского учета для организаций государственного сектора, Бюджетным кодексом Российской Федерации, Налоговым кодексом Российской Федерации (далее НК РФ)</w:t>
      </w:r>
      <w:r w:rsidR="00247DF1">
        <w:rPr>
          <w:rFonts w:cs="Times New Roman"/>
          <w:szCs w:val="28"/>
        </w:rPr>
        <w:t>:</w:t>
      </w:r>
    </w:p>
    <w:p w14:paraId="70B78F83" w14:textId="77777777" w:rsidR="00B311E9" w:rsidRPr="00B311E9" w:rsidRDefault="00B311E9" w:rsidP="00B311E9">
      <w:pPr>
        <w:kinsoku w:val="0"/>
        <w:overflowPunct w:val="0"/>
        <w:autoSpaceDE w:val="0"/>
        <w:autoSpaceDN w:val="0"/>
        <w:adjustRightInd w:val="0"/>
        <w:spacing w:after="0"/>
        <w:rPr>
          <w:rFonts w:cs="Times New Roman"/>
          <w:sz w:val="20"/>
          <w:szCs w:val="20"/>
        </w:rPr>
      </w:pPr>
    </w:p>
    <w:p w14:paraId="4A821837" w14:textId="6CBBEE1D" w:rsidR="00B311E9" w:rsidRPr="00B311E9" w:rsidRDefault="00B311E9" w:rsidP="00FA5C6B">
      <w:pPr>
        <w:numPr>
          <w:ilvl w:val="0"/>
          <w:numId w:val="10"/>
        </w:numPr>
        <w:tabs>
          <w:tab w:val="left" w:pos="851"/>
        </w:tabs>
        <w:kinsoku w:val="0"/>
        <w:overflowPunct w:val="0"/>
        <w:autoSpaceDE w:val="0"/>
        <w:autoSpaceDN w:val="0"/>
        <w:adjustRightInd w:val="0"/>
        <w:spacing w:after="0" w:line="276" w:lineRule="auto"/>
        <w:ind w:left="0" w:right="265" w:firstLine="567"/>
        <w:jc w:val="both"/>
        <w:rPr>
          <w:rFonts w:cs="Times New Roman"/>
          <w:szCs w:val="28"/>
        </w:rPr>
      </w:pPr>
      <w:r w:rsidRPr="00B311E9">
        <w:rPr>
          <w:rFonts w:cs="Times New Roman"/>
          <w:szCs w:val="28"/>
        </w:rPr>
        <w:t xml:space="preserve">Утвердить Положение об учетной политике администрации </w:t>
      </w:r>
      <w:proofErr w:type="spellStart"/>
      <w:r w:rsidR="00247DF1">
        <w:rPr>
          <w:rFonts w:cs="Times New Roman"/>
          <w:szCs w:val="28"/>
        </w:rPr>
        <w:t>Карлукского</w:t>
      </w:r>
      <w:proofErr w:type="spellEnd"/>
      <w:r w:rsidR="00247DF1">
        <w:rPr>
          <w:rFonts w:cs="Times New Roman"/>
          <w:szCs w:val="28"/>
        </w:rPr>
        <w:t xml:space="preserve"> </w:t>
      </w:r>
      <w:r w:rsidRPr="00B311E9">
        <w:rPr>
          <w:rFonts w:cs="Times New Roman"/>
          <w:szCs w:val="28"/>
        </w:rPr>
        <w:t>муниципального образования</w:t>
      </w:r>
      <w:r w:rsidR="00247DF1">
        <w:rPr>
          <w:rFonts w:cs="Times New Roman"/>
          <w:szCs w:val="28"/>
        </w:rPr>
        <w:t xml:space="preserve"> – администрации сельского поселения </w:t>
      </w:r>
      <w:r w:rsidRPr="00B311E9">
        <w:rPr>
          <w:rFonts w:cs="Times New Roman"/>
          <w:szCs w:val="28"/>
        </w:rPr>
        <w:t>для целей бюджетного и налогового учета (далее – Учетная политика) (Приложение</w:t>
      </w:r>
      <w:r w:rsidRPr="00B311E9">
        <w:rPr>
          <w:rFonts w:cs="Times New Roman"/>
          <w:spacing w:val="-10"/>
          <w:szCs w:val="28"/>
        </w:rPr>
        <w:t xml:space="preserve"> </w:t>
      </w:r>
      <w:r w:rsidRPr="00B311E9">
        <w:rPr>
          <w:rFonts w:cs="Times New Roman"/>
          <w:szCs w:val="28"/>
        </w:rPr>
        <w:t>1).</w:t>
      </w:r>
    </w:p>
    <w:p w14:paraId="7BE7CF85" w14:textId="21224127" w:rsidR="00B311E9" w:rsidRPr="00B311E9" w:rsidRDefault="00FA5C6B" w:rsidP="00FA5C6B">
      <w:pPr>
        <w:tabs>
          <w:tab w:val="left" w:pos="284"/>
        </w:tabs>
        <w:kinsoku w:val="0"/>
        <w:overflowPunct w:val="0"/>
        <w:autoSpaceDE w:val="0"/>
        <w:autoSpaceDN w:val="0"/>
        <w:adjustRightInd w:val="0"/>
        <w:spacing w:after="0" w:line="276" w:lineRule="auto"/>
        <w:ind w:right="267" w:firstLine="567"/>
        <w:jc w:val="both"/>
        <w:rPr>
          <w:rFonts w:cs="Times New Roman"/>
          <w:szCs w:val="28"/>
        </w:rPr>
      </w:pPr>
      <w:r>
        <w:rPr>
          <w:rFonts w:cs="Times New Roman"/>
          <w:szCs w:val="28"/>
        </w:rPr>
        <w:t>2.</w:t>
      </w:r>
      <w:r w:rsidR="00B311E9" w:rsidRPr="00B311E9">
        <w:rPr>
          <w:rFonts w:cs="Times New Roman"/>
          <w:szCs w:val="28"/>
        </w:rPr>
        <w:t>Установить, что Учетная политика применяется при ведении бюджетного учета с 1 января 2020 года, составлении бюджетной отчетности начиная с отчетности 2020 года и во все последующие отчетные периоды с внесением в нее необходимых изменений и</w:t>
      </w:r>
      <w:r w:rsidR="00B311E9" w:rsidRPr="00B311E9">
        <w:rPr>
          <w:rFonts w:cs="Times New Roman"/>
          <w:spacing w:val="-34"/>
          <w:szCs w:val="28"/>
        </w:rPr>
        <w:t xml:space="preserve"> </w:t>
      </w:r>
      <w:r w:rsidR="00B311E9" w:rsidRPr="00B311E9">
        <w:rPr>
          <w:rFonts w:cs="Times New Roman"/>
          <w:szCs w:val="28"/>
        </w:rPr>
        <w:t>дополнений.</w:t>
      </w:r>
    </w:p>
    <w:p w14:paraId="071108F2" w14:textId="3E26E07D" w:rsidR="00B311E9" w:rsidRPr="00B311E9" w:rsidRDefault="00FA5C6B" w:rsidP="00FA5C6B">
      <w:pPr>
        <w:tabs>
          <w:tab w:val="left" w:pos="851"/>
        </w:tabs>
        <w:kinsoku w:val="0"/>
        <w:overflowPunct w:val="0"/>
        <w:autoSpaceDE w:val="0"/>
        <w:autoSpaceDN w:val="0"/>
        <w:adjustRightInd w:val="0"/>
        <w:spacing w:after="0" w:line="278" w:lineRule="auto"/>
        <w:ind w:left="567" w:right="265"/>
        <w:jc w:val="both"/>
        <w:rPr>
          <w:rFonts w:cs="Times New Roman"/>
          <w:szCs w:val="28"/>
        </w:rPr>
      </w:pPr>
      <w:r>
        <w:rPr>
          <w:rFonts w:cs="Times New Roman"/>
          <w:szCs w:val="28"/>
        </w:rPr>
        <w:t>3.</w:t>
      </w:r>
      <w:r w:rsidR="00B311E9" w:rsidRPr="00B311E9">
        <w:rPr>
          <w:rFonts w:cs="Times New Roman"/>
          <w:szCs w:val="28"/>
        </w:rPr>
        <w:t xml:space="preserve">Опубликовать настоящее </w:t>
      </w:r>
      <w:r w:rsidR="00247DF1">
        <w:rPr>
          <w:rFonts w:cs="Times New Roman"/>
          <w:szCs w:val="28"/>
        </w:rPr>
        <w:t>Распоряжение в установленном порядке.</w:t>
      </w:r>
    </w:p>
    <w:p w14:paraId="3390E77C" w14:textId="77777777" w:rsidR="00B311E9" w:rsidRPr="00B311E9" w:rsidRDefault="00B311E9" w:rsidP="00BC4949">
      <w:pPr>
        <w:numPr>
          <w:ilvl w:val="0"/>
          <w:numId w:val="10"/>
        </w:numPr>
        <w:tabs>
          <w:tab w:val="left" w:pos="1246"/>
        </w:tabs>
        <w:kinsoku w:val="0"/>
        <w:overflowPunct w:val="0"/>
        <w:autoSpaceDE w:val="0"/>
        <w:autoSpaceDN w:val="0"/>
        <w:adjustRightInd w:val="0"/>
        <w:spacing w:after="0" w:line="278" w:lineRule="auto"/>
        <w:ind w:right="265" w:firstLine="708"/>
        <w:jc w:val="both"/>
        <w:rPr>
          <w:rFonts w:cs="Times New Roman"/>
          <w:szCs w:val="28"/>
        </w:rPr>
        <w:sectPr w:rsidR="00B311E9" w:rsidRPr="00B311E9" w:rsidSect="00B6156E">
          <w:pgSz w:w="11910" w:h="16840"/>
          <w:pgMar w:top="993" w:right="580" w:bottom="280" w:left="1440" w:header="720" w:footer="720" w:gutter="0"/>
          <w:cols w:space="720"/>
          <w:noEndnote/>
        </w:sectPr>
      </w:pPr>
    </w:p>
    <w:p w14:paraId="3A258E74" w14:textId="0E3DDF3B" w:rsidR="00B311E9" w:rsidRPr="00B311E9" w:rsidRDefault="00B311E9" w:rsidP="00FA5C6B">
      <w:pPr>
        <w:numPr>
          <w:ilvl w:val="0"/>
          <w:numId w:val="9"/>
        </w:numPr>
        <w:tabs>
          <w:tab w:val="left" w:pos="851"/>
        </w:tabs>
        <w:kinsoku w:val="0"/>
        <w:overflowPunct w:val="0"/>
        <w:autoSpaceDE w:val="0"/>
        <w:autoSpaceDN w:val="0"/>
        <w:adjustRightInd w:val="0"/>
        <w:spacing w:after="0" w:line="276" w:lineRule="auto"/>
        <w:ind w:left="0" w:right="264" w:firstLine="567"/>
        <w:jc w:val="both"/>
        <w:rPr>
          <w:rFonts w:cs="Times New Roman"/>
          <w:szCs w:val="28"/>
        </w:rPr>
      </w:pPr>
      <w:r w:rsidRPr="00B311E9">
        <w:rPr>
          <w:rFonts w:cs="Times New Roman"/>
          <w:szCs w:val="28"/>
        </w:rPr>
        <w:t xml:space="preserve">Признать утратившим силу </w:t>
      </w:r>
      <w:r w:rsidR="00247DF1">
        <w:rPr>
          <w:rFonts w:cs="Times New Roman"/>
          <w:szCs w:val="28"/>
        </w:rPr>
        <w:t xml:space="preserve">распоряжение №3 </w:t>
      </w:r>
      <w:r w:rsidRPr="00B311E9">
        <w:rPr>
          <w:rFonts w:cs="Times New Roman"/>
          <w:szCs w:val="28"/>
        </w:rPr>
        <w:t xml:space="preserve">от </w:t>
      </w:r>
      <w:r w:rsidR="00247DF1">
        <w:rPr>
          <w:rFonts w:cs="Times New Roman"/>
          <w:szCs w:val="28"/>
        </w:rPr>
        <w:t>09</w:t>
      </w:r>
      <w:r w:rsidRPr="00B311E9">
        <w:rPr>
          <w:rFonts w:cs="Times New Roman"/>
          <w:szCs w:val="28"/>
        </w:rPr>
        <w:t>.0</w:t>
      </w:r>
      <w:r w:rsidR="00247DF1">
        <w:rPr>
          <w:rFonts w:cs="Times New Roman"/>
          <w:szCs w:val="28"/>
        </w:rPr>
        <w:t>1</w:t>
      </w:r>
      <w:r w:rsidRPr="00B311E9">
        <w:rPr>
          <w:rFonts w:cs="Times New Roman"/>
          <w:szCs w:val="28"/>
        </w:rPr>
        <w:t>.201</w:t>
      </w:r>
      <w:r w:rsidR="00247DF1">
        <w:rPr>
          <w:rFonts w:cs="Times New Roman"/>
          <w:szCs w:val="28"/>
        </w:rPr>
        <w:t xml:space="preserve">9 </w:t>
      </w:r>
      <w:r w:rsidRPr="00B311E9">
        <w:rPr>
          <w:rFonts w:cs="Times New Roman"/>
          <w:szCs w:val="28"/>
        </w:rPr>
        <w:t xml:space="preserve">г. «Об утверждении </w:t>
      </w:r>
      <w:r w:rsidR="00247DF1">
        <w:rPr>
          <w:rFonts w:cs="Times New Roman"/>
          <w:szCs w:val="28"/>
        </w:rPr>
        <w:t>учетной политики на 2019 год» с 01.01.2020 года</w:t>
      </w:r>
      <w:r w:rsidRPr="00B311E9">
        <w:rPr>
          <w:rFonts w:cs="Times New Roman"/>
          <w:szCs w:val="28"/>
        </w:rPr>
        <w:t>.</w:t>
      </w:r>
    </w:p>
    <w:p w14:paraId="4DD6C731" w14:textId="77777777" w:rsidR="00B311E9" w:rsidRPr="00B311E9" w:rsidRDefault="00B311E9" w:rsidP="005A48C2">
      <w:pPr>
        <w:numPr>
          <w:ilvl w:val="0"/>
          <w:numId w:val="9"/>
        </w:numPr>
        <w:tabs>
          <w:tab w:val="left" w:pos="851"/>
        </w:tabs>
        <w:kinsoku w:val="0"/>
        <w:overflowPunct w:val="0"/>
        <w:autoSpaceDE w:val="0"/>
        <w:autoSpaceDN w:val="0"/>
        <w:adjustRightInd w:val="0"/>
        <w:spacing w:after="0" w:line="278" w:lineRule="auto"/>
        <w:ind w:right="272" w:firstLine="447"/>
        <w:jc w:val="both"/>
        <w:rPr>
          <w:rFonts w:cs="Times New Roman"/>
          <w:szCs w:val="28"/>
        </w:rPr>
      </w:pPr>
      <w:r w:rsidRPr="00B311E9">
        <w:rPr>
          <w:rFonts w:cs="Times New Roman"/>
          <w:szCs w:val="28"/>
        </w:rPr>
        <w:t>Контроль</w:t>
      </w:r>
      <w:r w:rsidRPr="00B311E9">
        <w:rPr>
          <w:rFonts w:cs="Times New Roman"/>
          <w:spacing w:val="26"/>
          <w:szCs w:val="28"/>
        </w:rPr>
        <w:t xml:space="preserve"> </w:t>
      </w:r>
      <w:r w:rsidRPr="00B311E9">
        <w:rPr>
          <w:rFonts w:cs="Times New Roman"/>
          <w:szCs w:val="28"/>
        </w:rPr>
        <w:t>за</w:t>
      </w:r>
      <w:r w:rsidRPr="00B311E9">
        <w:rPr>
          <w:rFonts w:cs="Times New Roman"/>
          <w:spacing w:val="27"/>
          <w:szCs w:val="28"/>
        </w:rPr>
        <w:t xml:space="preserve"> </w:t>
      </w:r>
      <w:r w:rsidRPr="00B311E9">
        <w:rPr>
          <w:rFonts w:cs="Times New Roman"/>
          <w:szCs w:val="28"/>
        </w:rPr>
        <w:t>исполнением</w:t>
      </w:r>
      <w:r w:rsidRPr="00B311E9">
        <w:rPr>
          <w:rFonts w:cs="Times New Roman"/>
          <w:spacing w:val="27"/>
          <w:szCs w:val="28"/>
        </w:rPr>
        <w:t xml:space="preserve"> </w:t>
      </w:r>
      <w:r w:rsidRPr="00B311E9">
        <w:rPr>
          <w:rFonts w:cs="Times New Roman"/>
          <w:szCs w:val="28"/>
        </w:rPr>
        <w:t>настоящего</w:t>
      </w:r>
      <w:r w:rsidRPr="00B311E9">
        <w:rPr>
          <w:rFonts w:cs="Times New Roman"/>
          <w:spacing w:val="28"/>
          <w:szCs w:val="28"/>
        </w:rPr>
        <w:t xml:space="preserve"> </w:t>
      </w:r>
      <w:r w:rsidRPr="00B311E9">
        <w:rPr>
          <w:rFonts w:cs="Times New Roman"/>
          <w:szCs w:val="28"/>
        </w:rPr>
        <w:t>распоряжения</w:t>
      </w:r>
      <w:r w:rsidRPr="00B311E9">
        <w:rPr>
          <w:rFonts w:cs="Times New Roman"/>
          <w:spacing w:val="27"/>
          <w:szCs w:val="28"/>
        </w:rPr>
        <w:t xml:space="preserve"> </w:t>
      </w:r>
      <w:r w:rsidRPr="00B311E9">
        <w:rPr>
          <w:rFonts w:cs="Times New Roman"/>
          <w:szCs w:val="28"/>
        </w:rPr>
        <w:t>оставляю</w:t>
      </w:r>
      <w:r w:rsidRPr="00B311E9">
        <w:rPr>
          <w:rFonts w:cs="Times New Roman"/>
          <w:spacing w:val="27"/>
          <w:szCs w:val="28"/>
        </w:rPr>
        <w:t xml:space="preserve"> </w:t>
      </w:r>
      <w:r w:rsidRPr="00B311E9">
        <w:rPr>
          <w:rFonts w:cs="Times New Roman"/>
          <w:szCs w:val="28"/>
        </w:rPr>
        <w:t>за собой.</w:t>
      </w:r>
    </w:p>
    <w:p w14:paraId="43A46E7A" w14:textId="77777777" w:rsidR="00B311E9" w:rsidRPr="00B311E9" w:rsidRDefault="00B311E9" w:rsidP="00B311E9">
      <w:pPr>
        <w:kinsoku w:val="0"/>
        <w:overflowPunct w:val="0"/>
        <w:autoSpaceDE w:val="0"/>
        <w:autoSpaceDN w:val="0"/>
        <w:adjustRightInd w:val="0"/>
        <w:spacing w:after="0"/>
        <w:rPr>
          <w:rFonts w:cs="Times New Roman"/>
          <w:sz w:val="30"/>
          <w:szCs w:val="30"/>
        </w:rPr>
      </w:pPr>
    </w:p>
    <w:p w14:paraId="4A36182C" w14:textId="77777777" w:rsidR="005A48C2" w:rsidRDefault="005A48C2" w:rsidP="00B311E9">
      <w:pPr>
        <w:kinsoku w:val="0"/>
        <w:overflowPunct w:val="0"/>
        <w:autoSpaceDE w:val="0"/>
        <w:autoSpaceDN w:val="0"/>
        <w:adjustRightInd w:val="0"/>
        <w:spacing w:after="0"/>
        <w:ind w:left="120"/>
        <w:rPr>
          <w:rFonts w:cs="Times New Roman"/>
          <w:szCs w:val="28"/>
        </w:rPr>
      </w:pPr>
    </w:p>
    <w:p w14:paraId="7183A631" w14:textId="77777777" w:rsidR="005A48C2" w:rsidRDefault="005A48C2" w:rsidP="00B311E9">
      <w:pPr>
        <w:kinsoku w:val="0"/>
        <w:overflowPunct w:val="0"/>
        <w:autoSpaceDE w:val="0"/>
        <w:autoSpaceDN w:val="0"/>
        <w:adjustRightInd w:val="0"/>
        <w:spacing w:after="0"/>
        <w:ind w:left="120"/>
        <w:rPr>
          <w:rFonts w:cs="Times New Roman"/>
          <w:szCs w:val="28"/>
        </w:rPr>
      </w:pPr>
    </w:p>
    <w:p w14:paraId="1F168C99" w14:textId="77777777" w:rsidR="005A48C2" w:rsidRDefault="005A48C2" w:rsidP="00B311E9">
      <w:pPr>
        <w:kinsoku w:val="0"/>
        <w:overflowPunct w:val="0"/>
        <w:autoSpaceDE w:val="0"/>
        <w:autoSpaceDN w:val="0"/>
        <w:adjustRightInd w:val="0"/>
        <w:spacing w:after="0"/>
        <w:ind w:left="120"/>
        <w:rPr>
          <w:rFonts w:cs="Times New Roman"/>
          <w:szCs w:val="28"/>
        </w:rPr>
      </w:pPr>
    </w:p>
    <w:p w14:paraId="13416046" w14:textId="628B8FBF" w:rsidR="00247DF1" w:rsidRDefault="00B311E9" w:rsidP="00B311E9">
      <w:pPr>
        <w:kinsoku w:val="0"/>
        <w:overflowPunct w:val="0"/>
        <w:autoSpaceDE w:val="0"/>
        <w:autoSpaceDN w:val="0"/>
        <w:adjustRightInd w:val="0"/>
        <w:spacing w:after="0"/>
        <w:ind w:left="120"/>
        <w:rPr>
          <w:rFonts w:cs="Times New Roman"/>
          <w:szCs w:val="28"/>
        </w:rPr>
      </w:pPr>
      <w:r w:rsidRPr="00B311E9">
        <w:rPr>
          <w:rFonts w:cs="Times New Roman"/>
          <w:szCs w:val="28"/>
        </w:rPr>
        <w:t xml:space="preserve">Глава </w:t>
      </w:r>
      <w:proofErr w:type="spellStart"/>
      <w:r w:rsidR="00247DF1">
        <w:rPr>
          <w:rFonts w:cs="Times New Roman"/>
          <w:szCs w:val="28"/>
        </w:rPr>
        <w:t>Карлукского</w:t>
      </w:r>
      <w:proofErr w:type="spellEnd"/>
    </w:p>
    <w:p w14:paraId="162F29B2" w14:textId="46FE1EE1" w:rsidR="00B311E9" w:rsidRPr="00B311E9" w:rsidRDefault="00247DF1" w:rsidP="00B311E9">
      <w:pPr>
        <w:kinsoku w:val="0"/>
        <w:overflowPunct w:val="0"/>
        <w:autoSpaceDE w:val="0"/>
        <w:autoSpaceDN w:val="0"/>
        <w:adjustRightInd w:val="0"/>
        <w:spacing w:after="0"/>
        <w:ind w:left="120"/>
        <w:rPr>
          <w:rFonts w:cs="Times New Roman"/>
          <w:szCs w:val="28"/>
        </w:rPr>
      </w:pPr>
      <w:r>
        <w:rPr>
          <w:rFonts w:cs="Times New Roman"/>
          <w:szCs w:val="28"/>
        </w:rPr>
        <w:t xml:space="preserve">муниципального образования                     </w:t>
      </w:r>
      <w:r w:rsidR="00015E11">
        <w:rPr>
          <w:rFonts w:cs="Times New Roman"/>
          <w:szCs w:val="28"/>
        </w:rPr>
        <w:t xml:space="preserve">        </w:t>
      </w:r>
      <w:r>
        <w:rPr>
          <w:rFonts w:cs="Times New Roman"/>
          <w:szCs w:val="28"/>
        </w:rPr>
        <w:t xml:space="preserve">        </w:t>
      </w:r>
      <w:r w:rsidR="00015E11">
        <w:rPr>
          <w:rFonts w:cs="Times New Roman"/>
          <w:szCs w:val="28"/>
        </w:rPr>
        <w:t xml:space="preserve">   </w:t>
      </w:r>
      <w:r>
        <w:rPr>
          <w:rFonts w:cs="Times New Roman"/>
          <w:szCs w:val="28"/>
        </w:rPr>
        <w:t xml:space="preserve">                 </w:t>
      </w:r>
      <w:proofErr w:type="spellStart"/>
      <w:r>
        <w:rPr>
          <w:rFonts w:cs="Times New Roman"/>
          <w:szCs w:val="28"/>
        </w:rPr>
        <w:t>А.В.Марусов</w:t>
      </w:r>
      <w:proofErr w:type="spellEnd"/>
    </w:p>
    <w:p w14:paraId="2A5F504E" w14:textId="48A67CCB" w:rsidR="00B311E9" w:rsidRDefault="00B311E9" w:rsidP="00B311E9">
      <w:pPr>
        <w:kinsoku w:val="0"/>
        <w:overflowPunct w:val="0"/>
        <w:autoSpaceDE w:val="0"/>
        <w:autoSpaceDN w:val="0"/>
        <w:adjustRightInd w:val="0"/>
        <w:spacing w:after="0"/>
        <w:rPr>
          <w:rFonts w:cs="Times New Roman"/>
          <w:sz w:val="30"/>
          <w:szCs w:val="30"/>
        </w:rPr>
      </w:pPr>
    </w:p>
    <w:p w14:paraId="360E5FBF" w14:textId="349A7D72" w:rsidR="00247DF1" w:rsidRDefault="00247DF1" w:rsidP="00B311E9">
      <w:pPr>
        <w:kinsoku w:val="0"/>
        <w:overflowPunct w:val="0"/>
        <w:autoSpaceDE w:val="0"/>
        <w:autoSpaceDN w:val="0"/>
        <w:adjustRightInd w:val="0"/>
        <w:spacing w:after="0"/>
        <w:rPr>
          <w:rFonts w:cs="Times New Roman"/>
          <w:sz w:val="30"/>
          <w:szCs w:val="30"/>
        </w:rPr>
      </w:pPr>
    </w:p>
    <w:p w14:paraId="25CB5376" w14:textId="77777777" w:rsidR="00FA5C6B" w:rsidRDefault="00FA5C6B" w:rsidP="00B311E9">
      <w:pPr>
        <w:kinsoku w:val="0"/>
        <w:overflowPunct w:val="0"/>
        <w:autoSpaceDE w:val="0"/>
        <w:autoSpaceDN w:val="0"/>
        <w:adjustRightInd w:val="0"/>
        <w:spacing w:after="0"/>
        <w:rPr>
          <w:rFonts w:cs="Times New Roman"/>
          <w:sz w:val="30"/>
          <w:szCs w:val="30"/>
        </w:rPr>
      </w:pPr>
    </w:p>
    <w:p w14:paraId="751F5877" w14:textId="1D5C0930" w:rsidR="00B6156E" w:rsidRDefault="00B6156E" w:rsidP="00B311E9">
      <w:pPr>
        <w:kinsoku w:val="0"/>
        <w:overflowPunct w:val="0"/>
        <w:autoSpaceDE w:val="0"/>
        <w:autoSpaceDN w:val="0"/>
        <w:adjustRightInd w:val="0"/>
        <w:spacing w:after="0"/>
        <w:rPr>
          <w:rFonts w:cs="Times New Roman"/>
          <w:sz w:val="30"/>
          <w:szCs w:val="30"/>
        </w:rPr>
      </w:pPr>
    </w:p>
    <w:p w14:paraId="63451BE2" w14:textId="6D4B9FD0" w:rsidR="002A7756" w:rsidRPr="002A7756" w:rsidRDefault="00B311E9" w:rsidP="002A7756">
      <w:pPr>
        <w:kinsoku w:val="0"/>
        <w:overflowPunct w:val="0"/>
        <w:autoSpaceDE w:val="0"/>
        <w:autoSpaceDN w:val="0"/>
        <w:adjustRightInd w:val="0"/>
        <w:spacing w:before="49" w:after="0" w:line="276" w:lineRule="auto"/>
        <w:ind w:left="5447" w:right="265" w:firstLine="2448"/>
        <w:jc w:val="right"/>
        <w:rPr>
          <w:rFonts w:cs="Times New Roman"/>
          <w:sz w:val="22"/>
        </w:rPr>
      </w:pPr>
      <w:r w:rsidRPr="002A7756">
        <w:rPr>
          <w:rFonts w:cs="Times New Roman"/>
          <w:sz w:val="22"/>
        </w:rPr>
        <w:lastRenderedPageBreak/>
        <w:t xml:space="preserve">Приложение 1 к </w:t>
      </w:r>
      <w:r w:rsidR="00247DF1" w:rsidRPr="002A7756">
        <w:rPr>
          <w:rFonts w:cs="Times New Roman"/>
          <w:sz w:val="22"/>
        </w:rPr>
        <w:t xml:space="preserve">распоряжению </w:t>
      </w:r>
      <w:r w:rsidRPr="002A7756">
        <w:rPr>
          <w:rFonts w:cs="Times New Roman"/>
          <w:sz w:val="22"/>
        </w:rPr>
        <w:t xml:space="preserve">администрации </w:t>
      </w:r>
      <w:proofErr w:type="spellStart"/>
      <w:r w:rsidR="002A7756" w:rsidRPr="002A7756">
        <w:rPr>
          <w:rFonts w:cs="Times New Roman"/>
          <w:sz w:val="22"/>
        </w:rPr>
        <w:t>Карлукского</w:t>
      </w:r>
      <w:proofErr w:type="spellEnd"/>
      <w:r w:rsidR="002A7756" w:rsidRPr="002A7756">
        <w:rPr>
          <w:rFonts w:cs="Times New Roman"/>
          <w:sz w:val="22"/>
        </w:rPr>
        <w:t xml:space="preserve"> муниципального образования</w:t>
      </w:r>
      <w:r w:rsidRPr="002A7756">
        <w:rPr>
          <w:rFonts w:cs="Times New Roman"/>
          <w:sz w:val="22"/>
        </w:rPr>
        <w:t xml:space="preserve"> </w:t>
      </w:r>
    </w:p>
    <w:p w14:paraId="7615DFD9" w14:textId="534CA65B" w:rsidR="00B311E9" w:rsidRPr="002A7756" w:rsidRDefault="00B311E9" w:rsidP="002A7756">
      <w:pPr>
        <w:kinsoku w:val="0"/>
        <w:overflowPunct w:val="0"/>
        <w:autoSpaceDE w:val="0"/>
        <w:autoSpaceDN w:val="0"/>
        <w:adjustRightInd w:val="0"/>
        <w:spacing w:before="49" w:after="0" w:line="276" w:lineRule="auto"/>
        <w:ind w:left="5447" w:right="265"/>
        <w:jc w:val="right"/>
        <w:rPr>
          <w:rFonts w:cs="Times New Roman"/>
          <w:sz w:val="22"/>
        </w:rPr>
      </w:pPr>
      <w:r w:rsidRPr="002A7756">
        <w:rPr>
          <w:rFonts w:cs="Times New Roman"/>
          <w:sz w:val="22"/>
        </w:rPr>
        <w:t xml:space="preserve">от </w:t>
      </w:r>
      <w:r w:rsidR="002A7756" w:rsidRPr="002A7756">
        <w:rPr>
          <w:rFonts w:cs="Times New Roman"/>
          <w:sz w:val="22"/>
        </w:rPr>
        <w:t>«</w:t>
      </w:r>
      <w:r w:rsidR="00584E9F">
        <w:rPr>
          <w:rFonts w:cs="Times New Roman"/>
          <w:sz w:val="22"/>
        </w:rPr>
        <w:t>27</w:t>
      </w:r>
      <w:r w:rsidR="002A7756" w:rsidRPr="002A7756">
        <w:rPr>
          <w:rFonts w:cs="Times New Roman"/>
          <w:sz w:val="22"/>
        </w:rPr>
        <w:t xml:space="preserve">» </w:t>
      </w:r>
      <w:r w:rsidR="00584E9F">
        <w:rPr>
          <w:rFonts w:cs="Times New Roman"/>
          <w:sz w:val="22"/>
        </w:rPr>
        <w:t>декабря</w:t>
      </w:r>
      <w:r w:rsidR="002A7756" w:rsidRPr="002A7756">
        <w:rPr>
          <w:rFonts w:cs="Times New Roman"/>
          <w:sz w:val="22"/>
        </w:rPr>
        <w:t xml:space="preserve"> </w:t>
      </w:r>
      <w:r w:rsidRPr="002A7756">
        <w:rPr>
          <w:rFonts w:cs="Times New Roman"/>
          <w:sz w:val="22"/>
        </w:rPr>
        <w:t>20</w:t>
      </w:r>
      <w:r w:rsidR="00584E9F">
        <w:rPr>
          <w:rFonts w:cs="Times New Roman"/>
          <w:sz w:val="22"/>
        </w:rPr>
        <w:t>19</w:t>
      </w:r>
      <w:r w:rsidRPr="002A7756">
        <w:rPr>
          <w:rFonts w:cs="Times New Roman"/>
          <w:sz w:val="22"/>
        </w:rPr>
        <w:t xml:space="preserve"> г. №</w:t>
      </w:r>
      <w:r w:rsidR="00584E9F">
        <w:rPr>
          <w:rFonts w:cs="Times New Roman"/>
          <w:sz w:val="22"/>
        </w:rPr>
        <w:t>87</w:t>
      </w:r>
      <w:bookmarkStart w:id="0" w:name="_GoBack"/>
      <w:bookmarkEnd w:id="0"/>
    </w:p>
    <w:p w14:paraId="40397AC6" w14:textId="77777777" w:rsidR="00B311E9" w:rsidRPr="00B311E9" w:rsidRDefault="00B311E9" w:rsidP="00B311E9">
      <w:pPr>
        <w:kinsoku w:val="0"/>
        <w:overflowPunct w:val="0"/>
        <w:autoSpaceDE w:val="0"/>
        <w:autoSpaceDN w:val="0"/>
        <w:adjustRightInd w:val="0"/>
        <w:spacing w:before="268" w:after="0"/>
        <w:ind w:left="3137"/>
        <w:outlineLvl w:val="0"/>
        <w:rPr>
          <w:rFonts w:cs="Times New Roman"/>
          <w:b/>
          <w:bCs/>
          <w:szCs w:val="28"/>
        </w:rPr>
      </w:pPr>
      <w:r w:rsidRPr="00B311E9">
        <w:rPr>
          <w:rFonts w:cs="Times New Roman"/>
          <w:b/>
          <w:bCs/>
          <w:szCs w:val="28"/>
        </w:rPr>
        <w:t>Положение по учетной политике</w:t>
      </w:r>
    </w:p>
    <w:p w14:paraId="7827C9FB" w14:textId="3362DD09" w:rsidR="00B311E9" w:rsidRPr="00B311E9" w:rsidRDefault="002A7756" w:rsidP="00B311E9">
      <w:pPr>
        <w:kinsoku w:val="0"/>
        <w:overflowPunct w:val="0"/>
        <w:autoSpaceDE w:val="0"/>
        <w:autoSpaceDN w:val="0"/>
        <w:adjustRightInd w:val="0"/>
        <w:spacing w:before="50" w:after="0" w:line="276" w:lineRule="auto"/>
        <w:ind w:left="238" w:right="378" w:firstLine="770"/>
        <w:rPr>
          <w:rFonts w:cs="Times New Roman"/>
          <w:b/>
          <w:bCs/>
          <w:szCs w:val="28"/>
        </w:rPr>
      </w:pPr>
      <w:r>
        <w:rPr>
          <w:rFonts w:cs="Times New Roman"/>
          <w:b/>
          <w:bCs/>
          <w:szCs w:val="28"/>
        </w:rPr>
        <w:t>А</w:t>
      </w:r>
      <w:r w:rsidR="00B311E9" w:rsidRPr="00B311E9">
        <w:rPr>
          <w:rFonts w:cs="Times New Roman"/>
          <w:b/>
          <w:bCs/>
          <w:szCs w:val="28"/>
        </w:rPr>
        <w:t xml:space="preserve">дминистрации </w:t>
      </w:r>
      <w:proofErr w:type="spellStart"/>
      <w:r>
        <w:rPr>
          <w:rFonts w:cs="Times New Roman"/>
          <w:b/>
          <w:bCs/>
          <w:szCs w:val="28"/>
        </w:rPr>
        <w:t>Карлукского</w:t>
      </w:r>
      <w:proofErr w:type="spellEnd"/>
      <w:r>
        <w:rPr>
          <w:rFonts w:cs="Times New Roman"/>
          <w:b/>
          <w:bCs/>
          <w:szCs w:val="28"/>
        </w:rPr>
        <w:t xml:space="preserve"> </w:t>
      </w:r>
      <w:r w:rsidR="00B311E9" w:rsidRPr="00B311E9">
        <w:rPr>
          <w:rFonts w:cs="Times New Roman"/>
          <w:b/>
          <w:bCs/>
          <w:szCs w:val="28"/>
        </w:rPr>
        <w:t xml:space="preserve">муниципального образования </w:t>
      </w:r>
    </w:p>
    <w:p w14:paraId="297C8A09" w14:textId="77777777" w:rsidR="00B311E9" w:rsidRPr="00B311E9" w:rsidRDefault="00B311E9" w:rsidP="00B311E9">
      <w:pPr>
        <w:kinsoku w:val="0"/>
        <w:overflowPunct w:val="0"/>
        <w:autoSpaceDE w:val="0"/>
        <w:autoSpaceDN w:val="0"/>
        <w:adjustRightInd w:val="0"/>
        <w:spacing w:after="0" w:line="321" w:lineRule="exact"/>
        <w:ind w:left="2196"/>
        <w:rPr>
          <w:rFonts w:cs="Times New Roman"/>
          <w:b/>
          <w:bCs/>
          <w:szCs w:val="28"/>
        </w:rPr>
      </w:pPr>
      <w:r w:rsidRPr="00B311E9">
        <w:rPr>
          <w:rFonts w:cs="Times New Roman"/>
          <w:b/>
          <w:bCs/>
          <w:szCs w:val="28"/>
        </w:rPr>
        <w:t>для целей бюджетного и налогового учета</w:t>
      </w:r>
    </w:p>
    <w:p w14:paraId="29C84BD2" w14:textId="77777777" w:rsidR="00B311E9" w:rsidRPr="00B311E9" w:rsidRDefault="00B311E9" w:rsidP="00B311E9">
      <w:pPr>
        <w:kinsoku w:val="0"/>
        <w:overflowPunct w:val="0"/>
        <w:autoSpaceDE w:val="0"/>
        <w:autoSpaceDN w:val="0"/>
        <w:adjustRightInd w:val="0"/>
        <w:spacing w:before="3" w:after="0"/>
        <w:rPr>
          <w:rFonts w:cs="Times New Roman"/>
          <w:b/>
          <w:bCs/>
          <w:sz w:val="27"/>
          <w:szCs w:val="27"/>
        </w:rPr>
      </w:pPr>
    </w:p>
    <w:p w14:paraId="041174E2" w14:textId="77777777" w:rsidR="00B311E9" w:rsidRPr="00B311E9" w:rsidRDefault="00B311E9" w:rsidP="00B311E9">
      <w:pPr>
        <w:kinsoku w:val="0"/>
        <w:overflowPunct w:val="0"/>
        <w:autoSpaceDE w:val="0"/>
        <w:autoSpaceDN w:val="0"/>
        <w:adjustRightInd w:val="0"/>
        <w:spacing w:after="0"/>
        <w:ind w:left="874"/>
        <w:rPr>
          <w:rFonts w:cs="Times New Roman"/>
          <w:b/>
          <w:bCs/>
          <w:szCs w:val="28"/>
        </w:rPr>
      </w:pPr>
      <w:r w:rsidRPr="00B311E9">
        <w:rPr>
          <w:rFonts w:cs="Times New Roman"/>
          <w:b/>
          <w:bCs/>
          <w:szCs w:val="28"/>
        </w:rPr>
        <w:t>1. Нормативные документы, используемые для ведения учета</w:t>
      </w:r>
    </w:p>
    <w:p w14:paraId="2CBDC16B" w14:textId="77777777" w:rsidR="00B311E9" w:rsidRPr="00B311E9" w:rsidRDefault="00B311E9" w:rsidP="00B311E9">
      <w:pPr>
        <w:kinsoku w:val="0"/>
        <w:overflowPunct w:val="0"/>
        <w:autoSpaceDE w:val="0"/>
        <w:autoSpaceDN w:val="0"/>
        <w:adjustRightInd w:val="0"/>
        <w:spacing w:before="8" w:after="0"/>
        <w:rPr>
          <w:rFonts w:cs="Times New Roman"/>
          <w:b/>
          <w:bCs/>
          <w:sz w:val="26"/>
          <w:szCs w:val="26"/>
        </w:rPr>
      </w:pPr>
    </w:p>
    <w:p w14:paraId="06B1EC02" w14:textId="6E707C8B" w:rsidR="00B311E9" w:rsidRPr="00B311E9" w:rsidRDefault="00B311E9" w:rsidP="00FA5C6B">
      <w:pPr>
        <w:kinsoku w:val="0"/>
        <w:overflowPunct w:val="0"/>
        <w:autoSpaceDE w:val="0"/>
        <w:autoSpaceDN w:val="0"/>
        <w:adjustRightInd w:val="0"/>
        <w:spacing w:after="0" w:line="276" w:lineRule="auto"/>
        <w:ind w:right="271" w:firstLine="567"/>
        <w:jc w:val="both"/>
        <w:rPr>
          <w:rFonts w:cs="Times New Roman"/>
          <w:szCs w:val="28"/>
        </w:rPr>
      </w:pPr>
      <w:r w:rsidRPr="00B311E9">
        <w:rPr>
          <w:rFonts w:cs="Times New Roman"/>
          <w:szCs w:val="28"/>
        </w:rPr>
        <w:t>1.1. Настоящая Учетная политика разработана на основании и с учетом требований и принципов, изложенных в следующих нормативных документах, предназначена</w:t>
      </w:r>
      <w:r w:rsidRPr="00B311E9">
        <w:rPr>
          <w:rFonts w:cs="Times New Roman"/>
          <w:spacing w:val="59"/>
          <w:szCs w:val="28"/>
        </w:rPr>
        <w:t xml:space="preserve"> </w:t>
      </w:r>
      <w:r w:rsidRPr="00B311E9">
        <w:rPr>
          <w:rFonts w:cs="Times New Roman"/>
          <w:szCs w:val="28"/>
        </w:rPr>
        <w:t>для</w:t>
      </w:r>
      <w:r w:rsidRPr="00B311E9">
        <w:rPr>
          <w:rFonts w:cs="Times New Roman"/>
          <w:spacing w:val="56"/>
          <w:szCs w:val="28"/>
        </w:rPr>
        <w:t xml:space="preserve"> </w:t>
      </w:r>
      <w:r w:rsidRPr="00B311E9">
        <w:rPr>
          <w:rFonts w:cs="Times New Roman"/>
          <w:szCs w:val="28"/>
        </w:rPr>
        <w:t>формирования</w:t>
      </w:r>
      <w:r w:rsidRPr="00B311E9">
        <w:rPr>
          <w:rFonts w:cs="Times New Roman"/>
          <w:spacing w:val="59"/>
          <w:szCs w:val="28"/>
        </w:rPr>
        <w:t xml:space="preserve"> </w:t>
      </w:r>
      <w:r w:rsidRPr="00B311E9">
        <w:rPr>
          <w:rFonts w:cs="Times New Roman"/>
          <w:szCs w:val="28"/>
        </w:rPr>
        <w:t>полной</w:t>
      </w:r>
      <w:r w:rsidRPr="00B311E9">
        <w:rPr>
          <w:rFonts w:cs="Times New Roman"/>
          <w:spacing w:val="59"/>
          <w:szCs w:val="28"/>
        </w:rPr>
        <w:t xml:space="preserve"> </w:t>
      </w:r>
      <w:r w:rsidRPr="00B311E9">
        <w:rPr>
          <w:rFonts w:cs="Times New Roman"/>
          <w:szCs w:val="28"/>
        </w:rPr>
        <w:t>и</w:t>
      </w:r>
      <w:r w:rsidRPr="00B311E9">
        <w:rPr>
          <w:rFonts w:cs="Times New Roman"/>
          <w:spacing w:val="59"/>
          <w:szCs w:val="28"/>
        </w:rPr>
        <w:t xml:space="preserve"> </w:t>
      </w:r>
      <w:r w:rsidRPr="00B311E9">
        <w:rPr>
          <w:rFonts w:cs="Times New Roman"/>
          <w:szCs w:val="28"/>
        </w:rPr>
        <w:t>достоверной</w:t>
      </w:r>
      <w:r w:rsidRPr="00B311E9">
        <w:rPr>
          <w:rFonts w:cs="Times New Roman"/>
          <w:spacing w:val="59"/>
          <w:szCs w:val="28"/>
        </w:rPr>
        <w:t xml:space="preserve"> </w:t>
      </w:r>
      <w:r w:rsidRPr="00B311E9">
        <w:rPr>
          <w:rFonts w:cs="Times New Roman"/>
          <w:szCs w:val="28"/>
        </w:rPr>
        <w:t>информации</w:t>
      </w:r>
      <w:r w:rsidRPr="00B311E9">
        <w:rPr>
          <w:rFonts w:cs="Times New Roman"/>
          <w:spacing w:val="59"/>
          <w:szCs w:val="28"/>
        </w:rPr>
        <w:t xml:space="preserve"> </w:t>
      </w:r>
      <w:r w:rsidRPr="00B311E9">
        <w:rPr>
          <w:rFonts w:cs="Times New Roman"/>
          <w:szCs w:val="28"/>
        </w:rPr>
        <w:t xml:space="preserve">о финансовом, имущественном положении и финансовых результатах деятельности Администрации </w:t>
      </w:r>
      <w:proofErr w:type="spellStart"/>
      <w:r w:rsidR="002A7756">
        <w:rPr>
          <w:rFonts w:cs="Times New Roman"/>
          <w:szCs w:val="28"/>
        </w:rPr>
        <w:t>Карлукского</w:t>
      </w:r>
      <w:proofErr w:type="spellEnd"/>
      <w:r w:rsidR="002A7756">
        <w:rPr>
          <w:rFonts w:cs="Times New Roman"/>
          <w:szCs w:val="28"/>
        </w:rPr>
        <w:t xml:space="preserve"> </w:t>
      </w:r>
      <w:r w:rsidRPr="00B311E9">
        <w:rPr>
          <w:rFonts w:cs="Times New Roman"/>
          <w:szCs w:val="28"/>
        </w:rPr>
        <w:t>муниципального образования (далее – Администрация):</w:t>
      </w:r>
    </w:p>
    <w:p w14:paraId="72B7BCCD" w14:textId="77777777" w:rsidR="00B311E9" w:rsidRPr="00B311E9" w:rsidRDefault="00B311E9" w:rsidP="00B311E9">
      <w:pPr>
        <w:kinsoku w:val="0"/>
        <w:overflowPunct w:val="0"/>
        <w:autoSpaceDE w:val="0"/>
        <w:autoSpaceDN w:val="0"/>
        <w:adjustRightInd w:val="0"/>
        <w:spacing w:before="1" w:after="0" w:line="276" w:lineRule="auto"/>
        <w:ind w:left="120" w:right="266" w:firstLine="439"/>
        <w:jc w:val="both"/>
        <w:rPr>
          <w:rFonts w:cs="Times New Roman"/>
          <w:szCs w:val="28"/>
        </w:rPr>
      </w:pPr>
      <w:r w:rsidRPr="00B311E9">
        <w:rPr>
          <w:rFonts w:cs="Times New Roman"/>
          <w:szCs w:val="28"/>
        </w:rPr>
        <w:t>- Федеральным законом от 06.12.2011 г. N 402-ФЗ «О бухгалтерском учете»;</w:t>
      </w:r>
    </w:p>
    <w:p w14:paraId="0DD2E788" w14:textId="77777777" w:rsidR="00B311E9" w:rsidRPr="00B311E9" w:rsidRDefault="00B311E9" w:rsidP="00BC4949">
      <w:pPr>
        <w:numPr>
          <w:ilvl w:val="0"/>
          <w:numId w:val="8"/>
        </w:numPr>
        <w:tabs>
          <w:tab w:val="left" w:pos="632"/>
        </w:tabs>
        <w:kinsoku w:val="0"/>
        <w:overflowPunct w:val="0"/>
        <w:autoSpaceDE w:val="0"/>
        <w:autoSpaceDN w:val="0"/>
        <w:adjustRightInd w:val="0"/>
        <w:spacing w:before="1" w:after="0"/>
        <w:ind w:firstLine="447"/>
        <w:rPr>
          <w:rFonts w:cs="Times New Roman"/>
          <w:szCs w:val="28"/>
        </w:rPr>
      </w:pPr>
      <w:r w:rsidRPr="00B311E9">
        <w:rPr>
          <w:rFonts w:cs="Times New Roman"/>
          <w:szCs w:val="28"/>
        </w:rPr>
        <w:t>Бюджетным кодексом Российской</w:t>
      </w:r>
      <w:r w:rsidRPr="00B311E9">
        <w:rPr>
          <w:rFonts w:cs="Times New Roman"/>
          <w:spacing w:val="-3"/>
          <w:szCs w:val="28"/>
        </w:rPr>
        <w:t xml:space="preserve"> </w:t>
      </w:r>
      <w:r w:rsidRPr="00B311E9">
        <w:rPr>
          <w:rFonts w:cs="Times New Roman"/>
          <w:szCs w:val="28"/>
        </w:rPr>
        <w:t>Федерации;</w:t>
      </w:r>
    </w:p>
    <w:p w14:paraId="6F0904F9" w14:textId="77777777" w:rsidR="00B311E9" w:rsidRPr="00B311E9" w:rsidRDefault="00B311E9" w:rsidP="00B311E9">
      <w:pPr>
        <w:kinsoku w:val="0"/>
        <w:overflowPunct w:val="0"/>
        <w:autoSpaceDE w:val="0"/>
        <w:autoSpaceDN w:val="0"/>
        <w:adjustRightInd w:val="0"/>
        <w:spacing w:before="47" w:after="0" w:line="276" w:lineRule="auto"/>
        <w:ind w:left="120" w:right="267" w:firstLine="460"/>
        <w:jc w:val="both"/>
        <w:rPr>
          <w:rFonts w:cs="Times New Roman"/>
          <w:szCs w:val="28"/>
        </w:rPr>
      </w:pPr>
      <w:r w:rsidRPr="00B311E9">
        <w:rPr>
          <w:rFonts w:cs="Times New Roman"/>
          <w:szCs w:val="28"/>
        </w:rPr>
        <w:t>-Федеральным законом от 12.01.2010 г. N 7-ФЗ «О</w:t>
      </w:r>
      <w:r w:rsidRPr="00B311E9">
        <w:rPr>
          <w:rFonts w:cs="Times New Roman"/>
          <w:spacing w:val="54"/>
          <w:szCs w:val="28"/>
        </w:rPr>
        <w:t xml:space="preserve"> </w:t>
      </w:r>
      <w:r w:rsidRPr="00B311E9">
        <w:rPr>
          <w:rFonts w:cs="Times New Roman"/>
          <w:szCs w:val="28"/>
        </w:rPr>
        <w:t>некоммерческих организациях»;</w:t>
      </w:r>
    </w:p>
    <w:p w14:paraId="4810C9FB" w14:textId="77777777" w:rsidR="00B311E9" w:rsidRPr="00B311E9" w:rsidRDefault="00B311E9" w:rsidP="005A48C2">
      <w:pPr>
        <w:numPr>
          <w:ilvl w:val="0"/>
          <w:numId w:val="8"/>
        </w:numPr>
        <w:tabs>
          <w:tab w:val="left" w:pos="567"/>
        </w:tabs>
        <w:kinsoku w:val="0"/>
        <w:overflowPunct w:val="0"/>
        <w:autoSpaceDE w:val="0"/>
        <w:autoSpaceDN w:val="0"/>
        <w:adjustRightInd w:val="0"/>
        <w:spacing w:before="1" w:after="0" w:line="276" w:lineRule="auto"/>
        <w:ind w:right="269" w:firstLine="389"/>
        <w:jc w:val="both"/>
        <w:rPr>
          <w:rFonts w:cs="Times New Roman"/>
          <w:szCs w:val="28"/>
        </w:rPr>
      </w:pPr>
      <w:r w:rsidRPr="00B311E9">
        <w:rPr>
          <w:rFonts w:cs="Times New Roman"/>
          <w:szCs w:val="28"/>
        </w:rPr>
        <w:t>Приказом</w:t>
      </w:r>
      <w:r w:rsidRPr="00B311E9">
        <w:rPr>
          <w:rFonts w:cs="Times New Roman"/>
          <w:spacing w:val="39"/>
          <w:szCs w:val="28"/>
        </w:rPr>
        <w:t xml:space="preserve"> </w:t>
      </w:r>
      <w:r w:rsidRPr="00B311E9">
        <w:rPr>
          <w:rFonts w:cs="Times New Roman"/>
          <w:szCs w:val="28"/>
        </w:rPr>
        <w:t>Минфина</w:t>
      </w:r>
      <w:r w:rsidRPr="00B311E9">
        <w:rPr>
          <w:rFonts w:cs="Times New Roman"/>
          <w:spacing w:val="40"/>
          <w:szCs w:val="28"/>
        </w:rPr>
        <w:t xml:space="preserve"> </w:t>
      </w:r>
      <w:r w:rsidRPr="00B311E9">
        <w:rPr>
          <w:rFonts w:cs="Times New Roman"/>
          <w:szCs w:val="28"/>
        </w:rPr>
        <w:t>от</w:t>
      </w:r>
      <w:r w:rsidRPr="00B311E9">
        <w:rPr>
          <w:rFonts w:cs="Times New Roman"/>
          <w:spacing w:val="37"/>
          <w:szCs w:val="28"/>
        </w:rPr>
        <w:t xml:space="preserve"> </w:t>
      </w:r>
      <w:r w:rsidRPr="00B311E9">
        <w:rPr>
          <w:rFonts w:cs="Times New Roman"/>
          <w:szCs w:val="28"/>
        </w:rPr>
        <w:t>01.12.2010</w:t>
      </w:r>
      <w:r w:rsidRPr="00B311E9">
        <w:rPr>
          <w:rFonts w:cs="Times New Roman"/>
          <w:spacing w:val="38"/>
          <w:szCs w:val="28"/>
        </w:rPr>
        <w:t xml:space="preserve"> </w:t>
      </w:r>
      <w:r w:rsidRPr="00B311E9">
        <w:rPr>
          <w:rFonts w:cs="Times New Roman"/>
          <w:szCs w:val="28"/>
        </w:rPr>
        <w:t>г.</w:t>
      </w:r>
      <w:r w:rsidRPr="00B311E9">
        <w:rPr>
          <w:rFonts w:cs="Times New Roman"/>
          <w:spacing w:val="44"/>
          <w:szCs w:val="28"/>
        </w:rPr>
        <w:t xml:space="preserve"> </w:t>
      </w:r>
      <w:r w:rsidRPr="00B311E9">
        <w:rPr>
          <w:rFonts w:cs="Times New Roman"/>
          <w:szCs w:val="28"/>
        </w:rPr>
        <w:t>N</w:t>
      </w:r>
      <w:r w:rsidRPr="00B311E9">
        <w:rPr>
          <w:rFonts w:cs="Times New Roman"/>
          <w:spacing w:val="-2"/>
          <w:szCs w:val="28"/>
        </w:rPr>
        <w:t xml:space="preserve"> </w:t>
      </w:r>
      <w:r w:rsidRPr="00B311E9">
        <w:rPr>
          <w:rFonts w:cs="Times New Roman"/>
          <w:szCs w:val="28"/>
        </w:rPr>
        <w:t>157н</w:t>
      </w:r>
      <w:r w:rsidRPr="00B311E9">
        <w:rPr>
          <w:rFonts w:cs="Times New Roman"/>
          <w:spacing w:val="40"/>
          <w:szCs w:val="28"/>
        </w:rPr>
        <w:t xml:space="preserve"> </w:t>
      </w:r>
      <w:r w:rsidRPr="00B311E9">
        <w:rPr>
          <w:rFonts w:cs="Times New Roman"/>
          <w:szCs w:val="28"/>
        </w:rPr>
        <w:t>«Об</w:t>
      </w:r>
      <w:r w:rsidRPr="00B311E9">
        <w:rPr>
          <w:rFonts w:cs="Times New Roman"/>
          <w:spacing w:val="40"/>
          <w:szCs w:val="28"/>
        </w:rPr>
        <w:t xml:space="preserve"> </w:t>
      </w:r>
      <w:r w:rsidRPr="00B311E9">
        <w:rPr>
          <w:rFonts w:cs="Times New Roman"/>
          <w:szCs w:val="28"/>
        </w:rPr>
        <w:t>утверждении</w:t>
      </w:r>
      <w:r w:rsidRPr="00B311E9">
        <w:rPr>
          <w:rFonts w:cs="Times New Roman"/>
          <w:spacing w:val="40"/>
          <w:szCs w:val="28"/>
        </w:rPr>
        <w:t xml:space="preserve"> </w:t>
      </w:r>
      <w:r w:rsidRPr="00B311E9">
        <w:rPr>
          <w:rFonts w:cs="Times New Roman"/>
          <w:szCs w:val="28"/>
        </w:rPr>
        <w:t>Единого</w:t>
      </w:r>
      <w:r w:rsidRPr="00B311E9">
        <w:rPr>
          <w:rFonts w:cs="Times New Roman"/>
          <w:spacing w:val="1"/>
          <w:szCs w:val="28"/>
        </w:rPr>
        <w:t xml:space="preserve"> </w:t>
      </w:r>
      <w:r w:rsidRPr="00B311E9">
        <w:rPr>
          <w:rFonts w:cs="Times New Roman"/>
          <w:szCs w:val="28"/>
        </w:rPr>
        <w:t>плана</w:t>
      </w:r>
      <w:r w:rsidRPr="00B311E9">
        <w:rPr>
          <w:rFonts w:cs="Times New Roman"/>
          <w:spacing w:val="54"/>
          <w:szCs w:val="28"/>
        </w:rPr>
        <w:t xml:space="preserve"> </w:t>
      </w:r>
      <w:r w:rsidRPr="00B311E9">
        <w:rPr>
          <w:rFonts w:cs="Times New Roman"/>
          <w:szCs w:val="28"/>
        </w:rPr>
        <w:t>счетов</w:t>
      </w:r>
      <w:r w:rsidRPr="00B311E9">
        <w:rPr>
          <w:rFonts w:cs="Times New Roman"/>
          <w:spacing w:val="51"/>
          <w:szCs w:val="28"/>
        </w:rPr>
        <w:t xml:space="preserve"> </w:t>
      </w:r>
      <w:r w:rsidRPr="00B311E9">
        <w:rPr>
          <w:rFonts w:cs="Times New Roman"/>
          <w:szCs w:val="28"/>
        </w:rPr>
        <w:t>бухгалтерского</w:t>
      </w:r>
      <w:r w:rsidRPr="00B311E9">
        <w:rPr>
          <w:rFonts w:cs="Times New Roman"/>
          <w:spacing w:val="54"/>
          <w:szCs w:val="28"/>
        </w:rPr>
        <w:t xml:space="preserve"> </w:t>
      </w:r>
      <w:r w:rsidRPr="00B311E9">
        <w:rPr>
          <w:rFonts w:cs="Times New Roman"/>
          <w:szCs w:val="28"/>
        </w:rPr>
        <w:t>учета</w:t>
      </w:r>
      <w:r w:rsidRPr="00B311E9">
        <w:rPr>
          <w:rFonts w:cs="Times New Roman"/>
          <w:spacing w:val="54"/>
          <w:szCs w:val="28"/>
        </w:rPr>
        <w:t xml:space="preserve"> </w:t>
      </w:r>
      <w:r w:rsidRPr="00B311E9">
        <w:rPr>
          <w:rFonts w:cs="Times New Roman"/>
          <w:szCs w:val="28"/>
        </w:rPr>
        <w:t>для</w:t>
      </w:r>
      <w:r w:rsidRPr="00B311E9">
        <w:rPr>
          <w:rFonts w:cs="Times New Roman"/>
          <w:spacing w:val="53"/>
          <w:szCs w:val="28"/>
        </w:rPr>
        <w:t xml:space="preserve"> </w:t>
      </w:r>
      <w:r w:rsidRPr="00B311E9">
        <w:rPr>
          <w:rFonts w:cs="Times New Roman"/>
          <w:szCs w:val="28"/>
        </w:rPr>
        <w:t>органов</w:t>
      </w:r>
      <w:r w:rsidRPr="00B311E9">
        <w:rPr>
          <w:rFonts w:cs="Times New Roman"/>
          <w:spacing w:val="53"/>
          <w:szCs w:val="28"/>
        </w:rPr>
        <w:t xml:space="preserve"> </w:t>
      </w:r>
      <w:r w:rsidRPr="00B311E9">
        <w:rPr>
          <w:rFonts w:cs="Times New Roman"/>
          <w:szCs w:val="28"/>
        </w:rPr>
        <w:t>государственной</w:t>
      </w:r>
      <w:r w:rsidRPr="00B311E9">
        <w:rPr>
          <w:rFonts w:cs="Times New Roman"/>
          <w:spacing w:val="54"/>
          <w:szCs w:val="28"/>
        </w:rPr>
        <w:t xml:space="preserve"> </w:t>
      </w:r>
      <w:r w:rsidRPr="00B311E9">
        <w:rPr>
          <w:rFonts w:cs="Times New Roman"/>
          <w:szCs w:val="28"/>
        </w:rPr>
        <w:t>власти</w:t>
      </w:r>
      <w:r w:rsidRPr="00B311E9">
        <w:rPr>
          <w:rFonts w:cs="Times New Roman"/>
          <w:spacing w:val="1"/>
          <w:szCs w:val="28"/>
        </w:rPr>
        <w:t xml:space="preserve"> </w:t>
      </w:r>
      <w:r w:rsidRPr="00B311E9">
        <w:rPr>
          <w:rFonts w:cs="Times New Roman"/>
          <w:szCs w:val="28"/>
        </w:rPr>
        <w:t>(государственных</w:t>
      </w:r>
      <w:r w:rsidRPr="00B311E9">
        <w:rPr>
          <w:rFonts w:cs="Times New Roman"/>
          <w:spacing w:val="37"/>
          <w:szCs w:val="28"/>
        </w:rPr>
        <w:t xml:space="preserve"> </w:t>
      </w:r>
      <w:r w:rsidRPr="00B311E9">
        <w:rPr>
          <w:rFonts w:cs="Times New Roman"/>
          <w:szCs w:val="28"/>
        </w:rPr>
        <w:t>органов),</w:t>
      </w:r>
      <w:r w:rsidRPr="00B311E9">
        <w:rPr>
          <w:rFonts w:cs="Times New Roman"/>
          <w:spacing w:val="38"/>
          <w:szCs w:val="28"/>
        </w:rPr>
        <w:t xml:space="preserve"> </w:t>
      </w:r>
      <w:r w:rsidRPr="00B311E9">
        <w:rPr>
          <w:rFonts w:cs="Times New Roman"/>
          <w:szCs w:val="28"/>
        </w:rPr>
        <w:t>органов</w:t>
      </w:r>
      <w:r w:rsidRPr="00B311E9">
        <w:rPr>
          <w:rFonts w:cs="Times New Roman"/>
          <w:spacing w:val="36"/>
          <w:szCs w:val="28"/>
        </w:rPr>
        <w:t xml:space="preserve"> </w:t>
      </w:r>
      <w:r w:rsidRPr="00B311E9">
        <w:rPr>
          <w:rFonts w:cs="Times New Roman"/>
          <w:szCs w:val="28"/>
        </w:rPr>
        <w:t>местного</w:t>
      </w:r>
      <w:r w:rsidRPr="00B311E9">
        <w:rPr>
          <w:rFonts w:cs="Times New Roman"/>
          <w:spacing w:val="40"/>
          <w:szCs w:val="28"/>
        </w:rPr>
        <w:t xml:space="preserve"> </w:t>
      </w:r>
      <w:r w:rsidRPr="00B311E9">
        <w:rPr>
          <w:rFonts w:cs="Times New Roman"/>
          <w:szCs w:val="28"/>
        </w:rPr>
        <w:t>самоуправления,</w:t>
      </w:r>
      <w:r w:rsidRPr="00B311E9">
        <w:rPr>
          <w:rFonts w:cs="Times New Roman"/>
          <w:spacing w:val="38"/>
          <w:szCs w:val="28"/>
        </w:rPr>
        <w:t xml:space="preserve"> </w:t>
      </w:r>
      <w:r w:rsidRPr="00B311E9">
        <w:rPr>
          <w:rFonts w:cs="Times New Roman"/>
          <w:szCs w:val="28"/>
        </w:rPr>
        <w:t>органов</w:t>
      </w:r>
      <w:r w:rsidRPr="00B311E9">
        <w:rPr>
          <w:rFonts w:cs="Times New Roman"/>
          <w:spacing w:val="1"/>
          <w:szCs w:val="28"/>
        </w:rPr>
        <w:t xml:space="preserve"> </w:t>
      </w:r>
      <w:r w:rsidRPr="00B311E9">
        <w:rPr>
          <w:rFonts w:cs="Times New Roman"/>
          <w:szCs w:val="28"/>
        </w:rPr>
        <w:t>управления</w:t>
      </w:r>
      <w:r w:rsidRPr="00B311E9">
        <w:rPr>
          <w:rFonts w:cs="Times New Roman"/>
          <w:spacing w:val="28"/>
          <w:szCs w:val="28"/>
        </w:rPr>
        <w:t xml:space="preserve"> </w:t>
      </w:r>
      <w:r w:rsidRPr="00B311E9">
        <w:rPr>
          <w:rFonts w:cs="Times New Roman"/>
          <w:szCs w:val="28"/>
        </w:rPr>
        <w:t>государственными</w:t>
      </w:r>
      <w:r w:rsidRPr="00B311E9">
        <w:rPr>
          <w:rFonts w:cs="Times New Roman"/>
          <w:spacing w:val="28"/>
          <w:szCs w:val="28"/>
        </w:rPr>
        <w:t xml:space="preserve"> </w:t>
      </w:r>
      <w:r w:rsidRPr="00B311E9">
        <w:rPr>
          <w:rFonts w:cs="Times New Roman"/>
          <w:szCs w:val="28"/>
        </w:rPr>
        <w:t>внебюджетными</w:t>
      </w:r>
      <w:r w:rsidRPr="00B311E9">
        <w:rPr>
          <w:rFonts w:cs="Times New Roman"/>
          <w:spacing w:val="28"/>
          <w:szCs w:val="28"/>
        </w:rPr>
        <w:t xml:space="preserve"> </w:t>
      </w:r>
      <w:r w:rsidRPr="00B311E9">
        <w:rPr>
          <w:rFonts w:cs="Times New Roman"/>
          <w:szCs w:val="28"/>
        </w:rPr>
        <w:t>фондами,</w:t>
      </w:r>
      <w:r w:rsidRPr="00B311E9">
        <w:rPr>
          <w:rFonts w:cs="Times New Roman"/>
          <w:spacing w:val="27"/>
          <w:szCs w:val="28"/>
        </w:rPr>
        <w:t xml:space="preserve"> </w:t>
      </w:r>
      <w:r w:rsidRPr="00B311E9">
        <w:rPr>
          <w:rFonts w:cs="Times New Roman"/>
          <w:szCs w:val="28"/>
        </w:rPr>
        <w:t>государственных академий</w:t>
      </w:r>
      <w:r w:rsidRPr="00B311E9">
        <w:rPr>
          <w:rFonts w:cs="Times New Roman"/>
          <w:spacing w:val="11"/>
          <w:szCs w:val="28"/>
        </w:rPr>
        <w:t xml:space="preserve"> </w:t>
      </w:r>
      <w:r w:rsidRPr="00B311E9">
        <w:rPr>
          <w:rFonts w:cs="Times New Roman"/>
          <w:szCs w:val="28"/>
        </w:rPr>
        <w:t>наук,</w:t>
      </w:r>
      <w:r w:rsidRPr="00B311E9">
        <w:rPr>
          <w:rFonts w:cs="Times New Roman"/>
          <w:spacing w:val="13"/>
          <w:szCs w:val="28"/>
        </w:rPr>
        <w:t xml:space="preserve"> </w:t>
      </w:r>
      <w:r w:rsidRPr="00B311E9">
        <w:rPr>
          <w:rFonts w:cs="Times New Roman"/>
          <w:szCs w:val="28"/>
        </w:rPr>
        <w:t>государственных</w:t>
      </w:r>
      <w:r w:rsidRPr="00B311E9">
        <w:rPr>
          <w:rFonts w:cs="Times New Roman"/>
          <w:spacing w:val="12"/>
          <w:szCs w:val="28"/>
        </w:rPr>
        <w:t xml:space="preserve"> </w:t>
      </w:r>
      <w:r w:rsidRPr="00B311E9">
        <w:rPr>
          <w:rFonts w:cs="Times New Roman"/>
          <w:szCs w:val="28"/>
        </w:rPr>
        <w:t>(муниципальных)</w:t>
      </w:r>
      <w:r w:rsidRPr="00B311E9">
        <w:rPr>
          <w:rFonts w:cs="Times New Roman"/>
          <w:spacing w:val="11"/>
          <w:szCs w:val="28"/>
        </w:rPr>
        <w:t xml:space="preserve"> </w:t>
      </w:r>
      <w:r w:rsidRPr="00B311E9">
        <w:rPr>
          <w:rFonts w:cs="Times New Roman"/>
          <w:szCs w:val="28"/>
        </w:rPr>
        <w:t>учреждений</w:t>
      </w:r>
      <w:r w:rsidRPr="00B311E9">
        <w:rPr>
          <w:rFonts w:cs="Times New Roman"/>
          <w:spacing w:val="11"/>
          <w:szCs w:val="28"/>
        </w:rPr>
        <w:t xml:space="preserve"> </w:t>
      </w:r>
      <w:r w:rsidRPr="00B311E9">
        <w:rPr>
          <w:rFonts w:cs="Times New Roman"/>
          <w:szCs w:val="28"/>
        </w:rPr>
        <w:t>и</w:t>
      </w:r>
      <w:r w:rsidRPr="00B311E9">
        <w:rPr>
          <w:rFonts w:cs="Times New Roman"/>
          <w:spacing w:val="14"/>
          <w:szCs w:val="28"/>
        </w:rPr>
        <w:t xml:space="preserve"> </w:t>
      </w:r>
      <w:r w:rsidRPr="00B311E9">
        <w:rPr>
          <w:rFonts w:cs="Times New Roman"/>
          <w:szCs w:val="28"/>
        </w:rPr>
        <w:t>Инструкции по</w:t>
      </w:r>
      <w:r w:rsidRPr="00B311E9">
        <w:rPr>
          <w:rFonts w:cs="Times New Roman"/>
          <w:spacing w:val="1"/>
          <w:szCs w:val="28"/>
        </w:rPr>
        <w:t xml:space="preserve"> </w:t>
      </w:r>
      <w:r w:rsidRPr="00B311E9">
        <w:rPr>
          <w:rFonts w:cs="Times New Roman"/>
          <w:szCs w:val="28"/>
        </w:rPr>
        <w:t>его</w:t>
      </w:r>
      <w:r w:rsidRPr="00B311E9">
        <w:rPr>
          <w:rFonts w:cs="Times New Roman"/>
          <w:spacing w:val="1"/>
          <w:szCs w:val="28"/>
        </w:rPr>
        <w:t xml:space="preserve"> </w:t>
      </w:r>
      <w:r w:rsidRPr="00B311E9">
        <w:rPr>
          <w:rFonts w:cs="Times New Roman"/>
          <w:szCs w:val="28"/>
        </w:rPr>
        <w:t>применению»</w:t>
      </w:r>
      <w:r w:rsidRPr="00B311E9">
        <w:rPr>
          <w:rFonts w:cs="Times New Roman"/>
          <w:spacing w:val="-1"/>
          <w:szCs w:val="28"/>
        </w:rPr>
        <w:t xml:space="preserve"> </w:t>
      </w:r>
      <w:r w:rsidRPr="00B311E9">
        <w:rPr>
          <w:rFonts w:cs="Times New Roman"/>
          <w:szCs w:val="28"/>
        </w:rPr>
        <w:t>(далее</w:t>
      </w:r>
      <w:r w:rsidRPr="00B311E9">
        <w:rPr>
          <w:rFonts w:cs="Times New Roman"/>
          <w:spacing w:val="2"/>
          <w:szCs w:val="28"/>
        </w:rPr>
        <w:t xml:space="preserve"> </w:t>
      </w:r>
      <w:r w:rsidRPr="00B311E9">
        <w:rPr>
          <w:rFonts w:cs="Times New Roman"/>
          <w:szCs w:val="28"/>
        </w:rPr>
        <w:t>– Инструкция N</w:t>
      </w:r>
      <w:r w:rsidRPr="00B311E9">
        <w:rPr>
          <w:rFonts w:cs="Times New Roman"/>
          <w:spacing w:val="-2"/>
          <w:szCs w:val="28"/>
        </w:rPr>
        <w:t xml:space="preserve"> </w:t>
      </w:r>
      <w:r w:rsidRPr="00B311E9">
        <w:rPr>
          <w:rFonts w:cs="Times New Roman"/>
          <w:szCs w:val="28"/>
        </w:rPr>
        <w:t>157н);</w:t>
      </w:r>
    </w:p>
    <w:p w14:paraId="47217009" w14:textId="77777777" w:rsidR="00B311E9" w:rsidRPr="00B311E9" w:rsidRDefault="00B311E9" w:rsidP="00FA5C6B">
      <w:pPr>
        <w:numPr>
          <w:ilvl w:val="1"/>
          <w:numId w:val="8"/>
        </w:numPr>
        <w:tabs>
          <w:tab w:val="left" w:pos="709"/>
        </w:tabs>
        <w:kinsoku w:val="0"/>
        <w:overflowPunct w:val="0"/>
        <w:autoSpaceDE w:val="0"/>
        <w:autoSpaceDN w:val="0"/>
        <w:adjustRightInd w:val="0"/>
        <w:spacing w:after="0" w:line="276" w:lineRule="auto"/>
        <w:ind w:right="263" w:firstLine="447"/>
        <w:jc w:val="both"/>
        <w:rPr>
          <w:rFonts w:cs="Times New Roman"/>
          <w:szCs w:val="28"/>
        </w:rPr>
      </w:pPr>
      <w:r w:rsidRPr="00B311E9">
        <w:rPr>
          <w:rFonts w:cs="Times New Roman"/>
          <w:szCs w:val="28"/>
        </w:rPr>
        <w:t>Приказом</w:t>
      </w:r>
      <w:r w:rsidRPr="00B311E9">
        <w:rPr>
          <w:rFonts w:cs="Times New Roman"/>
          <w:spacing w:val="54"/>
          <w:szCs w:val="28"/>
        </w:rPr>
        <w:t xml:space="preserve"> </w:t>
      </w:r>
      <w:r w:rsidRPr="00B311E9">
        <w:rPr>
          <w:rFonts w:cs="Times New Roman"/>
          <w:szCs w:val="28"/>
        </w:rPr>
        <w:t>Минфина</w:t>
      </w:r>
      <w:r w:rsidRPr="00B311E9">
        <w:rPr>
          <w:rFonts w:cs="Times New Roman"/>
          <w:spacing w:val="52"/>
          <w:szCs w:val="28"/>
        </w:rPr>
        <w:t xml:space="preserve"> </w:t>
      </w:r>
      <w:r w:rsidRPr="00B311E9">
        <w:rPr>
          <w:rFonts w:cs="Times New Roman"/>
          <w:szCs w:val="28"/>
        </w:rPr>
        <w:t>от</w:t>
      </w:r>
      <w:r w:rsidRPr="00B311E9">
        <w:rPr>
          <w:rFonts w:cs="Times New Roman"/>
          <w:spacing w:val="53"/>
          <w:szCs w:val="28"/>
        </w:rPr>
        <w:t xml:space="preserve"> </w:t>
      </w:r>
      <w:r w:rsidRPr="00B311E9">
        <w:rPr>
          <w:rFonts w:cs="Times New Roman"/>
          <w:szCs w:val="28"/>
        </w:rPr>
        <w:t>06.12.2010</w:t>
      </w:r>
      <w:r w:rsidRPr="00B311E9">
        <w:rPr>
          <w:rFonts w:cs="Times New Roman"/>
          <w:spacing w:val="55"/>
          <w:szCs w:val="28"/>
        </w:rPr>
        <w:t xml:space="preserve"> </w:t>
      </w:r>
      <w:r w:rsidRPr="00B311E9">
        <w:rPr>
          <w:rFonts w:cs="Times New Roman"/>
          <w:szCs w:val="28"/>
        </w:rPr>
        <w:t>г.</w:t>
      </w:r>
      <w:r w:rsidRPr="00B311E9">
        <w:rPr>
          <w:rFonts w:cs="Times New Roman"/>
          <w:spacing w:val="61"/>
          <w:szCs w:val="28"/>
        </w:rPr>
        <w:t xml:space="preserve"> </w:t>
      </w:r>
      <w:r w:rsidRPr="00B311E9">
        <w:rPr>
          <w:rFonts w:cs="Times New Roman"/>
          <w:szCs w:val="28"/>
        </w:rPr>
        <w:t>N</w:t>
      </w:r>
      <w:r w:rsidRPr="00B311E9">
        <w:rPr>
          <w:rFonts w:cs="Times New Roman"/>
          <w:spacing w:val="53"/>
          <w:szCs w:val="28"/>
        </w:rPr>
        <w:t xml:space="preserve"> </w:t>
      </w:r>
      <w:r w:rsidRPr="00B311E9">
        <w:rPr>
          <w:rFonts w:cs="Times New Roman"/>
          <w:szCs w:val="28"/>
        </w:rPr>
        <w:t>162н</w:t>
      </w:r>
      <w:r w:rsidRPr="00B311E9">
        <w:rPr>
          <w:rFonts w:cs="Times New Roman"/>
          <w:spacing w:val="55"/>
          <w:szCs w:val="28"/>
        </w:rPr>
        <w:t xml:space="preserve"> </w:t>
      </w:r>
      <w:r w:rsidRPr="00B311E9">
        <w:rPr>
          <w:rFonts w:cs="Times New Roman"/>
          <w:szCs w:val="28"/>
        </w:rPr>
        <w:t>«Об</w:t>
      </w:r>
      <w:r w:rsidRPr="00B311E9">
        <w:rPr>
          <w:rFonts w:cs="Times New Roman"/>
          <w:spacing w:val="55"/>
          <w:szCs w:val="28"/>
        </w:rPr>
        <w:t xml:space="preserve"> </w:t>
      </w:r>
      <w:r w:rsidRPr="00B311E9">
        <w:rPr>
          <w:rFonts w:cs="Times New Roman"/>
          <w:szCs w:val="28"/>
        </w:rPr>
        <w:t>утверждении</w:t>
      </w:r>
      <w:r w:rsidRPr="00B311E9">
        <w:rPr>
          <w:rFonts w:cs="Times New Roman"/>
          <w:spacing w:val="54"/>
          <w:szCs w:val="28"/>
        </w:rPr>
        <w:t xml:space="preserve"> </w:t>
      </w:r>
      <w:r w:rsidRPr="00B311E9">
        <w:rPr>
          <w:rFonts w:cs="Times New Roman"/>
          <w:szCs w:val="28"/>
        </w:rPr>
        <w:t>Плана</w:t>
      </w:r>
      <w:r w:rsidRPr="00B311E9">
        <w:rPr>
          <w:rFonts w:cs="Times New Roman"/>
          <w:spacing w:val="1"/>
          <w:szCs w:val="28"/>
        </w:rPr>
        <w:t xml:space="preserve"> </w:t>
      </w:r>
      <w:r w:rsidRPr="00B311E9">
        <w:rPr>
          <w:rFonts w:cs="Times New Roman"/>
          <w:szCs w:val="28"/>
        </w:rPr>
        <w:t>счетов</w:t>
      </w:r>
      <w:r w:rsidRPr="00B311E9">
        <w:rPr>
          <w:rFonts w:cs="Times New Roman"/>
          <w:spacing w:val="55"/>
          <w:szCs w:val="28"/>
        </w:rPr>
        <w:t xml:space="preserve"> </w:t>
      </w:r>
      <w:r w:rsidRPr="00B311E9">
        <w:rPr>
          <w:rFonts w:cs="Times New Roman"/>
          <w:szCs w:val="28"/>
        </w:rPr>
        <w:t>бюджетного</w:t>
      </w:r>
      <w:r w:rsidRPr="00B311E9">
        <w:rPr>
          <w:rFonts w:cs="Times New Roman"/>
          <w:spacing w:val="59"/>
          <w:szCs w:val="28"/>
        </w:rPr>
        <w:t xml:space="preserve"> </w:t>
      </w:r>
      <w:r w:rsidRPr="00B311E9">
        <w:rPr>
          <w:rFonts w:cs="Times New Roman"/>
          <w:szCs w:val="28"/>
        </w:rPr>
        <w:t>учета</w:t>
      </w:r>
      <w:r w:rsidRPr="00B311E9">
        <w:rPr>
          <w:rFonts w:cs="Times New Roman"/>
          <w:spacing w:val="59"/>
          <w:szCs w:val="28"/>
        </w:rPr>
        <w:t xml:space="preserve"> </w:t>
      </w:r>
      <w:r w:rsidRPr="00B311E9">
        <w:rPr>
          <w:rFonts w:cs="Times New Roman"/>
          <w:szCs w:val="28"/>
        </w:rPr>
        <w:t>и</w:t>
      </w:r>
      <w:r w:rsidRPr="00B311E9">
        <w:rPr>
          <w:rFonts w:cs="Times New Roman"/>
          <w:spacing w:val="59"/>
          <w:szCs w:val="28"/>
        </w:rPr>
        <w:t xml:space="preserve"> </w:t>
      </w:r>
      <w:r w:rsidRPr="00B311E9">
        <w:rPr>
          <w:rFonts w:cs="Times New Roman"/>
          <w:szCs w:val="28"/>
        </w:rPr>
        <w:t>Инструкции</w:t>
      </w:r>
      <w:r w:rsidRPr="00B311E9">
        <w:rPr>
          <w:rFonts w:cs="Times New Roman"/>
          <w:spacing w:val="57"/>
          <w:szCs w:val="28"/>
        </w:rPr>
        <w:t xml:space="preserve"> </w:t>
      </w:r>
      <w:r w:rsidRPr="00B311E9">
        <w:rPr>
          <w:rFonts w:cs="Times New Roman"/>
          <w:szCs w:val="28"/>
        </w:rPr>
        <w:t>по</w:t>
      </w:r>
      <w:r w:rsidRPr="00B311E9">
        <w:rPr>
          <w:rFonts w:cs="Times New Roman"/>
          <w:spacing w:val="59"/>
          <w:szCs w:val="28"/>
        </w:rPr>
        <w:t xml:space="preserve"> </w:t>
      </w:r>
      <w:r w:rsidRPr="00B311E9">
        <w:rPr>
          <w:rFonts w:cs="Times New Roman"/>
          <w:szCs w:val="28"/>
        </w:rPr>
        <w:t>его</w:t>
      </w:r>
      <w:r w:rsidRPr="00B311E9">
        <w:rPr>
          <w:rFonts w:cs="Times New Roman"/>
          <w:spacing w:val="57"/>
          <w:szCs w:val="28"/>
        </w:rPr>
        <w:t xml:space="preserve"> </w:t>
      </w:r>
      <w:r w:rsidRPr="00B311E9">
        <w:rPr>
          <w:rFonts w:cs="Times New Roman"/>
          <w:szCs w:val="28"/>
        </w:rPr>
        <w:t>применению»</w:t>
      </w:r>
      <w:r w:rsidRPr="00B311E9">
        <w:rPr>
          <w:rFonts w:cs="Times New Roman"/>
          <w:spacing w:val="57"/>
          <w:szCs w:val="28"/>
        </w:rPr>
        <w:t xml:space="preserve"> </w:t>
      </w:r>
      <w:r w:rsidRPr="00B311E9">
        <w:rPr>
          <w:rFonts w:cs="Times New Roman"/>
          <w:szCs w:val="28"/>
        </w:rPr>
        <w:t>(далее</w:t>
      </w:r>
      <w:r w:rsidRPr="00B311E9">
        <w:rPr>
          <w:rFonts w:cs="Times New Roman"/>
          <w:spacing w:val="65"/>
          <w:szCs w:val="28"/>
        </w:rPr>
        <w:t xml:space="preserve"> </w:t>
      </w:r>
      <w:r w:rsidRPr="00B311E9">
        <w:rPr>
          <w:rFonts w:cs="Times New Roman"/>
          <w:szCs w:val="28"/>
        </w:rPr>
        <w:t>- Инструкция N162н);</w:t>
      </w:r>
    </w:p>
    <w:p w14:paraId="68D3D88B" w14:textId="77777777" w:rsidR="00B311E9" w:rsidRPr="00B311E9" w:rsidRDefault="00584E9F" w:rsidP="005A48C2">
      <w:pPr>
        <w:numPr>
          <w:ilvl w:val="1"/>
          <w:numId w:val="8"/>
        </w:numPr>
        <w:tabs>
          <w:tab w:val="left" w:pos="709"/>
        </w:tabs>
        <w:kinsoku w:val="0"/>
        <w:overflowPunct w:val="0"/>
        <w:autoSpaceDE w:val="0"/>
        <w:autoSpaceDN w:val="0"/>
        <w:adjustRightInd w:val="0"/>
        <w:spacing w:after="0" w:line="276" w:lineRule="auto"/>
        <w:ind w:right="270" w:firstLine="447"/>
        <w:jc w:val="both"/>
        <w:rPr>
          <w:rFonts w:cs="Times New Roman"/>
          <w:szCs w:val="28"/>
        </w:rPr>
      </w:pPr>
      <w:hyperlink r:id="rId5" w:history="1">
        <w:r w:rsidR="00B311E9" w:rsidRPr="00B311E9">
          <w:rPr>
            <w:rFonts w:cs="Times New Roman"/>
            <w:szCs w:val="28"/>
          </w:rPr>
          <w:t xml:space="preserve">Порядок </w:t>
        </w:r>
      </w:hyperlink>
      <w:r w:rsidR="00B311E9" w:rsidRPr="00B311E9">
        <w:rPr>
          <w:rFonts w:cs="Times New Roman"/>
          <w:szCs w:val="28"/>
        </w:rPr>
        <w:t>формирования и применения кодов бюджетной классификации Российской Федерации, утвержденный Приказом Минфина России от 08.06.2018 N 132н (далее - Порядок N</w:t>
      </w:r>
      <w:r w:rsidR="00B311E9" w:rsidRPr="00B311E9">
        <w:rPr>
          <w:rFonts w:cs="Times New Roman"/>
          <w:spacing w:val="58"/>
          <w:szCs w:val="28"/>
        </w:rPr>
        <w:t xml:space="preserve"> </w:t>
      </w:r>
      <w:r w:rsidR="00B311E9" w:rsidRPr="00B311E9">
        <w:rPr>
          <w:rFonts w:cs="Times New Roman"/>
          <w:szCs w:val="28"/>
        </w:rPr>
        <w:t>132н);</w:t>
      </w:r>
    </w:p>
    <w:p w14:paraId="22272D15" w14:textId="77777777" w:rsidR="00B311E9" w:rsidRPr="00B311E9" w:rsidRDefault="00B311E9" w:rsidP="00BC4949">
      <w:pPr>
        <w:numPr>
          <w:ilvl w:val="1"/>
          <w:numId w:val="8"/>
        </w:numPr>
        <w:tabs>
          <w:tab w:val="left" w:pos="776"/>
        </w:tabs>
        <w:kinsoku w:val="0"/>
        <w:overflowPunct w:val="0"/>
        <w:autoSpaceDE w:val="0"/>
        <w:autoSpaceDN w:val="0"/>
        <w:adjustRightInd w:val="0"/>
        <w:spacing w:before="1" w:after="0" w:line="276" w:lineRule="auto"/>
        <w:ind w:right="268" w:firstLine="454"/>
        <w:jc w:val="both"/>
        <w:rPr>
          <w:rFonts w:cs="Times New Roman"/>
          <w:szCs w:val="28"/>
        </w:rPr>
      </w:pPr>
      <w:r w:rsidRPr="00B311E9">
        <w:rPr>
          <w:rFonts w:cs="Times New Roman"/>
          <w:szCs w:val="28"/>
        </w:rPr>
        <w:t>Приказом</w:t>
      </w:r>
      <w:r w:rsidRPr="00B311E9">
        <w:rPr>
          <w:rFonts w:cs="Times New Roman"/>
          <w:spacing w:val="35"/>
          <w:szCs w:val="28"/>
        </w:rPr>
        <w:t xml:space="preserve"> </w:t>
      </w:r>
      <w:r w:rsidRPr="00B311E9">
        <w:rPr>
          <w:rFonts w:cs="Times New Roman"/>
          <w:szCs w:val="28"/>
        </w:rPr>
        <w:t>Минфина</w:t>
      </w:r>
      <w:r w:rsidRPr="00B311E9">
        <w:rPr>
          <w:rFonts w:cs="Times New Roman"/>
          <w:spacing w:val="33"/>
          <w:szCs w:val="28"/>
        </w:rPr>
        <w:t xml:space="preserve"> </w:t>
      </w:r>
      <w:r w:rsidRPr="00B311E9">
        <w:rPr>
          <w:rFonts w:cs="Times New Roman"/>
          <w:szCs w:val="28"/>
        </w:rPr>
        <w:t>от</w:t>
      </w:r>
      <w:r w:rsidRPr="00B311E9">
        <w:rPr>
          <w:rFonts w:cs="Times New Roman"/>
          <w:spacing w:val="34"/>
          <w:szCs w:val="28"/>
        </w:rPr>
        <w:t xml:space="preserve"> </w:t>
      </w:r>
      <w:r w:rsidRPr="00B311E9">
        <w:rPr>
          <w:rFonts w:cs="Times New Roman"/>
          <w:szCs w:val="28"/>
        </w:rPr>
        <w:t>29.11.2017</w:t>
      </w:r>
      <w:r w:rsidRPr="00B311E9">
        <w:rPr>
          <w:rFonts w:cs="Times New Roman"/>
          <w:spacing w:val="36"/>
          <w:szCs w:val="28"/>
        </w:rPr>
        <w:t xml:space="preserve"> </w:t>
      </w:r>
      <w:r w:rsidRPr="00B311E9">
        <w:rPr>
          <w:rFonts w:cs="Times New Roman"/>
          <w:szCs w:val="28"/>
        </w:rPr>
        <w:t>г.</w:t>
      </w:r>
      <w:r w:rsidRPr="00B311E9">
        <w:rPr>
          <w:rFonts w:cs="Times New Roman"/>
          <w:spacing w:val="41"/>
          <w:szCs w:val="28"/>
        </w:rPr>
        <w:t xml:space="preserve"> </w:t>
      </w:r>
      <w:r w:rsidRPr="00B311E9">
        <w:rPr>
          <w:rFonts w:cs="Times New Roman"/>
          <w:szCs w:val="28"/>
        </w:rPr>
        <w:t>N</w:t>
      </w:r>
      <w:r w:rsidRPr="00B311E9">
        <w:rPr>
          <w:rFonts w:cs="Times New Roman"/>
          <w:spacing w:val="34"/>
          <w:szCs w:val="28"/>
        </w:rPr>
        <w:t xml:space="preserve"> </w:t>
      </w:r>
      <w:r w:rsidRPr="00B311E9">
        <w:rPr>
          <w:rFonts w:cs="Times New Roman"/>
          <w:szCs w:val="28"/>
        </w:rPr>
        <w:t>209н</w:t>
      </w:r>
      <w:r w:rsidRPr="00B311E9">
        <w:rPr>
          <w:rFonts w:cs="Times New Roman"/>
          <w:spacing w:val="35"/>
          <w:szCs w:val="28"/>
        </w:rPr>
        <w:t xml:space="preserve"> </w:t>
      </w:r>
      <w:r w:rsidRPr="00B311E9">
        <w:rPr>
          <w:rFonts w:cs="Times New Roman"/>
          <w:szCs w:val="28"/>
        </w:rPr>
        <w:t>«Об</w:t>
      </w:r>
      <w:r w:rsidRPr="00B311E9">
        <w:rPr>
          <w:rFonts w:cs="Times New Roman"/>
          <w:spacing w:val="36"/>
          <w:szCs w:val="28"/>
        </w:rPr>
        <w:t xml:space="preserve"> </w:t>
      </w:r>
      <w:r w:rsidRPr="00B311E9">
        <w:rPr>
          <w:rFonts w:cs="Times New Roman"/>
          <w:szCs w:val="28"/>
        </w:rPr>
        <w:t>утверждении</w:t>
      </w:r>
      <w:r w:rsidRPr="00B311E9">
        <w:rPr>
          <w:rFonts w:cs="Times New Roman"/>
          <w:spacing w:val="35"/>
          <w:szCs w:val="28"/>
        </w:rPr>
        <w:t xml:space="preserve"> </w:t>
      </w:r>
      <w:r w:rsidRPr="00B311E9">
        <w:rPr>
          <w:rFonts w:cs="Times New Roman"/>
          <w:szCs w:val="28"/>
        </w:rPr>
        <w:t>Порядка</w:t>
      </w:r>
      <w:r w:rsidRPr="00B311E9">
        <w:rPr>
          <w:rFonts w:cs="Times New Roman"/>
          <w:spacing w:val="1"/>
          <w:szCs w:val="28"/>
        </w:rPr>
        <w:t xml:space="preserve"> </w:t>
      </w:r>
      <w:r w:rsidRPr="00B311E9">
        <w:rPr>
          <w:rFonts w:cs="Times New Roman"/>
          <w:szCs w:val="28"/>
        </w:rPr>
        <w:t>применения</w:t>
      </w:r>
      <w:r w:rsidRPr="00B311E9">
        <w:rPr>
          <w:rFonts w:cs="Times New Roman"/>
          <w:spacing w:val="35"/>
          <w:szCs w:val="28"/>
        </w:rPr>
        <w:t xml:space="preserve"> </w:t>
      </w:r>
      <w:r w:rsidRPr="00B311E9">
        <w:rPr>
          <w:rFonts w:cs="Times New Roman"/>
          <w:szCs w:val="28"/>
        </w:rPr>
        <w:t>классификации</w:t>
      </w:r>
      <w:r w:rsidRPr="00B311E9">
        <w:rPr>
          <w:rFonts w:cs="Times New Roman"/>
          <w:spacing w:val="33"/>
          <w:szCs w:val="28"/>
        </w:rPr>
        <w:t xml:space="preserve"> </w:t>
      </w:r>
      <w:r w:rsidRPr="00B311E9">
        <w:rPr>
          <w:rFonts w:cs="Times New Roman"/>
          <w:szCs w:val="28"/>
        </w:rPr>
        <w:t>операций</w:t>
      </w:r>
      <w:r w:rsidRPr="00B311E9">
        <w:rPr>
          <w:rFonts w:cs="Times New Roman"/>
          <w:spacing w:val="33"/>
          <w:szCs w:val="28"/>
        </w:rPr>
        <w:t xml:space="preserve"> </w:t>
      </w:r>
      <w:r w:rsidRPr="00B311E9">
        <w:rPr>
          <w:rFonts w:cs="Times New Roman"/>
          <w:szCs w:val="28"/>
        </w:rPr>
        <w:t>сектора</w:t>
      </w:r>
      <w:r w:rsidRPr="00B311E9">
        <w:rPr>
          <w:rFonts w:cs="Times New Roman"/>
          <w:spacing w:val="35"/>
          <w:szCs w:val="28"/>
        </w:rPr>
        <w:t xml:space="preserve"> </w:t>
      </w:r>
      <w:r w:rsidRPr="00B311E9">
        <w:rPr>
          <w:rFonts w:cs="Times New Roman"/>
          <w:szCs w:val="28"/>
        </w:rPr>
        <w:t>государственного</w:t>
      </w:r>
      <w:r w:rsidRPr="00B311E9">
        <w:rPr>
          <w:rFonts w:cs="Times New Roman"/>
          <w:spacing w:val="36"/>
          <w:szCs w:val="28"/>
        </w:rPr>
        <w:t xml:space="preserve"> </w:t>
      </w:r>
      <w:r w:rsidRPr="00B311E9">
        <w:rPr>
          <w:rFonts w:cs="Times New Roman"/>
          <w:szCs w:val="28"/>
        </w:rPr>
        <w:t>управления» (далее</w:t>
      </w:r>
      <w:r w:rsidRPr="00B311E9">
        <w:rPr>
          <w:rFonts w:cs="Times New Roman"/>
          <w:spacing w:val="-4"/>
          <w:szCs w:val="28"/>
        </w:rPr>
        <w:t xml:space="preserve"> </w:t>
      </w:r>
      <w:r w:rsidRPr="00B311E9">
        <w:rPr>
          <w:rFonts w:cs="Times New Roman"/>
          <w:szCs w:val="28"/>
        </w:rPr>
        <w:t>– приказ</w:t>
      </w:r>
      <w:r w:rsidRPr="00B311E9">
        <w:rPr>
          <w:rFonts w:cs="Times New Roman"/>
          <w:spacing w:val="-1"/>
          <w:szCs w:val="28"/>
        </w:rPr>
        <w:t xml:space="preserve"> </w:t>
      </w:r>
      <w:r w:rsidRPr="00B311E9">
        <w:rPr>
          <w:rFonts w:cs="Times New Roman"/>
          <w:szCs w:val="28"/>
        </w:rPr>
        <w:t>N</w:t>
      </w:r>
      <w:r w:rsidRPr="00B311E9">
        <w:rPr>
          <w:rFonts w:cs="Times New Roman"/>
          <w:spacing w:val="-1"/>
          <w:szCs w:val="28"/>
        </w:rPr>
        <w:t xml:space="preserve"> </w:t>
      </w:r>
      <w:r w:rsidRPr="00B311E9">
        <w:rPr>
          <w:rFonts w:cs="Times New Roman"/>
          <w:szCs w:val="28"/>
        </w:rPr>
        <w:t>209н);</w:t>
      </w:r>
    </w:p>
    <w:p w14:paraId="53F93746" w14:textId="77777777" w:rsidR="00B311E9" w:rsidRPr="00B311E9" w:rsidRDefault="00B311E9" w:rsidP="00BC4949">
      <w:pPr>
        <w:numPr>
          <w:ilvl w:val="1"/>
          <w:numId w:val="8"/>
        </w:numPr>
        <w:tabs>
          <w:tab w:val="left" w:pos="776"/>
        </w:tabs>
        <w:kinsoku w:val="0"/>
        <w:overflowPunct w:val="0"/>
        <w:autoSpaceDE w:val="0"/>
        <w:autoSpaceDN w:val="0"/>
        <w:adjustRightInd w:val="0"/>
        <w:spacing w:before="1" w:after="0" w:line="276" w:lineRule="auto"/>
        <w:ind w:right="268" w:firstLine="454"/>
        <w:jc w:val="both"/>
        <w:rPr>
          <w:rFonts w:cs="Times New Roman"/>
          <w:szCs w:val="28"/>
        </w:rPr>
        <w:sectPr w:rsidR="00B311E9" w:rsidRPr="00B311E9" w:rsidSect="00B6156E">
          <w:type w:val="continuous"/>
          <w:pgSz w:w="11910" w:h="16840"/>
          <w:pgMar w:top="993" w:right="580" w:bottom="280" w:left="1440" w:header="720" w:footer="720" w:gutter="0"/>
          <w:cols w:space="720"/>
          <w:noEndnote/>
        </w:sectPr>
      </w:pPr>
    </w:p>
    <w:p w14:paraId="609A5D87" w14:textId="77777777" w:rsidR="00B311E9" w:rsidRPr="00B311E9" w:rsidRDefault="00B311E9" w:rsidP="00015E11">
      <w:pPr>
        <w:numPr>
          <w:ilvl w:val="0"/>
          <w:numId w:val="7"/>
        </w:numPr>
        <w:tabs>
          <w:tab w:val="left" w:pos="709"/>
        </w:tabs>
        <w:kinsoku w:val="0"/>
        <w:overflowPunct w:val="0"/>
        <w:autoSpaceDE w:val="0"/>
        <w:autoSpaceDN w:val="0"/>
        <w:adjustRightInd w:val="0"/>
        <w:spacing w:before="49" w:after="0" w:line="276" w:lineRule="auto"/>
        <w:ind w:left="0" w:right="-22" w:firstLine="567"/>
        <w:jc w:val="both"/>
        <w:rPr>
          <w:rFonts w:cs="Times New Roman"/>
          <w:szCs w:val="28"/>
        </w:rPr>
      </w:pPr>
      <w:r w:rsidRPr="00B311E9">
        <w:rPr>
          <w:rFonts w:cs="Times New Roman"/>
          <w:szCs w:val="28"/>
        </w:rPr>
        <w:t>Приказом Минфина от 30.03.2015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w:t>
      </w:r>
      <w:r w:rsidRPr="00B311E9">
        <w:rPr>
          <w:rFonts w:cs="Times New Roman"/>
          <w:spacing w:val="54"/>
          <w:szCs w:val="28"/>
        </w:rPr>
        <w:t xml:space="preserve"> </w:t>
      </w:r>
      <w:r w:rsidRPr="00B311E9">
        <w:rPr>
          <w:rFonts w:cs="Times New Roman"/>
          <w:szCs w:val="28"/>
        </w:rPr>
        <w:t>52н);</w:t>
      </w:r>
    </w:p>
    <w:p w14:paraId="1D02EC1F" w14:textId="77777777" w:rsidR="00B311E9" w:rsidRPr="00B311E9" w:rsidRDefault="00B311E9" w:rsidP="00015E11">
      <w:pPr>
        <w:numPr>
          <w:ilvl w:val="0"/>
          <w:numId w:val="7"/>
        </w:numPr>
        <w:tabs>
          <w:tab w:val="left" w:pos="709"/>
        </w:tabs>
        <w:kinsoku w:val="0"/>
        <w:overflowPunct w:val="0"/>
        <w:autoSpaceDE w:val="0"/>
        <w:autoSpaceDN w:val="0"/>
        <w:adjustRightInd w:val="0"/>
        <w:spacing w:before="1" w:after="0" w:line="276" w:lineRule="auto"/>
        <w:ind w:left="0" w:right="-22" w:firstLine="567"/>
        <w:jc w:val="both"/>
        <w:rPr>
          <w:rFonts w:cs="Times New Roman"/>
          <w:szCs w:val="28"/>
        </w:rPr>
      </w:pPr>
      <w:r w:rsidRPr="00B311E9">
        <w:rPr>
          <w:rFonts w:cs="Times New Roman"/>
          <w:szCs w:val="28"/>
        </w:rPr>
        <w:lastRenderedPageBreak/>
        <w:t>Приказом</w:t>
      </w:r>
      <w:r w:rsidRPr="00B311E9">
        <w:rPr>
          <w:rFonts w:cs="Times New Roman"/>
          <w:spacing w:val="44"/>
          <w:szCs w:val="28"/>
        </w:rPr>
        <w:t xml:space="preserve"> </w:t>
      </w:r>
      <w:r w:rsidRPr="00B311E9">
        <w:rPr>
          <w:rFonts w:cs="Times New Roman"/>
          <w:szCs w:val="28"/>
        </w:rPr>
        <w:t>Минфина</w:t>
      </w:r>
      <w:r w:rsidRPr="00B311E9">
        <w:rPr>
          <w:rFonts w:cs="Times New Roman"/>
          <w:spacing w:val="44"/>
          <w:szCs w:val="28"/>
        </w:rPr>
        <w:t xml:space="preserve"> </w:t>
      </w:r>
      <w:r w:rsidRPr="00B311E9">
        <w:rPr>
          <w:rFonts w:cs="Times New Roman"/>
          <w:szCs w:val="28"/>
        </w:rPr>
        <w:t>России</w:t>
      </w:r>
      <w:r w:rsidRPr="00B311E9">
        <w:rPr>
          <w:rFonts w:cs="Times New Roman"/>
          <w:spacing w:val="43"/>
          <w:szCs w:val="28"/>
        </w:rPr>
        <w:t xml:space="preserve"> </w:t>
      </w:r>
      <w:r w:rsidRPr="00B311E9">
        <w:rPr>
          <w:rFonts w:cs="Times New Roman"/>
          <w:szCs w:val="28"/>
        </w:rPr>
        <w:t>от</w:t>
      </w:r>
      <w:r w:rsidRPr="00B311E9">
        <w:rPr>
          <w:rFonts w:cs="Times New Roman"/>
          <w:spacing w:val="44"/>
          <w:szCs w:val="28"/>
        </w:rPr>
        <w:t xml:space="preserve"> </w:t>
      </w:r>
      <w:r w:rsidRPr="00B311E9">
        <w:rPr>
          <w:rFonts w:cs="Times New Roman"/>
          <w:szCs w:val="28"/>
        </w:rPr>
        <w:t>28.12.2010</w:t>
      </w:r>
      <w:r w:rsidRPr="00B311E9">
        <w:rPr>
          <w:rFonts w:cs="Times New Roman"/>
          <w:spacing w:val="45"/>
          <w:szCs w:val="28"/>
        </w:rPr>
        <w:t xml:space="preserve"> </w:t>
      </w:r>
      <w:r w:rsidRPr="00B311E9">
        <w:rPr>
          <w:rFonts w:cs="Times New Roman"/>
          <w:szCs w:val="28"/>
        </w:rPr>
        <w:t>г.</w:t>
      </w:r>
      <w:r w:rsidRPr="00B311E9">
        <w:rPr>
          <w:rFonts w:cs="Times New Roman"/>
          <w:spacing w:val="52"/>
          <w:szCs w:val="28"/>
        </w:rPr>
        <w:t xml:space="preserve"> </w:t>
      </w:r>
      <w:r w:rsidRPr="00B311E9">
        <w:rPr>
          <w:rFonts w:cs="Times New Roman"/>
          <w:szCs w:val="28"/>
        </w:rPr>
        <w:t>N</w:t>
      </w:r>
      <w:r w:rsidRPr="00B311E9">
        <w:rPr>
          <w:rFonts w:cs="Times New Roman"/>
          <w:spacing w:val="44"/>
          <w:szCs w:val="28"/>
        </w:rPr>
        <w:t xml:space="preserve"> </w:t>
      </w:r>
      <w:r w:rsidRPr="00B311E9">
        <w:rPr>
          <w:rFonts w:cs="Times New Roman"/>
          <w:szCs w:val="28"/>
        </w:rPr>
        <w:t>191н</w:t>
      </w:r>
      <w:r w:rsidRPr="00B311E9">
        <w:rPr>
          <w:rFonts w:cs="Times New Roman"/>
          <w:spacing w:val="43"/>
          <w:szCs w:val="28"/>
        </w:rPr>
        <w:t xml:space="preserve"> </w:t>
      </w:r>
      <w:r w:rsidRPr="00B311E9">
        <w:rPr>
          <w:rFonts w:cs="Times New Roman"/>
          <w:szCs w:val="28"/>
        </w:rPr>
        <w:t>«Об</w:t>
      </w:r>
      <w:r w:rsidRPr="00B311E9">
        <w:rPr>
          <w:rFonts w:cs="Times New Roman"/>
          <w:spacing w:val="48"/>
          <w:szCs w:val="28"/>
        </w:rPr>
        <w:t xml:space="preserve"> </w:t>
      </w:r>
      <w:r w:rsidRPr="00B311E9">
        <w:rPr>
          <w:rFonts w:cs="Times New Roman"/>
          <w:szCs w:val="28"/>
        </w:rPr>
        <w:t>утверждении</w:t>
      </w:r>
      <w:r w:rsidRPr="00B311E9">
        <w:rPr>
          <w:rFonts w:cs="Times New Roman"/>
          <w:spacing w:val="1"/>
          <w:szCs w:val="28"/>
        </w:rPr>
        <w:t xml:space="preserve"> </w:t>
      </w:r>
      <w:r w:rsidRPr="00B311E9">
        <w:rPr>
          <w:rFonts w:cs="Times New Roman"/>
          <w:szCs w:val="28"/>
        </w:rPr>
        <w:t>Инструкции</w:t>
      </w:r>
      <w:r w:rsidRPr="00B311E9">
        <w:rPr>
          <w:rFonts w:cs="Times New Roman"/>
          <w:spacing w:val="43"/>
          <w:szCs w:val="28"/>
        </w:rPr>
        <w:t xml:space="preserve"> </w:t>
      </w:r>
      <w:r w:rsidRPr="00B311E9">
        <w:rPr>
          <w:rFonts w:cs="Times New Roman"/>
          <w:szCs w:val="28"/>
        </w:rPr>
        <w:t>о</w:t>
      </w:r>
      <w:r w:rsidRPr="00B311E9">
        <w:rPr>
          <w:rFonts w:cs="Times New Roman"/>
          <w:spacing w:val="40"/>
          <w:szCs w:val="28"/>
        </w:rPr>
        <w:t xml:space="preserve"> </w:t>
      </w:r>
      <w:r w:rsidRPr="00B311E9">
        <w:rPr>
          <w:rFonts w:cs="Times New Roman"/>
          <w:szCs w:val="28"/>
        </w:rPr>
        <w:t>порядке</w:t>
      </w:r>
      <w:r w:rsidRPr="00B311E9">
        <w:rPr>
          <w:rFonts w:cs="Times New Roman"/>
          <w:spacing w:val="42"/>
          <w:szCs w:val="28"/>
        </w:rPr>
        <w:t xml:space="preserve"> </w:t>
      </w:r>
      <w:r w:rsidRPr="00B311E9">
        <w:rPr>
          <w:rFonts w:cs="Times New Roman"/>
          <w:szCs w:val="28"/>
        </w:rPr>
        <w:t>составления</w:t>
      </w:r>
      <w:r w:rsidRPr="00B311E9">
        <w:rPr>
          <w:rFonts w:cs="Times New Roman"/>
          <w:spacing w:val="42"/>
          <w:szCs w:val="28"/>
        </w:rPr>
        <w:t xml:space="preserve"> </w:t>
      </w:r>
      <w:r w:rsidRPr="00B311E9">
        <w:rPr>
          <w:rFonts w:cs="Times New Roman"/>
          <w:szCs w:val="28"/>
        </w:rPr>
        <w:t>и</w:t>
      </w:r>
      <w:r w:rsidRPr="00B311E9">
        <w:rPr>
          <w:rFonts w:cs="Times New Roman"/>
          <w:spacing w:val="40"/>
          <w:szCs w:val="28"/>
        </w:rPr>
        <w:t xml:space="preserve"> </w:t>
      </w:r>
      <w:r w:rsidRPr="00B311E9">
        <w:rPr>
          <w:rFonts w:cs="Times New Roman"/>
          <w:szCs w:val="28"/>
        </w:rPr>
        <w:t>представления</w:t>
      </w:r>
      <w:r w:rsidRPr="00B311E9">
        <w:rPr>
          <w:rFonts w:cs="Times New Roman"/>
          <w:spacing w:val="42"/>
          <w:szCs w:val="28"/>
        </w:rPr>
        <w:t xml:space="preserve"> </w:t>
      </w:r>
      <w:r w:rsidRPr="00B311E9">
        <w:rPr>
          <w:rFonts w:cs="Times New Roman"/>
          <w:szCs w:val="28"/>
        </w:rPr>
        <w:t>годовой,</w:t>
      </w:r>
      <w:r w:rsidRPr="00B311E9">
        <w:rPr>
          <w:rFonts w:cs="Times New Roman"/>
          <w:spacing w:val="42"/>
          <w:szCs w:val="28"/>
        </w:rPr>
        <w:t xml:space="preserve"> </w:t>
      </w:r>
      <w:r w:rsidRPr="00B311E9">
        <w:rPr>
          <w:rFonts w:cs="Times New Roman"/>
          <w:szCs w:val="28"/>
        </w:rPr>
        <w:t>квартальной</w:t>
      </w:r>
      <w:r w:rsidRPr="00B311E9">
        <w:rPr>
          <w:rFonts w:cs="Times New Roman"/>
          <w:spacing w:val="43"/>
          <w:szCs w:val="28"/>
        </w:rPr>
        <w:t xml:space="preserve"> </w:t>
      </w:r>
      <w:r w:rsidRPr="00B311E9">
        <w:rPr>
          <w:rFonts w:cs="Times New Roman"/>
          <w:szCs w:val="28"/>
        </w:rPr>
        <w:t>и месячной</w:t>
      </w:r>
      <w:r w:rsidRPr="00B311E9">
        <w:rPr>
          <w:rFonts w:cs="Times New Roman"/>
          <w:spacing w:val="5"/>
          <w:szCs w:val="28"/>
        </w:rPr>
        <w:t xml:space="preserve"> </w:t>
      </w:r>
      <w:r w:rsidRPr="00B311E9">
        <w:rPr>
          <w:rFonts w:cs="Times New Roman"/>
          <w:szCs w:val="28"/>
        </w:rPr>
        <w:t>отчетности</w:t>
      </w:r>
      <w:r w:rsidRPr="00B311E9">
        <w:rPr>
          <w:rFonts w:cs="Times New Roman"/>
          <w:spacing w:val="6"/>
          <w:szCs w:val="28"/>
        </w:rPr>
        <w:t xml:space="preserve"> </w:t>
      </w:r>
      <w:r w:rsidRPr="00B311E9">
        <w:rPr>
          <w:rFonts w:cs="Times New Roman"/>
          <w:szCs w:val="28"/>
        </w:rPr>
        <w:t>об</w:t>
      </w:r>
      <w:r w:rsidRPr="00B311E9">
        <w:rPr>
          <w:rFonts w:cs="Times New Roman"/>
          <w:spacing w:val="6"/>
          <w:szCs w:val="28"/>
        </w:rPr>
        <w:t xml:space="preserve"> </w:t>
      </w:r>
      <w:r w:rsidRPr="00B311E9">
        <w:rPr>
          <w:rFonts w:cs="Times New Roman"/>
          <w:szCs w:val="28"/>
        </w:rPr>
        <w:t>исполнении</w:t>
      </w:r>
      <w:r w:rsidRPr="00B311E9">
        <w:rPr>
          <w:rFonts w:cs="Times New Roman"/>
          <w:spacing w:val="5"/>
          <w:szCs w:val="28"/>
        </w:rPr>
        <w:t xml:space="preserve"> </w:t>
      </w:r>
      <w:r w:rsidRPr="00B311E9">
        <w:rPr>
          <w:rFonts w:cs="Times New Roman"/>
          <w:szCs w:val="28"/>
        </w:rPr>
        <w:t>бюджетов</w:t>
      </w:r>
      <w:r w:rsidRPr="00B311E9">
        <w:rPr>
          <w:rFonts w:cs="Times New Roman"/>
          <w:spacing w:val="4"/>
          <w:szCs w:val="28"/>
        </w:rPr>
        <w:t xml:space="preserve"> </w:t>
      </w:r>
      <w:r w:rsidRPr="00B311E9">
        <w:rPr>
          <w:rFonts w:cs="Times New Roman"/>
          <w:szCs w:val="28"/>
        </w:rPr>
        <w:t>бюджетной</w:t>
      </w:r>
      <w:r w:rsidRPr="00B311E9">
        <w:rPr>
          <w:rFonts w:cs="Times New Roman"/>
          <w:spacing w:val="8"/>
          <w:szCs w:val="28"/>
        </w:rPr>
        <w:t xml:space="preserve"> </w:t>
      </w:r>
      <w:r w:rsidRPr="00B311E9">
        <w:rPr>
          <w:rFonts w:cs="Times New Roman"/>
          <w:szCs w:val="28"/>
        </w:rPr>
        <w:t>системы Российской Федерации»</w:t>
      </w:r>
      <w:r w:rsidRPr="00B311E9">
        <w:rPr>
          <w:rFonts w:cs="Times New Roman"/>
          <w:spacing w:val="-1"/>
          <w:szCs w:val="28"/>
        </w:rPr>
        <w:t xml:space="preserve"> </w:t>
      </w:r>
      <w:r w:rsidRPr="00B311E9">
        <w:rPr>
          <w:rFonts w:cs="Times New Roman"/>
          <w:szCs w:val="28"/>
        </w:rPr>
        <w:t>(далее – Приказ</w:t>
      </w:r>
      <w:r w:rsidRPr="00B311E9">
        <w:rPr>
          <w:rFonts w:cs="Times New Roman"/>
          <w:spacing w:val="-1"/>
          <w:szCs w:val="28"/>
        </w:rPr>
        <w:t xml:space="preserve"> </w:t>
      </w:r>
      <w:r w:rsidRPr="00B311E9">
        <w:rPr>
          <w:rFonts w:cs="Times New Roman"/>
          <w:szCs w:val="28"/>
        </w:rPr>
        <w:t>N</w:t>
      </w:r>
      <w:r w:rsidRPr="00B311E9">
        <w:rPr>
          <w:rFonts w:cs="Times New Roman"/>
          <w:spacing w:val="-2"/>
          <w:szCs w:val="28"/>
        </w:rPr>
        <w:t xml:space="preserve"> </w:t>
      </w:r>
      <w:r w:rsidRPr="00B311E9">
        <w:rPr>
          <w:rFonts w:cs="Times New Roman"/>
          <w:szCs w:val="28"/>
        </w:rPr>
        <w:t>191н);</w:t>
      </w:r>
    </w:p>
    <w:p w14:paraId="14292034" w14:textId="77777777" w:rsidR="00B311E9" w:rsidRPr="00B311E9" w:rsidRDefault="00B311E9" w:rsidP="00015E11">
      <w:pPr>
        <w:numPr>
          <w:ilvl w:val="0"/>
          <w:numId w:val="7"/>
        </w:numPr>
        <w:tabs>
          <w:tab w:val="left" w:pos="709"/>
        </w:tabs>
        <w:kinsoku w:val="0"/>
        <w:overflowPunct w:val="0"/>
        <w:autoSpaceDE w:val="0"/>
        <w:autoSpaceDN w:val="0"/>
        <w:adjustRightInd w:val="0"/>
        <w:spacing w:after="0" w:line="276" w:lineRule="auto"/>
        <w:ind w:left="0" w:right="-22" w:firstLine="567"/>
        <w:jc w:val="both"/>
        <w:rPr>
          <w:rFonts w:cs="Times New Roman"/>
          <w:szCs w:val="28"/>
        </w:rPr>
      </w:pPr>
      <w:r w:rsidRPr="00B311E9">
        <w:rPr>
          <w:rFonts w:cs="Times New Roman"/>
          <w:szCs w:val="28"/>
        </w:rPr>
        <w:t>Методические</w:t>
      </w:r>
      <w:r w:rsidRPr="00B311E9">
        <w:rPr>
          <w:rFonts w:cs="Times New Roman"/>
          <w:spacing w:val="68"/>
          <w:szCs w:val="28"/>
        </w:rPr>
        <w:t xml:space="preserve"> </w:t>
      </w:r>
      <w:hyperlink r:id="rId6" w:history="1">
        <w:r w:rsidRPr="00B311E9">
          <w:rPr>
            <w:rFonts w:cs="Times New Roman"/>
            <w:szCs w:val="28"/>
          </w:rPr>
          <w:t>указания</w:t>
        </w:r>
      </w:hyperlink>
      <w:r w:rsidRPr="00B311E9">
        <w:rPr>
          <w:rFonts w:cs="Times New Roman"/>
          <w:spacing w:val="66"/>
          <w:szCs w:val="28"/>
        </w:rPr>
        <w:t xml:space="preserve"> </w:t>
      </w:r>
      <w:r w:rsidRPr="00B311E9">
        <w:rPr>
          <w:rFonts w:cs="Times New Roman"/>
          <w:szCs w:val="28"/>
        </w:rPr>
        <w:t>по</w:t>
      </w:r>
      <w:r w:rsidRPr="00B311E9">
        <w:rPr>
          <w:rFonts w:cs="Times New Roman"/>
          <w:spacing w:val="67"/>
          <w:szCs w:val="28"/>
        </w:rPr>
        <w:t xml:space="preserve"> </w:t>
      </w:r>
      <w:r w:rsidRPr="00B311E9">
        <w:rPr>
          <w:rFonts w:cs="Times New Roman"/>
          <w:szCs w:val="28"/>
        </w:rPr>
        <w:t>инвентаризации</w:t>
      </w:r>
      <w:r w:rsidRPr="00B311E9">
        <w:rPr>
          <w:rFonts w:cs="Times New Roman"/>
          <w:spacing w:val="66"/>
          <w:szCs w:val="28"/>
        </w:rPr>
        <w:t xml:space="preserve"> </w:t>
      </w:r>
      <w:r w:rsidRPr="00B311E9">
        <w:rPr>
          <w:rFonts w:cs="Times New Roman"/>
          <w:szCs w:val="28"/>
        </w:rPr>
        <w:t>имущества</w:t>
      </w:r>
      <w:r w:rsidRPr="00B311E9">
        <w:rPr>
          <w:rFonts w:cs="Times New Roman"/>
          <w:spacing w:val="65"/>
          <w:szCs w:val="28"/>
        </w:rPr>
        <w:t xml:space="preserve"> </w:t>
      </w:r>
      <w:r w:rsidRPr="00B311E9">
        <w:rPr>
          <w:rFonts w:cs="Times New Roman"/>
          <w:szCs w:val="28"/>
        </w:rPr>
        <w:t>и</w:t>
      </w:r>
      <w:r w:rsidRPr="00B311E9">
        <w:rPr>
          <w:rFonts w:cs="Times New Roman"/>
          <w:spacing w:val="66"/>
          <w:szCs w:val="28"/>
        </w:rPr>
        <w:t xml:space="preserve"> </w:t>
      </w:r>
      <w:r w:rsidRPr="00B311E9">
        <w:rPr>
          <w:rFonts w:cs="Times New Roman"/>
          <w:szCs w:val="28"/>
        </w:rPr>
        <w:t>финансовых</w:t>
      </w:r>
      <w:r w:rsidRPr="00B311E9">
        <w:rPr>
          <w:rFonts w:cs="Times New Roman"/>
          <w:spacing w:val="1"/>
          <w:szCs w:val="28"/>
        </w:rPr>
        <w:t xml:space="preserve"> </w:t>
      </w:r>
      <w:r w:rsidRPr="00B311E9">
        <w:rPr>
          <w:rFonts w:cs="Times New Roman"/>
          <w:szCs w:val="28"/>
        </w:rPr>
        <w:t>обязательств,</w:t>
      </w:r>
      <w:r w:rsidRPr="00B311E9">
        <w:rPr>
          <w:rFonts w:cs="Times New Roman"/>
          <w:spacing w:val="50"/>
          <w:szCs w:val="28"/>
        </w:rPr>
        <w:t xml:space="preserve"> </w:t>
      </w:r>
      <w:r w:rsidRPr="00B311E9">
        <w:rPr>
          <w:rFonts w:cs="Times New Roman"/>
          <w:szCs w:val="28"/>
        </w:rPr>
        <w:t>утвержденные</w:t>
      </w:r>
      <w:r w:rsidRPr="00B311E9">
        <w:rPr>
          <w:rFonts w:cs="Times New Roman"/>
          <w:spacing w:val="52"/>
          <w:szCs w:val="28"/>
        </w:rPr>
        <w:t xml:space="preserve"> </w:t>
      </w:r>
      <w:r w:rsidRPr="00B311E9">
        <w:rPr>
          <w:rFonts w:cs="Times New Roman"/>
          <w:szCs w:val="28"/>
        </w:rPr>
        <w:t>Приказом</w:t>
      </w:r>
      <w:r w:rsidRPr="00B311E9">
        <w:rPr>
          <w:rFonts w:cs="Times New Roman"/>
          <w:spacing w:val="49"/>
          <w:szCs w:val="28"/>
        </w:rPr>
        <w:t xml:space="preserve"> </w:t>
      </w:r>
      <w:r w:rsidRPr="00B311E9">
        <w:rPr>
          <w:rFonts w:cs="Times New Roman"/>
          <w:szCs w:val="28"/>
        </w:rPr>
        <w:t>Минфина</w:t>
      </w:r>
      <w:r w:rsidRPr="00B311E9">
        <w:rPr>
          <w:rFonts w:cs="Times New Roman"/>
          <w:spacing w:val="49"/>
          <w:szCs w:val="28"/>
        </w:rPr>
        <w:t xml:space="preserve"> </w:t>
      </w:r>
      <w:r w:rsidRPr="00B311E9">
        <w:rPr>
          <w:rFonts w:cs="Times New Roman"/>
          <w:szCs w:val="28"/>
        </w:rPr>
        <w:t>России</w:t>
      </w:r>
      <w:r w:rsidRPr="00B311E9">
        <w:rPr>
          <w:rFonts w:cs="Times New Roman"/>
          <w:spacing w:val="50"/>
          <w:szCs w:val="28"/>
        </w:rPr>
        <w:t xml:space="preserve"> </w:t>
      </w:r>
      <w:r w:rsidRPr="00B311E9">
        <w:rPr>
          <w:rFonts w:cs="Times New Roman"/>
          <w:szCs w:val="28"/>
        </w:rPr>
        <w:t>от</w:t>
      </w:r>
      <w:r w:rsidRPr="00B311E9">
        <w:rPr>
          <w:rFonts w:cs="Times New Roman"/>
          <w:spacing w:val="49"/>
          <w:szCs w:val="28"/>
        </w:rPr>
        <w:t xml:space="preserve"> </w:t>
      </w:r>
      <w:r w:rsidRPr="00B311E9">
        <w:rPr>
          <w:rFonts w:cs="Times New Roman"/>
          <w:szCs w:val="28"/>
        </w:rPr>
        <w:t>13.06.1995</w:t>
      </w:r>
      <w:r w:rsidRPr="00B311E9">
        <w:rPr>
          <w:rFonts w:cs="Times New Roman"/>
          <w:spacing w:val="53"/>
          <w:szCs w:val="28"/>
        </w:rPr>
        <w:t xml:space="preserve"> </w:t>
      </w:r>
      <w:r w:rsidRPr="00B311E9">
        <w:rPr>
          <w:rFonts w:cs="Times New Roman"/>
          <w:szCs w:val="28"/>
        </w:rPr>
        <w:t>N</w:t>
      </w:r>
      <w:r w:rsidRPr="00B311E9">
        <w:rPr>
          <w:rFonts w:cs="Times New Roman"/>
          <w:spacing w:val="48"/>
          <w:szCs w:val="28"/>
        </w:rPr>
        <w:t xml:space="preserve"> </w:t>
      </w:r>
      <w:r w:rsidRPr="00B311E9">
        <w:rPr>
          <w:rFonts w:cs="Times New Roman"/>
          <w:szCs w:val="28"/>
        </w:rPr>
        <w:t>49 (далее</w:t>
      </w:r>
      <w:r w:rsidRPr="00B311E9">
        <w:rPr>
          <w:rFonts w:cs="Times New Roman"/>
          <w:spacing w:val="-1"/>
          <w:szCs w:val="28"/>
        </w:rPr>
        <w:t xml:space="preserve"> </w:t>
      </w:r>
      <w:r w:rsidRPr="00B311E9">
        <w:rPr>
          <w:rFonts w:cs="Times New Roman"/>
          <w:szCs w:val="28"/>
        </w:rPr>
        <w:t>-</w:t>
      </w:r>
      <w:r w:rsidRPr="00B311E9">
        <w:rPr>
          <w:rFonts w:cs="Times New Roman"/>
          <w:spacing w:val="-1"/>
          <w:szCs w:val="28"/>
        </w:rPr>
        <w:t xml:space="preserve"> </w:t>
      </w:r>
      <w:r w:rsidRPr="00B311E9">
        <w:rPr>
          <w:rFonts w:cs="Times New Roman"/>
          <w:szCs w:val="28"/>
        </w:rPr>
        <w:t>Методические указания N</w:t>
      </w:r>
      <w:r w:rsidRPr="00B311E9">
        <w:rPr>
          <w:rFonts w:cs="Times New Roman"/>
          <w:spacing w:val="-2"/>
          <w:szCs w:val="28"/>
        </w:rPr>
        <w:t xml:space="preserve"> </w:t>
      </w:r>
      <w:r w:rsidRPr="00B311E9">
        <w:rPr>
          <w:rFonts w:cs="Times New Roman"/>
          <w:szCs w:val="28"/>
        </w:rPr>
        <w:t>49);</w:t>
      </w:r>
    </w:p>
    <w:p w14:paraId="08C5348D" w14:textId="77777777" w:rsidR="00B311E9" w:rsidRPr="00B311E9" w:rsidRDefault="00B311E9" w:rsidP="00015E11">
      <w:pPr>
        <w:numPr>
          <w:ilvl w:val="0"/>
          <w:numId w:val="7"/>
        </w:numPr>
        <w:tabs>
          <w:tab w:val="left" w:pos="709"/>
          <w:tab w:val="left" w:pos="8931"/>
        </w:tabs>
        <w:kinsoku w:val="0"/>
        <w:overflowPunct w:val="0"/>
        <w:autoSpaceDE w:val="0"/>
        <w:autoSpaceDN w:val="0"/>
        <w:adjustRightInd w:val="0"/>
        <w:spacing w:after="0" w:line="276" w:lineRule="auto"/>
        <w:ind w:left="0" w:right="-22" w:firstLine="533"/>
        <w:jc w:val="both"/>
        <w:rPr>
          <w:rFonts w:cs="Times New Roman"/>
          <w:szCs w:val="28"/>
        </w:rPr>
      </w:pPr>
      <w:r w:rsidRPr="00B311E9">
        <w:rPr>
          <w:rFonts w:cs="Times New Roman"/>
          <w:szCs w:val="28"/>
        </w:rPr>
        <w:t>Приказом Минфина России от 31.12.2016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w:t>
      </w:r>
      <w:r w:rsidRPr="00B311E9">
        <w:rPr>
          <w:rFonts w:cs="Times New Roman"/>
          <w:spacing w:val="19"/>
          <w:szCs w:val="28"/>
        </w:rPr>
        <w:t xml:space="preserve"> </w:t>
      </w:r>
      <w:r w:rsidRPr="00B311E9">
        <w:rPr>
          <w:rFonts w:cs="Times New Roman"/>
          <w:szCs w:val="28"/>
        </w:rPr>
        <w:t>ФСБУ</w:t>
      </w:r>
    </w:p>
    <w:p w14:paraId="107DA78B" w14:textId="77777777" w:rsidR="00B311E9" w:rsidRPr="00B311E9" w:rsidRDefault="00B311E9" w:rsidP="00B311E9">
      <w:pPr>
        <w:kinsoku w:val="0"/>
        <w:overflowPunct w:val="0"/>
        <w:autoSpaceDE w:val="0"/>
        <w:autoSpaceDN w:val="0"/>
        <w:adjustRightInd w:val="0"/>
        <w:spacing w:after="0"/>
        <w:ind w:left="120"/>
        <w:rPr>
          <w:rFonts w:cs="Times New Roman"/>
          <w:szCs w:val="28"/>
        </w:rPr>
      </w:pPr>
      <w:r w:rsidRPr="00B311E9">
        <w:rPr>
          <w:rFonts w:cs="Times New Roman"/>
          <w:szCs w:val="28"/>
        </w:rPr>
        <w:t>«Концептуальные основы бухучета»);</w:t>
      </w:r>
    </w:p>
    <w:p w14:paraId="3F913A51" w14:textId="77777777" w:rsidR="00B311E9" w:rsidRPr="00B311E9" w:rsidRDefault="00B311E9" w:rsidP="00015E11">
      <w:pPr>
        <w:numPr>
          <w:ilvl w:val="0"/>
          <w:numId w:val="7"/>
        </w:numPr>
        <w:tabs>
          <w:tab w:val="left" w:pos="709"/>
        </w:tabs>
        <w:kinsoku w:val="0"/>
        <w:overflowPunct w:val="0"/>
        <w:autoSpaceDE w:val="0"/>
        <w:autoSpaceDN w:val="0"/>
        <w:adjustRightInd w:val="0"/>
        <w:spacing w:before="48" w:after="0" w:line="276" w:lineRule="auto"/>
        <w:ind w:left="0" w:right="-22" w:firstLine="533"/>
        <w:jc w:val="both"/>
        <w:rPr>
          <w:rFonts w:cs="Times New Roman"/>
          <w:szCs w:val="28"/>
        </w:rPr>
      </w:pPr>
      <w:r w:rsidRPr="00B311E9">
        <w:rPr>
          <w:rFonts w:cs="Times New Roman"/>
          <w:szCs w:val="28"/>
        </w:rPr>
        <w:t>Приказом Минфина России от 31.12.2016 г. N 257н «Об утверждении федерального стандарта бухгалтерского учета для</w:t>
      </w:r>
      <w:r w:rsidRPr="00B311E9">
        <w:rPr>
          <w:rFonts w:cs="Times New Roman"/>
          <w:spacing w:val="25"/>
          <w:szCs w:val="28"/>
        </w:rPr>
        <w:t xml:space="preserve"> </w:t>
      </w:r>
      <w:r w:rsidRPr="00B311E9">
        <w:rPr>
          <w:rFonts w:cs="Times New Roman"/>
          <w:szCs w:val="28"/>
        </w:rPr>
        <w:t>организаций государственного сектора «Основные средства» (далее – ФСБУ «Основные средства»);</w:t>
      </w:r>
    </w:p>
    <w:p w14:paraId="4176FF75" w14:textId="77777777" w:rsidR="00B311E9" w:rsidRPr="00B311E9" w:rsidRDefault="00B311E9" w:rsidP="00015E11">
      <w:pPr>
        <w:numPr>
          <w:ilvl w:val="0"/>
          <w:numId w:val="7"/>
        </w:numPr>
        <w:tabs>
          <w:tab w:val="left" w:pos="807"/>
        </w:tabs>
        <w:kinsoku w:val="0"/>
        <w:overflowPunct w:val="0"/>
        <w:autoSpaceDE w:val="0"/>
        <w:autoSpaceDN w:val="0"/>
        <w:adjustRightInd w:val="0"/>
        <w:spacing w:after="0" w:line="276" w:lineRule="auto"/>
        <w:ind w:left="0" w:right="-22" w:firstLine="567"/>
        <w:jc w:val="both"/>
        <w:rPr>
          <w:rFonts w:cs="Times New Roman"/>
          <w:szCs w:val="28"/>
        </w:rPr>
      </w:pPr>
      <w:r w:rsidRPr="00B311E9">
        <w:rPr>
          <w:rFonts w:cs="Times New Roman"/>
          <w:szCs w:val="28"/>
        </w:rPr>
        <w:t>Приказом Минфина России от 31.12.2016 г. N 258н «Об утверждении федерального стандарта бухгалтерского учета для организаций государственного сектора «Аренда» (далее – ФСБУ</w:t>
      </w:r>
      <w:r w:rsidRPr="00B311E9">
        <w:rPr>
          <w:rFonts w:cs="Times New Roman"/>
          <w:spacing w:val="-1"/>
          <w:szCs w:val="28"/>
        </w:rPr>
        <w:t xml:space="preserve"> </w:t>
      </w:r>
      <w:r w:rsidRPr="00B311E9">
        <w:rPr>
          <w:rFonts w:cs="Times New Roman"/>
          <w:szCs w:val="28"/>
        </w:rPr>
        <w:t>«Аренда»);</w:t>
      </w:r>
    </w:p>
    <w:p w14:paraId="0D32F0AB" w14:textId="77777777" w:rsidR="00B311E9" w:rsidRPr="00B311E9" w:rsidRDefault="00B311E9" w:rsidP="00015E11">
      <w:pPr>
        <w:numPr>
          <w:ilvl w:val="0"/>
          <w:numId w:val="7"/>
        </w:numPr>
        <w:tabs>
          <w:tab w:val="left" w:pos="807"/>
        </w:tabs>
        <w:kinsoku w:val="0"/>
        <w:overflowPunct w:val="0"/>
        <w:autoSpaceDE w:val="0"/>
        <w:autoSpaceDN w:val="0"/>
        <w:adjustRightInd w:val="0"/>
        <w:spacing w:after="0" w:line="276" w:lineRule="auto"/>
        <w:ind w:left="0" w:right="-22" w:firstLine="567"/>
        <w:jc w:val="both"/>
        <w:rPr>
          <w:rFonts w:cs="Times New Roman"/>
          <w:szCs w:val="28"/>
        </w:rPr>
      </w:pPr>
      <w:r w:rsidRPr="00B311E9">
        <w:rPr>
          <w:rFonts w:cs="Times New Roman"/>
          <w:szCs w:val="28"/>
        </w:rPr>
        <w:t>Приказом Минфина России от 31.12.2016 г. N 259н «Об утверждении федерального стандарта бухгалтерского учета для организаций государственного сектора «Обесценение активов» (далее –</w:t>
      </w:r>
      <w:r w:rsidRPr="00B311E9">
        <w:rPr>
          <w:rFonts w:cs="Times New Roman"/>
          <w:spacing w:val="48"/>
          <w:szCs w:val="28"/>
        </w:rPr>
        <w:t xml:space="preserve"> </w:t>
      </w:r>
      <w:r w:rsidRPr="00B311E9">
        <w:rPr>
          <w:rFonts w:cs="Times New Roman"/>
          <w:szCs w:val="28"/>
        </w:rPr>
        <w:t>ФСБУ</w:t>
      </w:r>
    </w:p>
    <w:p w14:paraId="76477655" w14:textId="77777777" w:rsidR="00B311E9" w:rsidRPr="00B311E9" w:rsidRDefault="00B311E9" w:rsidP="00B311E9">
      <w:pPr>
        <w:kinsoku w:val="0"/>
        <w:overflowPunct w:val="0"/>
        <w:autoSpaceDE w:val="0"/>
        <w:autoSpaceDN w:val="0"/>
        <w:adjustRightInd w:val="0"/>
        <w:spacing w:before="1" w:after="0"/>
        <w:ind w:left="120"/>
        <w:rPr>
          <w:rFonts w:cs="Times New Roman"/>
          <w:szCs w:val="28"/>
        </w:rPr>
      </w:pPr>
      <w:r w:rsidRPr="00B311E9">
        <w:rPr>
          <w:rFonts w:cs="Times New Roman"/>
          <w:szCs w:val="28"/>
        </w:rPr>
        <w:t>«Обесценение активов»);</w:t>
      </w:r>
    </w:p>
    <w:p w14:paraId="2E938D25" w14:textId="77777777" w:rsidR="00B311E9" w:rsidRPr="00B311E9" w:rsidRDefault="00B311E9" w:rsidP="00015E11">
      <w:pPr>
        <w:numPr>
          <w:ilvl w:val="0"/>
          <w:numId w:val="7"/>
        </w:numPr>
        <w:tabs>
          <w:tab w:val="left" w:pos="807"/>
          <w:tab w:val="left" w:pos="8789"/>
        </w:tabs>
        <w:kinsoku w:val="0"/>
        <w:overflowPunct w:val="0"/>
        <w:autoSpaceDE w:val="0"/>
        <w:autoSpaceDN w:val="0"/>
        <w:adjustRightInd w:val="0"/>
        <w:spacing w:before="48" w:after="0" w:line="276" w:lineRule="auto"/>
        <w:ind w:left="0" w:right="-22" w:firstLine="567"/>
        <w:jc w:val="both"/>
        <w:rPr>
          <w:rFonts w:cs="Times New Roman"/>
          <w:szCs w:val="28"/>
        </w:rPr>
      </w:pPr>
      <w:r w:rsidRPr="00B311E9">
        <w:rPr>
          <w:rFonts w:cs="Times New Roman"/>
          <w:szCs w:val="28"/>
        </w:rPr>
        <w:t>Приказом Минфина России от 31.12.2016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w:t>
      </w:r>
      <w:r w:rsidRPr="00B311E9">
        <w:rPr>
          <w:rFonts w:cs="Times New Roman"/>
          <w:spacing w:val="-43"/>
          <w:szCs w:val="28"/>
        </w:rPr>
        <w:t xml:space="preserve"> </w:t>
      </w:r>
      <w:r w:rsidRPr="00B311E9">
        <w:rPr>
          <w:rFonts w:cs="Times New Roman"/>
          <w:szCs w:val="28"/>
        </w:rPr>
        <w:t>отчетности»;</w:t>
      </w:r>
    </w:p>
    <w:p w14:paraId="6D9A9E6E" w14:textId="77777777" w:rsidR="00B311E9" w:rsidRPr="00B311E9" w:rsidRDefault="00B311E9" w:rsidP="00015E11">
      <w:pPr>
        <w:numPr>
          <w:ilvl w:val="0"/>
          <w:numId w:val="7"/>
        </w:numPr>
        <w:tabs>
          <w:tab w:val="left" w:pos="807"/>
          <w:tab w:val="left" w:pos="8789"/>
        </w:tabs>
        <w:kinsoku w:val="0"/>
        <w:overflowPunct w:val="0"/>
        <w:autoSpaceDE w:val="0"/>
        <w:autoSpaceDN w:val="0"/>
        <w:adjustRightInd w:val="0"/>
        <w:spacing w:after="0" w:line="276" w:lineRule="auto"/>
        <w:ind w:right="-22" w:firstLine="470"/>
        <w:jc w:val="both"/>
        <w:rPr>
          <w:rFonts w:cs="Times New Roman"/>
          <w:szCs w:val="28"/>
        </w:rPr>
      </w:pPr>
      <w:r w:rsidRPr="00B311E9">
        <w:rPr>
          <w:rFonts w:cs="Times New Roman"/>
          <w:szCs w:val="28"/>
        </w:rPr>
        <w:t>Приказом Минфина России от 30.12.2017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w:t>
      </w:r>
      <w:r w:rsidRPr="00B311E9">
        <w:rPr>
          <w:rFonts w:cs="Times New Roman"/>
          <w:spacing w:val="31"/>
          <w:szCs w:val="28"/>
        </w:rPr>
        <w:t xml:space="preserve"> </w:t>
      </w:r>
      <w:r w:rsidRPr="00B311E9">
        <w:rPr>
          <w:rFonts w:cs="Times New Roman"/>
          <w:szCs w:val="28"/>
        </w:rPr>
        <w:t>политика»);</w:t>
      </w:r>
    </w:p>
    <w:p w14:paraId="5FBCC191" w14:textId="77777777" w:rsidR="00B311E9" w:rsidRPr="00B311E9" w:rsidRDefault="00B311E9" w:rsidP="00015E11">
      <w:pPr>
        <w:numPr>
          <w:ilvl w:val="0"/>
          <w:numId w:val="7"/>
        </w:numPr>
        <w:tabs>
          <w:tab w:val="left" w:pos="807"/>
          <w:tab w:val="left" w:pos="8789"/>
        </w:tabs>
        <w:kinsoku w:val="0"/>
        <w:overflowPunct w:val="0"/>
        <w:autoSpaceDE w:val="0"/>
        <w:autoSpaceDN w:val="0"/>
        <w:adjustRightInd w:val="0"/>
        <w:spacing w:after="0" w:line="276" w:lineRule="auto"/>
        <w:ind w:right="-22" w:firstLine="470"/>
        <w:jc w:val="both"/>
        <w:rPr>
          <w:rFonts w:cs="Times New Roman"/>
          <w:szCs w:val="28"/>
        </w:rPr>
      </w:pPr>
      <w:r w:rsidRPr="00B311E9">
        <w:rPr>
          <w:rFonts w:cs="Times New Roman"/>
          <w:szCs w:val="28"/>
        </w:rPr>
        <w:t>Приказом Минфина России от 30.12.2017 г. N 275н «Об утверждении федерального стандарта бухгалтерского учета для</w:t>
      </w:r>
      <w:r w:rsidRPr="00B311E9">
        <w:rPr>
          <w:rFonts w:cs="Times New Roman"/>
          <w:spacing w:val="66"/>
          <w:szCs w:val="28"/>
        </w:rPr>
        <w:t xml:space="preserve"> </w:t>
      </w:r>
      <w:r w:rsidRPr="00B311E9">
        <w:rPr>
          <w:rFonts w:cs="Times New Roman"/>
          <w:szCs w:val="28"/>
        </w:rPr>
        <w:t>организаций</w:t>
      </w:r>
    </w:p>
    <w:p w14:paraId="0B802E38" w14:textId="4A613F62" w:rsidR="00B311E9" w:rsidRPr="00B311E9" w:rsidRDefault="00912178" w:rsidP="00015E11">
      <w:pPr>
        <w:tabs>
          <w:tab w:val="left" w:pos="8789"/>
        </w:tabs>
        <w:kinsoku w:val="0"/>
        <w:overflowPunct w:val="0"/>
        <w:autoSpaceDE w:val="0"/>
        <w:autoSpaceDN w:val="0"/>
        <w:adjustRightInd w:val="0"/>
        <w:spacing w:before="49" w:after="0"/>
        <w:ind w:left="120" w:right="-22"/>
        <w:jc w:val="both"/>
        <w:rPr>
          <w:rFonts w:cs="Times New Roman"/>
          <w:szCs w:val="28"/>
        </w:rPr>
      </w:pPr>
      <w:r>
        <w:rPr>
          <w:rFonts w:cs="Times New Roman"/>
          <w:szCs w:val="28"/>
        </w:rPr>
        <w:t>г</w:t>
      </w:r>
      <w:r w:rsidR="00B311E9" w:rsidRPr="00B311E9">
        <w:rPr>
          <w:rFonts w:cs="Times New Roman"/>
          <w:szCs w:val="28"/>
        </w:rPr>
        <w:t>осударственного сектора «События после отчетной даты» (далее –</w:t>
      </w:r>
      <w:r w:rsidR="00B311E9" w:rsidRPr="00B311E9">
        <w:rPr>
          <w:rFonts w:cs="Times New Roman"/>
          <w:spacing w:val="59"/>
          <w:szCs w:val="28"/>
        </w:rPr>
        <w:t xml:space="preserve"> </w:t>
      </w:r>
      <w:r w:rsidR="00B311E9" w:rsidRPr="00B311E9">
        <w:rPr>
          <w:rFonts w:cs="Times New Roman"/>
          <w:szCs w:val="28"/>
        </w:rPr>
        <w:t>ФСБУ</w:t>
      </w:r>
    </w:p>
    <w:p w14:paraId="4F79E379" w14:textId="77777777" w:rsidR="00B311E9" w:rsidRPr="00B311E9" w:rsidRDefault="00B311E9" w:rsidP="00015E11">
      <w:pPr>
        <w:tabs>
          <w:tab w:val="left" w:pos="8789"/>
        </w:tabs>
        <w:kinsoku w:val="0"/>
        <w:overflowPunct w:val="0"/>
        <w:autoSpaceDE w:val="0"/>
        <w:autoSpaceDN w:val="0"/>
        <w:adjustRightInd w:val="0"/>
        <w:spacing w:before="48" w:after="0"/>
        <w:ind w:left="120" w:right="-22"/>
        <w:jc w:val="both"/>
        <w:rPr>
          <w:rFonts w:cs="Times New Roman"/>
          <w:szCs w:val="28"/>
        </w:rPr>
      </w:pPr>
      <w:r w:rsidRPr="00B311E9">
        <w:rPr>
          <w:rFonts w:cs="Times New Roman"/>
          <w:szCs w:val="28"/>
        </w:rPr>
        <w:t>«События после отчетной даты»);</w:t>
      </w:r>
    </w:p>
    <w:p w14:paraId="12187D97" w14:textId="77777777" w:rsidR="00B311E9" w:rsidRPr="00B311E9" w:rsidRDefault="00B311E9" w:rsidP="00015E11">
      <w:pPr>
        <w:numPr>
          <w:ilvl w:val="0"/>
          <w:numId w:val="6"/>
        </w:numPr>
        <w:tabs>
          <w:tab w:val="left" w:pos="807"/>
        </w:tabs>
        <w:kinsoku w:val="0"/>
        <w:overflowPunct w:val="0"/>
        <w:autoSpaceDE w:val="0"/>
        <w:autoSpaceDN w:val="0"/>
        <w:adjustRightInd w:val="0"/>
        <w:spacing w:before="48" w:after="0" w:line="276" w:lineRule="auto"/>
        <w:ind w:right="-22" w:firstLine="470"/>
        <w:jc w:val="both"/>
        <w:rPr>
          <w:rFonts w:cs="Times New Roman"/>
          <w:szCs w:val="28"/>
        </w:rPr>
      </w:pPr>
      <w:r w:rsidRPr="00B311E9">
        <w:rPr>
          <w:rFonts w:cs="Times New Roman"/>
          <w:szCs w:val="28"/>
        </w:rPr>
        <w:t>Приказом Минфина России от 30.12.2017 г. N 278н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w:t>
      </w:r>
      <w:r w:rsidRPr="00B311E9">
        <w:rPr>
          <w:rFonts w:cs="Times New Roman"/>
          <w:spacing w:val="-9"/>
          <w:szCs w:val="28"/>
        </w:rPr>
        <w:t xml:space="preserve"> </w:t>
      </w:r>
      <w:r w:rsidRPr="00B311E9">
        <w:rPr>
          <w:rFonts w:cs="Times New Roman"/>
          <w:szCs w:val="28"/>
        </w:rPr>
        <w:t>ДДС»);</w:t>
      </w:r>
    </w:p>
    <w:p w14:paraId="5096BB28" w14:textId="77777777" w:rsidR="00B311E9" w:rsidRPr="00B311E9" w:rsidRDefault="00B311E9" w:rsidP="00015E11">
      <w:pPr>
        <w:numPr>
          <w:ilvl w:val="0"/>
          <w:numId w:val="6"/>
        </w:numPr>
        <w:tabs>
          <w:tab w:val="left" w:pos="762"/>
        </w:tabs>
        <w:kinsoku w:val="0"/>
        <w:overflowPunct w:val="0"/>
        <w:autoSpaceDE w:val="0"/>
        <w:autoSpaceDN w:val="0"/>
        <w:adjustRightInd w:val="0"/>
        <w:spacing w:after="0" w:line="276" w:lineRule="auto"/>
        <w:ind w:right="-22" w:firstLine="413"/>
        <w:jc w:val="both"/>
        <w:rPr>
          <w:rFonts w:cs="Times New Roman"/>
          <w:szCs w:val="28"/>
        </w:rPr>
      </w:pPr>
      <w:r w:rsidRPr="00B311E9">
        <w:rPr>
          <w:rFonts w:cs="Times New Roman"/>
          <w:szCs w:val="28"/>
        </w:rPr>
        <w:lastRenderedPageBreak/>
        <w:t>Приказом Минфина России от 27.02.2018 г. N 32н «Об утверждении федерального стандарта бухгалтерского учета для организаций государственного сектора «Доходы» (далее – ФСБУ</w:t>
      </w:r>
      <w:r w:rsidRPr="00B311E9">
        <w:rPr>
          <w:rFonts w:cs="Times New Roman"/>
          <w:spacing w:val="42"/>
          <w:szCs w:val="28"/>
        </w:rPr>
        <w:t xml:space="preserve"> </w:t>
      </w:r>
      <w:r w:rsidRPr="00B311E9">
        <w:rPr>
          <w:rFonts w:cs="Times New Roman"/>
          <w:szCs w:val="28"/>
        </w:rPr>
        <w:t>«Доходы»);</w:t>
      </w:r>
    </w:p>
    <w:p w14:paraId="4196DB4D" w14:textId="77777777" w:rsidR="00B311E9" w:rsidRPr="00B311E9" w:rsidRDefault="00B311E9" w:rsidP="00015E11">
      <w:pPr>
        <w:numPr>
          <w:ilvl w:val="0"/>
          <w:numId w:val="6"/>
        </w:numPr>
        <w:tabs>
          <w:tab w:val="left" w:pos="738"/>
        </w:tabs>
        <w:kinsoku w:val="0"/>
        <w:overflowPunct w:val="0"/>
        <w:autoSpaceDE w:val="0"/>
        <w:autoSpaceDN w:val="0"/>
        <w:adjustRightInd w:val="0"/>
        <w:spacing w:after="0" w:line="276" w:lineRule="auto"/>
        <w:ind w:right="-22" w:firstLine="401"/>
        <w:jc w:val="both"/>
        <w:rPr>
          <w:rFonts w:cs="Times New Roman"/>
          <w:szCs w:val="28"/>
        </w:rPr>
      </w:pPr>
      <w:r w:rsidRPr="00B311E9">
        <w:rPr>
          <w:rFonts w:cs="Times New Roman"/>
          <w:szCs w:val="28"/>
        </w:rPr>
        <w:t>Приказом Минфина России от 07.12.2018 г. N 256н «Об утверждении федерального стандарта бухгалтерского учета для организаций государственного сектора «Запасы» (далее – ФСБУ</w:t>
      </w:r>
      <w:r w:rsidRPr="00B311E9">
        <w:rPr>
          <w:rFonts w:cs="Times New Roman"/>
          <w:spacing w:val="-5"/>
          <w:szCs w:val="28"/>
        </w:rPr>
        <w:t xml:space="preserve"> </w:t>
      </w:r>
      <w:r w:rsidRPr="00B311E9">
        <w:rPr>
          <w:rFonts w:cs="Times New Roman"/>
          <w:szCs w:val="28"/>
        </w:rPr>
        <w:t>«Запасы»);</w:t>
      </w:r>
    </w:p>
    <w:p w14:paraId="5367F6C8" w14:textId="77777777" w:rsidR="00B311E9" w:rsidRPr="00B311E9" w:rsidRDefault="00B311E9" w:rsidP="00015E11">
      <w:pPr>
        <w:numPr>
          <w:ilvl w:val="0"/>
          <w:numId w:val="6"/>
        </w:numPr>
        <w:tabs>
          <w:tab w:val="left" w:pos="738"/>
          <w:tab w:val="left" w:pos="9353"/>
        </w:tabs>
        <w:kinsoku w:val="0"/>
        <w:overflowPunct w:val="0"/>
        <w:autoSpaceDE w:val="0"/>
        <w:autoSpaceDN w:val="0"/>
        <w:adjustRightInd w:val="0"/>
        <w:spacing w:before="1" w:after="0" w:line="276" w:lineRule="auto"/>
        <w:ind w:right="-22" w:firstLine="401"/>
        <w:jc w:val="both"/>
        <w:rPr>
          <w:rFonts w:cs="Times New Roman"/>
          <w:szCs w:val="28"/>
        </w:rPr>
      </w:pPr>
      <w:r w:rsidRPr="00B311E9">
        <w:rPr>
          <w:rFonts w:cs="Times New Roman"/>
          <w:szCs w:val="28"/>
        </w:rPr>
        <w:t>Приказом Минфина России от 29.06.2018 г. N 145н «Об утверждении федерального стандарта бухгалтерского учета для организаций государственного сектора «Долгосрочные договоры» (далее –</w:t>
      </w:r>
      <w:r w:rsidRPr="00B311E9">
        <w:rPr>
          <w:rFonts w:cs="Times New Roman"/>
          <w:spacing w:val="39"/>
          <w:szCs w:val="28"/>
        </w:rPr>
        <w:t xml:space="preserve"> </w:t>
      </w:r>
      <w:r w:rsidRPr="00B311E9">
        <w:rPr>
          <w:rFonts w:cs="Times New Roman"/>
          <w:szCs w:val="28"/>
        </w:rPr>
        <w:t>ФСБУ</w:t>
      </w:r>
    </w:p>
    <w:p w14:paraId="56734061" w14:textId="77777777" w:rsidR="00B311E9" w:rsidRPr="00B311E9" w:rsidRDefault="00B311E9" w:rsidP="00015E11">
      <w:pPr>
        <w:kinsoku w:val="0"/>
        <w:overflowPunct w:val="0"/>
        <w:autoSpaceDE w:val="0"/>
        <w:autoSpaceDN w:val="0"/>
        <w:adjustRightInd w:val="0"/>
        <w:spacing w:after="0"/>
        <w:ind w:left="120" w:right="-22"/>
        <w:rPr>
          <w:rFonts w:cs="Times New Roman"/>
          <w:szCs w:val="28"/>
        </w:rPr>
      </w:pPr>
      <w:r w:rsidRPr="00B311E9">
        <w:rPr>
          <w:rFonts w:cs="Times New Roman"/>
          <w:szCs w:val="28"/>
        </w:rPr>
        <w:t>«Долгосрочные договоры»);</w:t>
      </w:r>
    </w:p>
    <w:p w14:paraId="1E79AE65" w14:textId="77777777" w:rsidR="00B311E9" w:rsidRPr="00B311E9" w:rsidRDefault="00B311E9" w:rsidP="00015E11">
      <w:pPr>
        <w:numPr>
          <w:ilvl w:val="0"/>
          <w:numId w:val="6"/>
        </w:numPr>
        <w:tabs>
          <w:tab w:val="left" w:pos="680"/>
        </w:tabs>
        <w:kinsoku w:val="0"/>
        <w:overflowPunct w:val="0"/>
        <w:autoSpaceDE w:val="0"/>
        <w:autoSpaceDN w:val="0"/>
        <w:adjustRightInd w:val="0"/>
        <w:spacing w:before="48" w:after="0" w:line="276" w:lineRule="auto"/>
        <w:ind w:left="0" w:right="-22" w:firstLine="567"/>
        <w:jc w:val="both"/>
        <w:rPr>
          <w:rFonts w:cs="Times New Roman"/>
          <w:szCs w:val="28"/>
        </w:rPr>
      </w:pPr>
      <w:r w:rsidRPr="00B311E9">
        <w:rPr>
          <w:rFonts w:cs="Times New Roman"/>
          <w:szCs w:val="28"/>
        </w:rPr>
        <w:t>Приказом Минфина России от 30.05.2018 г. N 124н «Об утверждении федерального стандарта бухгалтерского учета для организаций государственного сектора «Резервы, раскрытие информации об</w:t>
      </w:r>
      <w:r w:rsidRPr="00B311E9">
        <w:rPr>
          <w:rFonts w:cs="Times New Roman"/>
          <w:spacing w:val="1"/>
          <w:szCs w:val="28"/>
        </w:rPr>
        <w:t xml:space="preserve"> </w:t>
      </w:r>
      <w:r w:rsidRPr="00B311E9">
        <w:rPr>
          <w:rFonts w:cs="Times New Roman"/>
          <w:szCs w:val="28"/>
        </w:rPr>
        <w:t>условных обязательствах и условных активах» (далее – ФСБУ «Резервы»);</w:t>
      </w:r>
    </w:p>
    <w:p w14:paraId="3D241469" w14:textId="77777777" w:rsidR="00B311E9" w:rsidRPr="00B311E9" w:rsidRDefault="00B311E9" w:rsidP="00015E11">
      <w:pPr>
        <w:numPr>
          <w:ilvl w:val="0"/>
          <w:numId w:val="6"/>
        </w:numPr>
        <w:tabs>
          <w:tab w:val="left" w:pos="706"/>
        </w:tabs>
        <w:kinsoku w:val="0"/>
        <w:overflowPunct w:val="0"/>
        <w:autoSpaceDE w:val="0"/>
        <w:autoSpaceDN w:val="0"/>
        <w:adjustRightInd w:val="0"/>
        <w:spacing w:after="0" w:line="276" w:lineRule="auto"/>
        <w:ind w:right="-22" w:firstLine="350"/>
        <w:jc w:val="both"/>
        <w:rPr>
          <w:rFonts w:cs="Times New Roman"/>
          <w:szCs w:val="28"/>
        </w:rPr>
      </w:pPr>
      <w:r w:rsidRPr="00B311E9">
        <w:rPr>
          <w:rFonts w:cs="Times New Roman"/>
          <w:szCs w:val="28"/>
        </w:rPr>
        <w:t>Приказом Минфина России от 28.02.2018 г.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w:t>
      </w:r>
      <w:r w:rsidRPr="00B311E9">
        <w:rPr>
          <w:rFonts w:cs="Times New Roman"/>
          <w:spacing w:val="15"/>
          <w:szCs w:val="28"/>
        </w:rPr>
        <w:t xml:space="preserve"> </w:t>
      </w:r>
      <w:r w:rsidRPr="00B311E9">
        <w:rPr>
          <w:rFonts w:cs="Times New Roman"/>
          <w:szCs w:val="28"/>
        </w:rPr>
        <w:t>отчетности»;</w:t>
      </w:r>
    </w:p>
    <w:p w14:paraId="2C2FD112" w14:textId="77777777" w:rsidR="00B311E9" w:rsidRPr="00B311E9" w:rsidRDefault="00B311E9" w:rsidP="00015E11">
      <w:pPr>
        <w:numPr>
          <w:ilvl w:val="0"/>
          <w:numId w:val="6"/>
        </w:numPr>
        <w:tabs>
          <w:tab w:val="left" w:pos="706"/>
        </w:tabs>
        <w:kinsoku w:val="0"/>
        <w:overflowPunct w:val="0"/>
        <w:autoSpaceDE w:val="0"/>
        <w:autoSpaceDN w:val="0"/>
        <w:adjustRightInd w:val="0"/>
        <w:spacing w:after="0" w:line="276" w:lineRule="auto"/>
        <w:ind w:left="0" w:right="-22" w:firstLine="567"/>
        <w:jc w:val="both"/>
        <w:rPr>
          <w:rFonts w:cs="Times New Roman"/>
          <w:szCs w:val="28"/>
        </w:rPr>
      </w:pPr>
      <w:r w:rsidRPr="00B311E9">
        <w:rPr>
          <w:rFonts w:cs="Times New Roman"/>
          <w:szCs w:val="28"/>
        </w:rPr>
        <w:t>Приказом Минфина России от 28.02.2018 г. N 34н «Об утверждении федерального стандарта бухгалтерского учета для организаций государственного сектора «Непроизведенные активы» (далее –</w:t>
      </w:r>
      <w:r w:rsidRPr="00B311E9">
        <w:rPr>
          <w:rFonts w:cs="Times New Roman"/>
          <w:spacing w:val="65"/>
          <w:szCs w:val="28"/>
        </w:rPr>
        <w:t xml:space="preserve"> </w:t>
      </w:r>
      <w:r w:rsidRPr="00B311E9">
        <w:rPr>
          <w:rFonts w:cs="Times New Roman"/>
          <w:szCs w:val="28"/>
        </w:rPr>
        <w:t>ФСБУ</w:t>
      </w:r>
    </w:p>
    <w:p w14:paraId="4174599C" w14:textId="77777777" w:rsidR="00B311E9" w:rsidRPr="00B311E9" w:rsidRDefault="00B311E9" w:rsidP="00015E11">
      <w:pPr>
        <w:kinsoku w:val="0"/>
        <w:overflowPunct w:val="0"/>
        <w:autoSpaceDE w:val="0"/>
        <w:autoSpaceDN w:val="0"/>
        <w:adjustRightInd w:val="0"/>
        <w:spacing w:before="1" w:after="0"/>
        <w:ind w:left="120" w:right="-22"/>
        <w:rPr>
          <w:rFonts w:cs="Times New Roman"/>
          <w:szCs w:val="28"/>
        </w:rPr>
      </w:pPr>
      <w:r w:rsidRPr="00B311E9">
        <w:rPr>
          <w:rFonts w:cs="Times New Roman"/>
          <w:szCs w:val="28"/>
        </w:rPr>
        <w:t>«Непроизведенные активы»);</w:t>
      </w:r>
    </w:p>
    <w:p w14:paraId="279E86BF" w14:textId="77777777" w:rsidR="00B311E9" w:rsidRPr="00B311E9" w:rsidRDefault="00B311E9" w:rsidP="00015E11">
      <w:pPr>
        <w:kinsoku w:val="0"/>
        <w:overflowPunct w:val="0"/>
        <w:autoSpaceDE w:val="0"/>
        <w:autoSpaceDN w:val="0"/>
        <w:adjustRightInd w:val="0"/>
        <w:spacing w:before="48" w:after="0" w:line="278" w:lineRule="auto"/>
        <w:ind w:left="120" w:right="-22" w:firstLine="693"/>
        <w:jc w:val="both"/>
        <w:rPr>
          <w:rFonts w:cs="Times New Roman"/>
          <w:szCs w:val="28"/>
        </w:rPr>
      </w:pPr>
      <w:r w:rsidRPr="00B311E9">
        <w:rPr>
          <w:rFonts w:cs="Times New Roman"/>
          <w:szCs w:val="28"/>
        </w:rPr>
        <w:t>-Иными нормативными документами, регулирующими вопросы бухгалтерского (бюджетного) учета.</w:t>
      </w:r>
    </w:p>
    <w:p w14:paraId="07A41566" w14:textId="77777777" w:rsidR="00B311E9" w:rsidRPr="00B311E9" w:rsidRDefault="00B311E9" w:rsidP="00B311E9">
      <w:pPr>
        <w:kinsoku w:val="0"/>
        <w:overflowPunct w:val="0"/>
        <w:autoSpaceDE w:val="0"/>
        <w:autoSpaceDN w:val="0"/>
        <w:adjustRightInd w:val="0"/>
        <w:spacing w:after="0"/>
        <w:rPr>
          <w:rFonts w:cs="Times New Roman"/>
          <w:sz w:val="32"/>
          <w:szCs w:val="32"/>
        </w:rPr>
      </w:pPr>
    </w:p>
    <w:p w14:paraId="3CD58C86" w14:textId="77777777" w:rsidR="00B311E9" w:rsidRPr="00B311E9" w:rsidRDefault="00B311E9" w:rsidP="00B311E9">
      <w:pPr>
        <w:kinsoku w:val="0"/>
        <w:overflowPunct w:val="0"/>
        <w:autoSpaceDE w:val="0"/>
        <w:autoSpaceDN w:val="0"/>
        <w:adjustRightInd w:val="0"/>
        <w:spacing w:before="1" w:after="0"/>
        <w:ind w:left="2302"/>
        <w:outlineLvl w:val="0"/>
        <w:rPr>
          <w:rFonts w:cs="Times New Roman"/>
          <w:b/>
          <w:bCs/>
          <w:szCs w:val="28"/>
        </w:rPr>
      </w:pPr>
      <w:r w:rsidRPr="00B311E9">
        <w:rPr>
          <w:rFonts w:cs="Times New Roman"/>
          <w:b/>
          <w:bCs/>
          <w:szCs w:val="28"/>
        </w:rPr>
        <w:t>2. Организационно-технический раздел</w:t>
      </w:r>
    </w:p>
    <w:p w14:paraId="677CB96F" w14:textId="77777777" w:rsidR="00B311E9" w:rsidRPr="00B311E9" w:rsidRDefault="00B311E9" w:rsidP="00B311E9">
      <w:pPr>
        <w:kinsoku w:val="0"/>
        <w:overflowPunct w:val="0"/>
        <w:autoSpaceDE w:val="0"/>
        <w:autoSpaceDN w:val="0"/>
        <w:adjustRightInd w:val="0"/>
        <w:spacing w:before="6" w:after="0"/>
        <w:rPr>
          <w:rFonts w:cs="Times New Roman"/>
          <w:b/>
          <w:bCs/>
          <w:sz w:val="24"/>
          <w:szCs w:val="24"/>
        </w:rPr>
      </w:pPr>
    </w:p>
    <w:p w14:paraId="36E2BF7A" w14:textId="61FAFF4F" w:rsidR="00B311E9" w:rsidRPr="00B311E9" w:rsidRDefault="00B311E9" w:rsidP="00015E11">
      <w:pPr>
        <w:kinsoku w:val="0"/>
        <w:overflowPunct w:val="0"/>
        <w:autoSpaceDE w:val="0"/>
        <w:autoSpaceDN w:val="0"/>
        <w:adjustRightInd w:val="0"/>
        <w:spacing w:after="0" w:line="276" w:lineRule="auto"/>
        <w:ind w:right="-33" w:firstLine="567"/>
        <w:jc w:val="both"/>
        <w:rPr>
          <w:rFonts w:cs="Times New Roman"/>
          <w:szCs w:val="28"/>
        </w:rPr>
      </w:pPr>
      <w:r w:rsidRPr="00B311E9">
        <w:rPr>
          <w:rFonts w:cs="Times New Roman"/>
          <w:szCs w:val="28"/>
        </w:rPr>
        <w:t>2.1.</w:t>
      </w:r>
      <w:r w:rsidR="002A7756">
        <w:rPr>
          <w:rFonts w:cs="Times New Roman"/>
          <w:szCs w:val="28"/>
        </w:rPr>
        <w:t xml:space="preserve"> </w:t>
      </w:r>
      <w:r w:rsidRPr="00B311E9">
        <w:rPr>
          <w:rFonts w:cs="Times New Roman"/>
          <w:szCs w:val="28"/>
        </w:rPr>
        <w:t>Бухгалтерский (бюджетный) учет ведется</w:t>
      </w:r>
      <w:r w:rsidRPr="00B311E9">
        <w:rPr>
          <w:rFonts w:cs="Times New Roman"/>
          <w:spacing w:val="59"/>
          <w:szCs w:val="28"/>
        </w:rPr>
        <w:t xml:space="preserve"> </w:t>
      </w:r>
      <w:r w:rsidR="002A7756">
        <w:rPr>
          <w:rFonts w:cs="Times New Roman"/>
          <w:szCs w:val="28"/>
        </w:rPr>
        <w:t xml:space="preserve">финансово-экономическим отделом </w:t>
      </w:r>
      <w:r w:rsidRPr="00B311E9">
        <w:rPr>
          <w:rFonts w:cs="Times New Roman"/>
          <w:szCs w:val="28"/>
        </w:rPr>
        <w:t>администрации</w:t>
      </w:r>
      <w:r w:rsidR="001357BC">
        <w:rPr>
          <w:rFonts w:cs="Times New Roman"/>
          <w:szCs w:val="28"/>
        </w:rPr>
        <w:t xml:space="preserve"> </w:t>
      </w:r>
      <w:proofErr w:type="spellStart"/>
      <w:r w:rsidR="001357BC">
        <w:rPr>
          <w:rFonts w:cs="Times New Roman"/>
          <w:szCs w:val="28"/>
        </w:rPr>
        <w:t>Карлукского</w:t>
      </w:r>
      <w:proofErr w:type="spellEnd"/>
      <w:r w:rsidR="001357BC">
        <w:rPr>
          <w:rFonts w:cs="Times New Roman"/>
          <w:szCs w:val="28"/>
        </w:rPr>
        <w:t xml:space="preserve"> муниципального образования</w:t>
      </w:r>
      <w:r w:rsidRPr="00B311E9">
        <w:rPr>
          <w:rFonts w:cs="Times New Roman"/>
          <w:szCs w:val="28"/>
        </w:rPr>
        <w:t xml:space="preserve"> (далее – </w:t>
      </w:r>
      <w:r w:rsidR="009160D7">
        <w:rPr>
          <w:rFonts w:cs="Times New Roman"/>
          <w:szCs w:val="28"/>
        </w:rPr>
        <w:t>бухгалтерия),</w:t>
      </w:r>
      <w:r w:rsidRPr="00B311E9">
        <w:rPr>
          <w:rFonts w:cs="Times New Roman"/>
          <w:szCs w:val="28"/>
        </w:rPr>
        <w:t xml:space="preserve"> возглавляемым </w:t>
      </w:r>
      <w:r w:rsidR="002A7756">
        <w:rPr>
          <w:rFonts w:cs="Times New Roman"/>
          <w:szCs w:val="28"/>
        </w:rPr>
        <w:t xml:space="preserve">начальником финансово-экономического отдела </w:t>
      </w:r>
      <w:r w:rsidRPr="00B311E9">
        <w:rPr>
          <w:rFonts w:cs="Times New Roman"/>
          <w:szCs w:val="28"/>
        </w:rPr>
        <w:t xml:space="preserve">(далее – </w:t>
      </w:r>
      <w:r w:rsidR="009160D7">
        <w:rPr>
          <w:rFonts w:cs="Times New Roman"/>
          <w:szCs w:val="28"/>
        </w:rPr>
        <w:t>главный бухгалтер</w:t>
      </w:r>
      <w:r w:rsidRPr="00B311E9">
        <w:rPr>
          <w:rFonts w:cs="Times New Roman"/>
          <w:szCs w:val="28"/>
        </w:rPr>
        <w:t>).</w:t>
      </w:r>
    </w:p>
    <w:p w14:paraId="33D8713B" w14:textId="77777777" w:rsidR="00B311E9" w:rsidRPr="00B311E9" w:rsidRDefault="00B311E9" w:rsidP="00015E11">
      <w:pPr>
        <w:kinsoku w:val="0"/>
        <w:overflowPunct w:val="0"/>
        <w:autoSpaceDE w:val="0"/>
        <w:autoSpaceDN w:val="0"/>
        <w:adjustRightInd w:val="0"/>
        <w:spacing w:before="1" w:after="0"/>
        <w:ind w:left="120" w:right="-33"/>
        <w:rPr>
          <w:rFonts w:cs="Times New Roman"/>
          <w:i/>
          <w:iCs/>
          <w:szCs w:val="28"/>
        </w:rPr>
      </w:pPr>
      <w:r w:rsidRPr="00B311E9">
        <w:rPr>
          <w:rFonts w:cs="Times New Roman"/>
          <w:i/>
          <w:iCs/>
          <w:szCs w:val="28"/>
        </w:rPr>
        <w:t>Основание: пункт 4 Инструкции N 157н.</w:t>
      </w:r>
    </w:p>
    <w:p w14:paraId="117CA9F8" w14:textId="0D1F918F" w:rsidR="00B311E9" w:rsidRPr="00B311E9" w:rsidRDefault="00B311E9" w:rsidP="00015E11">
      <w:pPr>
        <w:kinsoku w:val="0"/>
        <w:overflowPunct w:val="0"/>
        <w:autoSpaceDE w:val="0"/>
        <w:autoSpaceDN w:val="0"/>
        <w:adjustRightInd w:val="0"/>
        <w:spacing w:before="50" w:after="0" w:line="276" w:lineRule="auto"/>
        <w:ind w:left="120" w:right="-33" w:firstLine="447"/>
        <w:jc w:val="both"/>
        <w:rPr>
          <w:rFonts w:cs="Times New Roman"/>
          <w:szCs w:val="28"/>
        </w:rPr>
      </w:pPr>
      <w:r w:rsidRPr="00B311E9">
        <w:rPr>
          <w:rFonts w:cs="Times New Roman"/>
          <w:szCs w:val="28"/>
        </w:rPr>
        <w:t xml:space="preserve">Сотрудники </w:t>
      </w:r>
      <w:r w:rsidR="009160D7">
        <w:rPr>
          <w:rFonts w:cs="Times New Roman"/>
          <w:szCs w:val="28"/>
        </w:rPr>
        <w:t xml:space="preserve">бухгалтерии </w:t>
      </w:r>
      <w:r w:rsidRPr="00B311E9">
        <w:rPr>
          <w:rFonts w:cs="Times New Roman"/>
          <w:szCs w:val="28"/>
        </w:rPr>
        <w:t>руководствуются в своей работе Федеральным законом от 06.12.2011 г. N 402-ФЗ «О бухгалтерском учете», должностными инструкциями.</w:t>
      </w:r>
    </w:p>
    <w:p w14:paraId="76915825" w14:textId="77777777" w:rsidR="00B311E9" w:rsidRPr="00B311E9" w:rsidRDefault="00B311E9" w:rsidP="00015E11">
      <w:pPr>
        <w:kinsoku w:val="0"/>
        <w:overflowPunct w:val="0"/>
        <w:autoSpaceDE w:val="0"/>
        <w:autoSpaceDN w:val="0"/>
        <w:adjustRightInd w:val="0"/>
        <w:spacing w:before="50" w:after="0" w:line="276" w:lineRule="auto"/>
        <w:ind w:left="120" w:right="-33" w:firstLine="643"/>
        <w:jc w:val="both"/>
        <w:rPr>
          <w:rFonts w:cs="Times New Roman"/>
          <w:szCs w:val="28"/>
        </w:rPr>
        <w:sectPr w:rsidR="00B311E9" w:rsidRPr="00B311E9" w:rsidSect="00C51161">
          <w:type w:val="continuous"/>
          <w:pgSz w:w="11910" w:h="16840"/>
          <w:pgMar w:top="1134" w:right="853" w:bottom="280" w:left="1440" w:header="720" w:footer="720" w:gutter="0"/>
          <w:cols w:space="720"/>
          <w:noEndnote/>
        </w:sectPr>
      </w:pPr>
    </w:p>
    <w:p w14:paraId="40EF8777" w14:textId="77777777" w:rsidR="00B311E9" w:rsidRPr="00B311E9" w:rsidRDefault="00B311E9" w:rsidP="00015E11">
      <w:pPr>
        <w:kinsoku w:val="0"/>
        <w:overflowPunct w:val="0"/>
        <w:autoSpaceDE w:val="0"/>
        <w:autoSpaceDN w:val="0"/>
        <w:adjustRightInd w:val="0"/>
        <w:spacing w:after="0"/>
        <w:ind w:right="-33"/>
        <w:rPr>
          <w:rFonts w:cs="Times New Roman"/>
          <w:sz w:val="20"/>
          <w:szCs w:val="20"/>
        </w:rPr>
      </w:pPr>
    </w:p>
    <w:p w14:paraId="402CBC2B" w14:textId="026E4DB4" w:rsidR="00B311E9" w:rsidRPr="00B311E9" w:rsidRDefault="00B311E9" w:rsidP="00015E11">
      <w:pPr>
        <w:kinsoku w:val="0"/>
        <w:overflowPunct w:val="0"/>
        <w:autoSpaceDE w:val="0"/>
        <w:autoSpaceDN w:val="0"/>
        <w:adjustRightInd w:val="0"/>
        <w:spacing w:before="49" w:after="0" w:line="276" w:lineRule="auto"/>
        <w:ind w:left="120" w:right="-33" w:firstLine="447"/>
        <w:jc w:val="both"/>
        <w:rPr>
          <w:rFonts w:cs="Times New Roman"/>
          <w:szCs w:val="28"/>
        </w:rPr>
      </w:pPr>
      <w:r w:rsidRPr="00B311E9">
        <w:rPr>
          <w:rFonts w:cs="Times New Roman"/>
          <w:szCs w:val="28"/>
        </w:rPr>
        <w:t xml:space="preserve">Порядок передачи документов и дел при смене </w:t>
      </w:r>
      <w:r w:rsidR="00912178" w:rsidRPr="00C51161">
        <w:rPr>
          <w:rFonts w:cs="Times New Roman"/>
          <w:szCs w:val="28"/>
        </w:rPr>
        <w:t>руководителя,</w:t>
      </w:r>
      <w:r w:rsidR="00912178">
        <w:rPr>
          <w:rFonts w:cs="Times New Roman"/>
          <w:szCs w:val="28"/>
        </w:rPr>
        <w:t xml:space="preserve"> </w:t>
      </w:r>
      <w:r w:rsidR="009160D7">
        <w:rPr>
          <w:rFonts w:cs="Times New Roman"/>
          <w:szCs w:val="28"/>
        </w:rPr>
        <w:t>главного</w:t>
      </w:r>
      <w:r w:rsidR="00C51161">
        <w:rPr>
          <w:rFonts w:cs="Times New Roman"/>
          <w:szCs w:val="28"/>
        </w:rPr>
        <w:t xml:space="preserve"> </w:t>
      </w:r>
      <w:r w:rsidR="009160D7">
        <w:rPr>
          <w:rFonts w:cs="Times New Roman"/>
          <w:szCs w:val="28"/>
        </w:rPr>
        <w:t>бухгалтера</w:t>
      </w:r>
      <w:r w:rsidR="002A7756">
        <w:rPr>
          <w:rFonts w:cs="Times New Roman"/>
          <w:szCs w:val="28"/>
        </w:rPr>
        <w:t xml:space="preserve"> </w:t>
      </w:r>
      <w:r w:rsidRPr="00B311E9">
        <w:rPr>
          <w:rFonts w:cs="Times New Roman"/>
          <w:szCs w:val="28"/>
        </w:rPr>
        <w:t xml:space="preserve">приведен в </w:t>
      </w:r>
      <w:r w:rsidRPr="00C51161">
        <w:rPr>
          <w:rFonts w:cs="Times New Roman"/>
          <w:color w:val="FF0000"/>
          <w:szCs w:val="28"/>
        </w:rPr>
        <w:t xml:space="preserve">Приложении №1 </w:t>
      </w:r>
      <w:r w:rsidRPr="00B311E9">
        <w:rPr>
          <w:rFonts w:cs="Times New Roman"/>
          <w:szCs w:val="28"/>
        </w:rPr>
        <w:t>к настоящему Положению по учетной политике.</w:t>
      </w:r>
    </w:p>
    <w:p w14:paraId="0F3B9298" w14:textId="1D1B3871" w:rsidR="00B311E9" w:rsidRPr="00B311E9" w:rsidRDefault="00B311E9" w:rsidP="00015E11">
      <w:pPr>
        <w:kinsoku w:val="0"/>
        <w:overflowPunct w:val="0"/>
        <w:autoSpaceDE w:val="0"/>
        <w:autoSpaceDN w:val="0"/>
        <w:adjustRightInd w:val="0"/>
        <w:spacing w:after="0" w:line="276" w:lineRule="auto"/>
        <w:ind w:right="-22" w:firstLine="567"/>
        <w:jc w:val="both"/>
        <w:rPr>
          <w:rFonts w:cs="Times New Roman"/>
          <w:szCs w:val="28"/>
        </w:rPr>
      </w:pPr>
      <w:r w:rsidRPr="00B311E9">
        <w:rPr>
          <w:rFonts w:cs="Times New Roman"/>
          <w:szCs w:val="28"/>
        </w:rPr>
        <w:t>2.2.</w:t>
      </w:r>
      <w:r w:rsidR="00FA5C6B">
        <w:rPr>
          <w:rFonts w:cs="Times New Roman"/>
          <w:szCs w:val="28"/>
        </w:rPr>
        <w:t xml:space="preserve"> </w:t>
      </w:r>
      <w:r w:rsidRPr="00B311E9">
        <w:rPr>
          <w:rFonts w:cs="Times New Roman"/>
          <w:szCs w:val="28"/>
        </w:rPr>
        <w:t>Бухгалтерский (бюджетный) учет ведется автоматизировано с применением программных продуктов 1С «Предприятие» и 1С «Зарплата и Кадры».</w:t>
      </w:r>
    </w:p>
    <w:p w14:paraId="7B7383F1" w14:textId="77777777" w:rsidR="00B311E9" w:rsidRPr="00B311E9" w:rsidRDefault="00B311E9" w:rsidP="00015E11">
      <w:pPr>
        <w:kinsoku w:val="0"/>
        <w:overflowPunct w:val="0"/>
        <w:autoSpaceDE w:val="0"/>
        <w:autoSpaceDN w:val="0"/>
        <w:adjustRightInd w:val="0"/>
        <w:spacing w:after="0" w:line="276" w:lineRule="auto"/>
        <w:ind w:left="120" w:right="-22" w:firstLine="447"/>
        <w:jc w:val="both"/>
        <w:rPr>
          <w:rFonts w:cs="Times New Roman"/>
          <w:szCs w:val="28"/>
        </w:rPr>
      </w:pPr>
      <w:r w:rsidRPr="00B311E9">
        <w:rPr>
          <w:rFonts w:cs="Times New Roman"/>
          <w:szCs w:val="28"/>
        </w:rPr>
        <w:lastRenderedPageBreak/>
        <w:t>Бухгалтерский (бюджетный) учет в Администрации ведется в валюте Российской Федерации - в рублях.</w:t>
      </w:r>
    </w:p>
    <w:p w14:paraId="1999B3A2" w14:textId="75976CFA" w:rsidR="00B311E9" w:rsidRPr="00B311E9" w:rsidRDefault="00B311E9" w:rsidP="00015E11">
      <w:pPr>
        <w:kinsoku w:val="0"/>
        <w:overflowPunct w:val="0"/>
        <w:autoSpaceDE w:val="0"/>
        <w:autoSpaceDN w:val="0"/>
        <w:adjustRightInd w:val="0"/>
        <w:spacing w:before="1" w:after="0" w:line="276" w:lineRule="auto"/>
        <w:ind w:left="120" w:right="-22" w:firstLine="447"/>
        <w:jc w:val="both"/>
        <w:rPr>
          <w:rFonts w:cs="Times New Roman"/>
          <w:szCs w:val="28"/>
        </w:rPr>
      </w:pPr>
      <w:r w:rsidRPr="00B311E9">
        <w:rPr>
          <w:rFonts w:cs="Times New Roman"/>
          <w:szCs w:val="28"/>
        </w:rPr>
        <w:t>С использованием телекоммуникационных каналов связи и электронн</w:t>
      </w:r>
      <w:r w:rsidR="004E5A26">
        <w:rPr>
          <w:rFonts w:cs="Times New Roman"/>
          <w:szCs w:val="28"/>
        </w:rPr>
        <w:t>ых</w:t>
      </w:r>
      <w:r w:rsidRPr="00B311E9">
        <w:rPr>
          <w:rFonts w:cs="Times New Roman"/>
          <w:szCs w:val="28"/>
        </w:rPr>
        <w:t xml:space="preserve"> подпис</w:t>
      </w:r>
      <w:r w:rsidR="004E5A26">
        <w:rPr>
          <w:rFonts w:cs="Times New Roman"/>
          <w:szCs w:val="28"/>
        </w:rPr>
        <w:t>ей</w:t>
      </w:r>
      <w:r w:rsidRPr="00B311E9">
        <w:rPr>
          <w:rFonts w:cs="Times New Roman"/>
          <w:szCs w:val="28"/>
        </w:rPr>
        <w:t xml:space="preserve">, уполномоченные сотрудники </w:t>
      </w:r>
      <w:r w:rsidR="004E5A26">
        <w:rPr>
          <w:rFonts w:cs="Times New Roman"/>
          <w:szCs w:val="28"/>
        </w:rPr>
        <w:t>бухгалтерии Адми</w:t>
      </w:r>
      <w:r w:rsidRPr="00B311E9">
        <w:rPr>
          <w:rFonts w:cs="Times New Roman"/>
          <w:szCs w:val="28"/>
        </w:rPr>
        <w:t>нистрации осуществляют электронный документооборот по следующим</w:t>
      </w:r>
      <w:r w:rsidRPr="00B311E9">
        <w:rPr>
          <w:rFonts w:cs="Times New Roman"/>
          <w:spacing w:val="66"/>
          <w:szCs w:val="28"/>
        </w:rPr>
        <w:t xml:space="preserve"> </w:t>
      </w:r>
      <w:r w:rsidRPr="00B311E9">
        <w:rPr>
          <w:rFonts w:cs="Times New Roman"/>
          <w:szCs w:val="28"/>
        </w:rPr>
        <w:t>направлениям:</w:t>
      </w:r>
    </w:p>
    <w:p w14:paraId="388D03BA" w14:textId="06F3EE68" w:rsidR="00B311E9" w:rsidRPr="004E5A26" w:rsidRDefault="004E5A26" w:rsidP="00015E11">
      <w:pPr>
        <w:tabs>
          <w:tab w:val="left" w:pos="1016"/>
        </w:tabs>
        <w:kinsoku w:val="0"/>
        <w:overflowPunct w:val="0"/>
        <w:autoSpaceDE w:val="0"/>
        <w:autoSpaceDN w:val="0"/>
        <w:adjustRightInd w:val="0"/>
        <w:spacing w:after="0" w:line="276" w:lineRule="auto"/>
        <w:ind w:right="-22" w:firstLine="567"/>
        <w:jc w:val="both"/>
        <w:rPr>
          <w:rFonts w:cs="Times New Roman"/>
          <w:szCs w:val="28"/>
        </w:rPr>
      </w:pPr>
      <w:r>
        <w:rPr>
          <w:rFonts w:cs="Times New Roman"/>
          <w:szCs w:val="28"/>
        </w:rPr>
        <w:t>-</w:t>
      </w:r>
      <w:r w:rsidR="00B311E9" w:rsidRPr="00B311E9">
        <w:rPr>
          <w:rFonts w:cs="Times New Roman"/>
          <w:szCs w:val="28"/>
        </w:rPr>
        <w:t xml:space="preserve">системы электронного документооборота с Уполномоченным органом </w:t>
      </w:r>
      <w:r w:rsidR="00B311E9" w:rsidRPr="00B311E9">
        <w:rPr>
          <w:rFonts w:cs="Times New Roman"/>
          <w:spacing w:val="43"/>
          <w:szCs w:val="28"/>
        </w:rPr>
        <w:t xml:space="preserve"> </w:t>
      </w:r>
      <w:r>
        <w:rPr>
          <w:rFonts w:cs="Times New Roman"/>
          <w:spacing w:val="43"/>
          <w:szCs w:val="28"/>
        </w:rPr>
        <w:t xml:space="preserve"> </w:t>
      </w:r>
      <w:r w:rsidR="00B311E9" w:rsidRPr="00B311E9">
        <w:rPr>
          <w:rFonts w:cs="Times New Roman"/>
          <w:szCs w:val="28"/>
        </w:rPr>
        <w:t>С</w:t>
      </w:r>
      <w:r>
        <w:rPr>
          <w:rFonts w:cs="Times New Roman"/>
          <w:szCs w:val="28"/>
        </w:rPr>
        <w:t>вод Смарт</w:t>
      </w:r>
      <w:r w:rsidR="00B311E9" w:rsidRPr="00B311E9">
        <w:rPr>
          <w:rFonts w:cs="Times New Roman"/>
          <w:szCs w:val="28"/>
        </w:rPr>
        <w:t>-Отчетность</w:t>
      </w:r>
      <w:r>
        <w:rPr>
          <w:rFonts w:cs="Times New Roman"/>
          <w:szCs w:val="28"/>
        </w:rPr>
        <w:t xml:space="preserve">, СВОД </w:t>
      </w:r>
      <w:r>
        <w:rPr>
          <w:rFonts w:cs="Times New Roman"/>
          <w:szCs w:val="28"/>
          <w:lang w:val="en-US"/>
        </w:rPr>
        <w:t>WEB</w:t>
      </w:r>
      <w:r>
        <w:rPr>
          <w:rFonts w:cs="Times New Roman"/>
          <w:szCs w:val="28"/>
        </w:rPr>
        <w:t>;</w:t>
      </w:r>
    </w:p>
    <w:p w14:paraId="14D4C10D" w14:textId="6ADC58E1" w:rsidR="00B311E9" w:rsidRPr="00B311E9" w:rsidRDefault="004E5A26" w:rsidP="00015E11">
      <w:pPr>
        <w:tabs>
          <w:tab w:val="left" w:pos="1074"/>
        </w:tabs>
        <w:kinsoku w:val="0"/>
        <w:overflowPunct w:val="0"/>
        <w:autoSpaceDE w:val="0"/>
        <w:autoSpaceDN w:val="0"/>
        <w:adjustRightInd w:val="0"/>
        <w:spacing w:after="0" w:line="276" w:lineRule="auto"/>
        <w:ind w:left="567" w:right="-22"/>
        <w:jc w:val="both"/>
        <w:rPr>
          <w:rFonts w:cs="Times New Roman"/>
          <w:szCs w:val="28"/>
        </w:rPr>
      </w:pPr>
      <w:r>
        <w:rPr>
          <w:rFonts w:cs="Times New Roman"/>
          <w:szCs w:val="28"/>
        </w:rPr>
        <w:t>-</w:t>
      </w:r>
      <w:r w:rsidR="00B311E9" w:rsidRPr="00B311E9">
        <w:rPr>
          <w:rFonts w:cs="Times New Roman"/>
          <w:szCs w:val="28"/>
        </w:rPr>
        <w:t xml:space="preserve">система электронного документооборота с УФК по </w:t>
      </w:r>
      <w:r w:rsidR="00B82667">
        <w:rPr>
          <w:rFonts w:cs="Times New Roman"/>
          <w:szCs w:val="28"/>
        </w:rPr>
        <w:t>Иркутской области</w:t>
      </w:r>
      <w:r w:rsidR="00B311E9" w:rsidRPr="00B311E9">
        <w:rPr>
          <w:rFonts w:cs="Times New Roman"/>
          <w:spacing w:val="55"/>
          <w:szCs w:val="28"/>
        </w:rPr>
        <w:t xml:space="preserve"> </w:t>
      </w:r>
      <w:r w:rsidR="00B311E9" w:rsidRPr="00B311E9">
        <w:rPr>
          <w:rFonts w:cs="Times New Roman"/>
          <w:szCs w:val="28"/>
        </w:rPr>
        <w:t>(СУФД);</w:t>
      </w:r>
    </w:p>
    <w:p w14:paraId="40FED854" w14:textId="13101402" w:rsidR="00B311E9" w:rsidRPr="00B82667" w:rsidRDefault="004E5A26" w:rsidP="00015E11">
      <w:pPr>
        <w:tabs>
          <w:tab w:val="left" w:pos="1124"/>
        </w:tabs>
        <w:kinsoku w:val="0"/>
        <w:overflowPunct w:val="0"/>
        <w:autoSpaceDE w:val="0"/>
        <w:autoSpaceDN w:val="0"/>
        <w:adjustRightInd w:val="0"/>
        <w:spacing w:after="0" w:line="276" w:lineRule="auto"/>
        <w:ind w:right="-22" w:firstLine="567"/>
        <w:jc w:val="both"/>
        <w:rPr>
          <w:rFonts w:cs="Times New Roman"/>
          <w:color w:val="FF0000"/>
          <w:szCs w:val="28"/>
        </w:rPr>
      </w:pPr>
      <w:r>
        <w:rPr>
          <w:rFonts w:cs="Times New Roman"/>
          <w:szCs w:val="28"/>
        </w:rPr>
        <w:t>-</w:t>
      </w:r>
      <w:r w:rsidR="00B311E9" w:rsidRPr="00B311E9">
        <w:rPr>
          <w:rFonts w:cs="Times New Roman"/>
          <w:szCs w:val="28"/>
        </w:rPr>
        <w:t>передача отчетности по налогам, сборам и иным обязательным платежам в межрайонную инспекцию Федеральной налоговой службы РФ</w:t>
      </w:r>
      <w:r w:rsidR="00B311E9" w:rsidRPr="00B311E9">
        <w:rPr>
          <w:rFonts w:cs="Times New Roman"/>
          <w:spacing w:val="-22"/>
          <w:szCs w:val="28"/>
        </w:rPr>
        <w:t xml:space="preserve"> </w:t>
      </w:r>
      <w:bookmarkStart w:id="1" w:name="_Hlk56671739"/>
      <w:r w:rsidR="00B311E9" w:rsidRPr="00B82667">
        <w:rPr>
          <w:rFonts w:cs="Times New Roman"/>
          <w:szCs w:val="28"/>
        </w:rPr>
        <w:t>(</w:t>
      </w:r>
      <w:r w:rsidR="00B82667" w:rsidRPr="00B82667">
        <w:rPr>
          <w:rFonts w:cs="Times New Roman"/>
          <w:szCs w:val="28"/>
        </w:rPr>
        <w:t>Контур. Экстерн</w:t>
      </w:r>
      <w:bookmarkEnd w:id="1"/>
      <w:r w:rsidR="00B311E9" w:rsidRPr="00B82667">
        <w:rPr>
          <w:rFonts w:cs="Times New Roman"/>
          <w:szCs w:val="28"/>
        </w:rPr>
        <w:t>);</w:t>
      </w:r>
    </w:p>
    <w:p w14:paraId="0BBDE8BC" w14:textId="52226855" w:rsidR="00B311E9" w:rsidRPr="00B311E9" w:rsidRDefault="00B311E9" w:rsidP="00015E11">
      <w:pPr>
        <w:kinsoku w:val="0"/>
        <w:overflowPunct w:val="0"/>
        <w:autoSpaceDE w:val="0"/>
        <w:autoSpaceDN w:val="0"/>
        <w:adjustRightInd w:val="0"/>
        <w:spacing w:after="0" w:line="276" w:lineRule="auto"/>
        <w:ind w:left="120" w:right="-22" w:firstLine="447"/>
        <w:jc w:val="both"/>
        <w:rPr>
          <w:rFonts w:cs="Times New Roman"/>
          <w:szCs w:val="28"/>
        </w:rPr>
      </w:pPr>
      <w:r w:rsidRPr="00B311E9">
        <w:rPr>
          <w:rFonts w:cs="Times New Roman"/>
          <w:szCs w:val="28"/>
        </w:rPr>
        <w:t>-передача отчетности по страховым взносам, сведений персонифицированного учета в отделение Пенсионного фонда РФ</w:t>
      </w:r>
      <w:r w:rsidR="00C26FF9">
        <w:rPr>
          <w:rFonts w:cs="Times New Roman"/>
          <w:szCs w:val="28"/>
        </w:rPr>
        <w:t xml:space="preserve"> </w:t>
      </w:r>
      <w:r w:rsidR="00C26FF9" w:rsidRPr="00B82667">
        <w:rPr>
          <w:rFonts w:cs="Times New Roman"/>
          <w:szCs w:val="28"/>
        </w:rPr>
        <w:t>(Контур. Экстерн</w:t>
      </w:r>
      <w:r w:rsidRPr="00B311E9">
        <w:rPr>
          <w:rFonts w:cs="Times New Roman"/>
          <w:szCs w:val="28"/>
        </w:rPr>
        <w:t>);</w:t>
      </w:r>
    </w:p>
    <w:p w14:paraId="0F961C16" w14:textId="394ACCD1" w:rsidR="00B311E9" w:rsidRPr="00B311E9" w:rsidRDefault="004E5A26" w:rsidP="00015E11">
      <w:pPr>
        <w:tabs>
          <w:tab w:val="left" w:pos="567"/>
        </w:tabs>
        <w:kinsoku w:val="0"/>
        <w:overflowPunct w:val="0"/>
        <w:autoSpaceDE w:val="0"/>
        <w:autoSpaceDN w:val="0"/>
        <w:adjustRightInd w:val="0"/>
        <w:spacing w:after="0" w:line="321" w:lineRule="exact"/>
        <w:ind w:right="-22" w:firstLine="567"/>
        <w:rPr>
          <w:rFonts w:cs="Times New Roman"/>
          <w:szCs w:val="28"/>
        </w:rPr>
      </w:pPr>
      <w:r>
        <w:rPr>
          <w:rFonts w:cs="Times New Roman"/>
          <w:szCs w:val="28"/>
        </w:rPr>
        <w:t>-</w:t>
      </w:r>
      <w:r w:rsidR="00B311E9" w:rsidRPr="00B311E9">
        <w:rPr>
          <w:rFonts w:cs="Times New Roman"/>
          <w:szCs w:val="28"/>
        </w:rPr>
        <w:t>передача отчетности в Фонд социального страхования РФ</w:t>
      </w:r>
      <w:r w:rsidR="00C26FF9">
        <w:rPr>
          <w:rFonts w:cs="Times New Roman"/>
          <w:szCs w:val="28"/>
        </w:rPr>
        <w:t xml:space="preserve"> </w:t>
      </w:r>
      <w:r w:rsidR="00C26FF9" w:rsidRPr="00B82667">
        <w:rPr>
          <w:rFonts w:cs="Times New Roman"/>
          <w:szCs w:val="28"/>
        </w:rPr>
        <w:t>(Контур. Экстерн</w:t>
      </w:r>
      <w:r w:rsidR="00B311E9" w:rsidRPr="00B311E9">
        <w:rPr>
          <w:rFonts w:cs="Times New Roman"/>
          <w:szCs w:val="28"/>
        </w:rPr>
        <w:t>);</w:t>
      </w:r>
    </w:p>
    <w:p w14:paraId="0CC03CC8" w14:textId="3638D7E1" w:rsidR="00B311E9" w:rsidRPr="00C26FF9" w:rsidRDefault="004E5A26" w:rsidP="00015E11">
      <w:pPr>
        <w:tabs>
          <w:tab w:val="left" w:pos="1033"/>
        </w:tabs>
        <w:kinsoku w:val="0"/>
        <w:overflowPunct w:val="0"/>
        <w:autoSpaceDE w:val="0"/>
        <w:autoSpaceDN w:val="0"/>
        <w:adjustRightInd w:val="0"/>
        <w:spacing w:before="48" w:after="0" w:line="276" w:lineRule="auto"/>
        <w:ind w:right="-22" w:firstLine="567"/>
        <w:jc w:val="both"/>
        <w:rPr>
          <w:rFonts w:cs="Times New Roman"/>
          <w:color w:val="FF0000"/>
          <w:szCs w:val="28"/>
        </w:rPr>
      </w:pPr>
      <w:r>
        <w:rPr>
          <w:rFonts w:cs="Times New Roman"/>
          <w:szCs w:val="28"/>
        </w:rPr>
        <w:t>-</w:t>
      </w:r>
      <w:r w:rsidR="00B311E9" w:rsidRPr="00B311E9">
        <w:rPr>
          <w:rFonts w:cs="Times New Roman"/>
          <w:szCs w:val="28"/>
        </w:rPr>
        <w:t>электронный</w:t>
      </w:r>
      <w:r w:rsidR="00B311E9" w:rsidRPr="00B311E9">
        <w:rPr>
          <w:rFonts w:cs="Times New Roman"/>
          <w:spacing w:val="40"/>
          <w:szCs w:val="28"/>
        </w:rPr>
        <w:t xml:space="preserve"> </w:t>
      </w:r>
      <w:r w:rsidR="00B311E9" w:rsidRPr="00B311E9">
        <w:rPr>
          <w:rFonts w:cs="Times New Roman"/>
          <w:szCs w:val="28"/>
        </w:rPr>
        <w:t>документооборот</w:t>
      </w:r>
      <w:r w:rsidR="00B311E9" w:rsidRPr="00B311E9">
        <w:rPr>
          <w:rFonts w:cs="Times New Roman"/>
          <w:spacing w:val="39"/>
          <w:szCs w:val="28"/>
        </w:rPr>
        <w:t xml:space="preserve"> </w:t>
      </w:r>
      <w:r w:rsidR="00B311E9" w:rsidRPr="00B311E9">
        <w:rPr>
          <w:rFonts w:cs="Times New Roman"/>
          <w:szCs w:val="28"/>
        </w:rPr>
        <w:t>с</w:t>
      </w:r>
      <w:r w:rsidR="00B311E9" w:rsidRPr="00B311E9">
        <w:rPr>
          <w:rFonts w:cs="Times New Roman"/>
          <w:spacing w:val="39"/>
          <w:szCs w:val="28"/>
        </w:rPr>
        <w:t xml:space="preserve"> </w:t>
      </w:r>
      <w:r w:rsidR="00B311E9" w:rsidRPr="00B311E9">
        <w:rPr>
          <w:rFonts w:cs="Times New Roman"/>
          <w:szCs w:val="28"/>
        </w:rPr>
        <w:t>ФСС</w:t>
      </w:r>
      <w:r w:rsidR="00B311E9" w:rsidRPr="00B311E9">
        <w:rPr>
          <w:rFonts w:cs="Times New Roman"/>
          <w:spacing w:val="39"/>
          <w:szCs w:val="28"/>
        </w:rPr>
        <w:t xml:space="preserve"> </w:t>
      </w:r>
      <w:r w:rsidR="00B311E9" w:rsidRPr="00B311E9">
        <w:rPr>
          <w:rFonts w:cs="Times New Roman"/>
          <w:szCs w:val="28"/>
        </w:rPr>
        <w:t>РФ</w:t>
      </w:r>
      <w:r w:rsidR="00B311E9" w:rsidRPr="00B311E9">
        <w:rPr>
          <w:rFonts w:cs="Times New Roman"/>
          <w:spacing w:val="38"/>
          <w:szCs w:val="28"/>
        </w:rPr>
        <w:t xml:space="preserve"> </w:t>
      </w:r>
      <w:r w:rsidR="00B311E9" w:rsidRPr="00B311E9">
        <w:rPr>
          <w:rFonts w:cs="Times New Roman"/>
          <w:szCs w:val="28"/>
        </w:rPr>
        <w:t>(подтверждение</w:t>
      </w:r>
      <w:r w:rsidR="00B311E9" w:rsidRPr="00B311E9">
        <w:rPr>
          <w:rFonts w:cs="Times New Roman"/>
          <w:spacing w:val="40"/>
          <w:szCs w:val="28"/>
        </w:rPr>
        <w:t xml:space="preserve"> </w:t>
      </w:r>
      <w:r w:rsidR="00B311E9" w:rsidRPr="00B311E9">
        <w:rPr>
          <w:rFonts w:cs="Times New Roman"/>
          <w:szCs w:val="28"/>
        </w:rPr>
        <w:t>основного вида деятельности, возврат</w:t>
      </w:r>
      <w:r w:rsidR="00B311E9" w:rsidRPr="00B311E9">
        <w:rPr>
          <w:rFonts w:cs="Times New Roman"/>
          <w:spacing w:val="1"/>
          <w:szCs w:val="28"/>
        </w:rPr>
        <w:t xml:space="preserve"> </w:t>
      </w:r>
      <w:r w:rsidR="00B311E9" w:rsidRPr="00B311E9">
        <w:rPr>
          <w:rFonts w:cs="Times New Roman"/>
          <w:szCs w:val="28"/>
        </w:rPr>
        <w:t>средств</w:t>
      </w:r>
      <w:r w:rsidR="00B311E9" w:rsidRPr="00B311E9">
        <w:rPr>
          <w:rFonts w:cs="Times New Roman"/>
          <w:spacing w:val="-2"/>
          <w:szCs w:val="28"/>
        </w:rPr>
        <w:t xml:space="preserve"> </w:t>
      </w:r>
      <w:r w:rsidR="00B311E9" w:rsidRPr="00B311E9">
        <w:rPr>
          <w:rFonts w:cs="Times New Roman"/>
          <w:szCs w:val="28"/>
        </w:rPr>
        <w:t>и</w:t>
      </w:r>
      <w:r w:rsidR="00B311E9" w:rsidRPr="00B311E9">
        <w:rPr>
          <w:rFonts w:cs="Times New Roman"/>
          <w:spacing w:val="2"/>
          <w:szCs w:val="28"/>
        </w:rPr>
        <w:t xml:space="preserve"> </w:t>
      </w:r>
      <w:r w:rsidR="00B311E9" w:rsidRPr="00B311E9">
        <w:rPr>
          <w:rFonts w:cs="Times New Roman"/>
          <w:szCs w:val="28"/>
        </w:rPr>
        <w:t>т.д.)</w:t>
      </w:r>
      <w:r w:rsidR="00B311E9" w:rsidRPr="00B311E9">
        <w:rPr>
          <w:rFonts w:cs="Times New Roman"/>
          <w:spacing w:val="1"/>
          <w:szCs w:val="28"/>
        </w:rPr>
        <w:t xml:space="preserve"> </w:t>
      </w:r>
    </w:p>
    <w:p w14:paraId="00DFD2D7" w14:textId="77777777" w:rsidR="00B311E9" w:rsidRPr="00B311E9" w:rsidRDefault="00B311E9" w:rsidP="00015E11">
      <w:pPr>
        <w:kinsoku w:val="0"/>
        <w:overflowPunct w:val="0"/>
        <w:autoSpaceDE w:val="0"/>
        <w:autoSpaceDN w:val="0"/>
        <w:adjustRightInd w:val="0"/>
        <w:spacing w:before="49" w:after="0" w:line="278" w:lineRule="auto"/>
        <w:ind w:right="-22" w:firstLine="567"/>
        <w:jc w:val="both"/>
        <w:rPr>
          <w:rFonts w:cs="Times New Roman"/>
          <w:szCs w:val="28"/>
        </w:rPr>
      </w:pPr>
      <w:r w:rsidRPr="00B311E9">
        <w:rPr>
          <w:rFonts w:cs="Times New Roman"/>
          <w:szCs w:val="28"/>
        </w:rPr>
        <w:t>- передача информации о начисленных и полученных доходах (ГИС ГМП).</w:t>
      </w:r>
    </w:p>
    <w:p w14:paraId="25A833C9" w14:textId="77777777" w:rsidR="00B311E9" w:rsidRPr="00B311E9" w:rsidRDefault="00B311E9" w:rsidP="00015E11">
      <w:pPr>
        <w:kinsoku w:val="0"/>
        <w:overflowPunct w:val="0"/>
        <w:autoSpaceDE w:val="0"/>
        <w:autoSpaceDN w:val="0"/>
        <w:adjustRightInd w:val="0"/>
        <w:spacing w:after="0" w:line="276" w:lineRule="auto"/>
        <w:ind w:left="120" w:right="-22" w:firstLine="447"/>
        <w:jc w:val="both"/>
        <w:rPr>
          <w:rFonts w:cs="Times New Roman"/>
          <w:szCs w:val="28"/>
        </w:rPr>
      </w:pPr>
      <w:r w:rsidRPr="00B311E9">
        <w:rPr>
          <w:rFonts w:cs="Times New Roman"/>
          <w:szCs w:val="28"/>
        </w:rPr>
        <w:t>Без надлежащего оформления первичных (сводных) учетных документов любые исправления (добавление новых записей) в электронных базах данных не</w:t>
      </w:r>
      <w:r w:rsidRPr="00B311E9">
        <w:rPr>
          <w:rFonts w:cs="Times New Roman"/>
          <w:spacing w:val="51"/>
          <w:szCs w:val="28"/>
        </w:rPr>
        <w:t xml:space="preserve"> </w:t>
      </w:r>
      <w:r w:rsidRPr="00B311E9">
        <w:rPr>
          <w:rFonts w:cs="Times New Roman"/>
          <w:szCs w:val="28"/>
        </w:rPr>
        <w:t>допускаются.</w:t>
      </w:r>
    </w:p>
    <w:p w14:paraId="40D769E8" w14:textId="77777777" w:rsidR="00B311E9" w:rsidRPr="00B311E9" w:rsidRDefault="00B311E9" w:rsidP="00015E11">
      <w:pPr>
        <w:kinsoku w:val="0"/>
        <w:overflowPunct w:val="0"/>
        <w:autoSpaceDE w:val="0"/>
        <w:autoSpaceDN w:val="0"/>
        <w:adjustRightInd w:val="0"/>
        <w:spacing w:after="0" w:line="276" w:lineRule="auto"/>
        <w:ind w:left="120" w:right="-22" w:firstLine="447"/>
        <w:jc w:val="both"/>
        <w:rPr>
          <w:rFonts w:cs="Times New Roman"/>
          <w:szCs w:val="28"/>
        </w:rPr>
      </w:pPr>
      <w:r w:rsidRPr="00B311E9">
        <w:rPr>
          <w:rFonts w:cs="Times New Roman"/>
          <w:szCs w:val="28"/>
        </w:rPr>
        <w:t>2.3. Бухгалтерский (бюджетный) учет ведется в соответствии с Рабочим планом счетов, включающим в себя аналитические коды видов поступлений – доходов,</w:t>
      </w:r>
      <w:r w:rsidRPr="00B311E9">
        <w:rPr>
          <w:rFonts w:cs="Times New Roman"/>
          <w:spacing w:val="62"/>
          <w:szCs w:val="28"/>
        </w:rPr>
        <w:t xml:space="preserve"> </w:t>
      </w:r>
      <w:r w:rsidRPr="00B311E9">
        <w:rPr>
          <w:rFonts w:cs="Times New Roman"/>
          <w:szCs w:val="28"/>
        </w:rPr>
        <w:t>иных</w:t>
      </w:r>
      <w:r w:rsidRPr="00B311E9">
        <w:rPr>
          <w:rFonts w:cs="Times New Roman"/>
          <w:spacing w:val="64"/>
          <w:szCs w:val="28"/>
        </w:rPr>
        <w:t xml:space="preserve"> </w:t>
      </w:r>
      <w:r w:rsidRPr="00B311E9">
        <w:rPr>
          <w:rFonts w:cs="Times New Roman"/>
          <w:szCs w:val="28"/>
        </w:rPr>
        <w:t>поступлений,</w:t>
      </w:r>
      <w:r w:rsidRPr="00B311E9">
        <w:rPr>
          <w:rFonts w:cs="Times New Roman"/>
          <w:spacing w:val="63"/>
          <w:szCs w:val="28"/>
        </w:rPr>
        <w:t xml:space="preserve"> </w:t>
      </w:r>
      <w:r w:rsidRPr="00B311E9">
        <w:rPr>
          <w:rFonts w:cs="Times New Roman"/>
          <w:szCs w:val="28"/>
        </w:rPr>
        <w:t>или</w:t>
      </w:r>
      <w:r w:rsidRPr="00B311E9">
        <w:rPr>
          <w:rFonts w:cs="Times New Roman"/>
          <w:spacing w:val="64"/>
          <w:szCs w:val="28"/>
        </w:rPr>
        <w:t xml:space="preserve"> </w:t>
      </w:r>
      <w:r w:rsidRPr="00B311E9">
        <w:rPr>
          <w:rFonts w:cs="Times New Roman"/>
          <w:szCs w:val="28"/>
        </w:rPr>
        <w:t>аналитические</w:t>
      </w:r>
      <w:r w:rsidRPr="00B311E9">
        <w:rPr>
          <w:rFonts w:cs="Times New Roman"/>
          <w:spacing w:val="63"/>
          <w:szCs w:val="28"/>
        </w:rPr>
        <w:t xml:space="preserve"> </w:t>
      </w:r>
      <w:r w:rsidRPr="00B311E9">
        <w:rPr>
          <w:rFonts w:cs="Times New Roman"/>
          <w:szCs w:val="28"/>
        </w:rPr>
        <w:t>коды</w:t>
      </w:r>
      <w:r w:rsidRPr="00B311E9">
        <w:rPr>
          <w:rFonts w:cs="Times New Roman"/>
          <w:spacing w:val="62"/>
          <w:szCs w:val="28"/>
        </w:rPr>
        <w:t xml:space="preserve"> </w:t>
      </w:r>
      <w:r w:rsidRPr="00B311E9">
        <w:rPr>
          <w:rFonts w:cs="Times New Roman"/>
          <w:szCs w:val="28"/>
        </w:rPr>
        <w:t>вида</w:t>
      </w:r>
      <w:r w:rsidRPr="00B311E9">
        <w:rPr>
          <w:rFonts w:cs="Times New Roman"/>
          <w:spacing w:val="63"/>
          <w:szCs w:val="28"/>
        </w:rPr>
        <w:t xml:space="preserve"> </w:t>
      </w:r>
      <w:r w:rsidRPr="00B311E9">
        <w:rPr>
          <w:rFonts w:cs="Times New Roman"/>
          <w:szCs w:val="28"/>
        </w:rPr>
        <w:t>выбытий – 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 КОСГУ.</w:t>
      </w:r>
    </w:p>
    <w:p w14:paraId="2306BDFD" w14:textId="77777777" w:rsidR="00B311E9" w:rsidRPr="00B311E9" w:rsidRDefault="00B311E9" w:rsidP="00015E11">
      <w:pPr>
        <w:kinsoku w:val="0"/>
        <w:overflowPunct w:val="0"/>
        <w:autoSpaceDE w:val="0"/>
        <w:autoSpaceDN w:val="0"/>
        <w:adjustRightInd w:val="0"/>
        <w:spacing w:after="0" w:line="276" w:lineRule="auto"/>
        <w:ind w:left="120" w:right="-22" w:firstLine="447"/>
        <w:jc w:val="both"/>
        <w:rPr>
          <w:rFonts w:cs="Times New Roman"/>
          <w:szCs w:val="28"/>
        </w:rPr>
      </w:pPr>
      <w:r w:rsidRPr="00B311E9">
        <w:rPr>
          <w:rFonts w:cs="Times New Roman"/>
          <w:szCs w:val="28"/>
        </w:rPr>
        <w:t xml:space="preserve">Рабочий план счетов разрабатывается на основании Единого плана счетов, Инструкции N 162н, пункта 19 ФСБУ «Концептуальные основы бухучета» и приведен в </w:t>
      </w:r>
      <w:r w:rsidRPr="00C26FF9">
        <w:rPr>
          <w:rFonts w:cs="Times New Roman"/>
          <w:color w:val="FF0000"/>
          <w:szCs w:val="28"/>
        </w:rPr>
        <w:t xml:space="preserve">Приложении №2 </w:t>
      </w:r>
      <w:r w:rsidRPr="00B311E9">
        <w:rPr>
          <w:rFonts w:cs="Times New Roman"/>
          <w:szCs w:val="28"/>
        </w:rPr>
        <w:t>к настоящему Положению об учетной политике.</w:t>
      </w:r>
    </w:p>
    <w:p w14:paraId="29840243" w14:textId="77777777" w:rsidR="00B311E9" w:rsidRPr="00B311E9" w:rsidRDefault="00B311E9" w:rsidP="00015E11">
      <w:pPr>
        <w:kinsoku w:val="0"/>
        <w:overflowPunct w:val="0"/>
        <w:autoSpaceDE w:val="0"/>
        <w:autoSpaceDN w:val="0"/>
        <w:adjustRightInd w:val="0"/>
        <w:spacing w:before="49" w:after="0" w:line="276" w:lineRule="auto"/>
        <w:ind w:left="120" w:right="-22" w:firstLine="447"/>
        <w:jc w:val="both"/>
        <w:rPr>
          <w:rFonts w:cs="Times New Roman"/>
          <w:szCs w:val="28"/>
        </w:rPr>
      </w:pPr>
      <w:r w:rsidRPr="00B311E9">
        <w:rPr>
          <w:rFonts w:cs="Times New Roman"/>
          <w:szCs w:val="28"/>
        </w:rPr>
        <w:t>Применение кодов бюджетной классификации, включаемых в номера счетов бюджетного учета, осуществляется в соответствии с Порядком включения кода бюджетной классификации Российской Федерации при формировании номера счета бюджетного учета (Приложение N 2</w:t>
      </w:r>
      <w:r w:rsidRPr="00B311E9">
        <w:rPr>
          <w:rFonts w:cs="Times New Roman"/>
          <w:spacing w:val="69"/>
          <w:szCs w:val="28"/>
        </w:rPr>
        <w:t xml:space="preserve"> </w:t>
      </w:r>
      <w:r w:rsidRPr="00B311E9">
        <w:rPr>
          <w:rFonts w:cs="Times New Roman"/>
          <w:szCs w:val="28"/>
        </w:rPr>
        <w:t>к Инструкции N 162н).</w:t>
      </w:r>
    </w:p>
    <w:p w14:paraId="48579B55" w14:textId="77777777" w:rsidR="00B311E9" w:rsidRPr="00B311E9" w:rsidRDefault="00B311E9" w:rsidP="004E5A26">
      <w:pPr>
        <w:kinsoku w:val="0"/>
        <w:overflowPunct w:val="0"/>
        <w:autoSpaceDE w:val="0"/>
        <w:autoSpaceDN w:val="0"/>
        <w:adjustRightInd w:val="0"/>
        <w:spacing w:after="0" w:line="321" w:lineRule="exact"/>
        <w:ind w:left="567"/>
        <w:rPr>
          <w:rFonts w:cs="Times New Roman"/>
          <w:szCs w:val="28"/>
        </w:rPr>
      </w:pPr>
      <w:r w:rsidRPr="00B311E9">
        <w:rPr>
          <w:rFonts w:cs="Times New Roman"/>
          <w:szCs w:val="28"/>
        </w:rPr>
        <w:t>В номере счета Рабочего плана счетов бюджетного учета отражаются:</w:t>
      </w:r>
    </w:p>
    <w:p w14:paraId="63EEECCC" w14:textId="1FA97BE2" w:rsidR="00B311E9" w:rsidRPr="00B311E9" w:rsidRDefault="00B311E9" w:rsidP="00BC4949">
      <w:pPr>
        <w:numPr>
          <w:ilvl w:val="0"/>
          <w:numId w:val="5"/>
        </w:numPr>
        <w:tabs>
          <w:tab w:val="left" w:pos="1078"/>
        </w:tabs>
        <w:kinsoku w:val="0"/>
        <w:overflowPunct w:val="0"/>
        <w:autoSpaceDE w:val="0"/>
        <w:autoSpaceDN w:val="0"/>
        <w:adjustRightInd w:val="0"/>
        <w:spacing w:before="48" w:after="0" w:line="276" w:lineRule="auto"/>
        <w:ind w:right="265" w:firstLine="679"/>
        <w:jc w:val="both"/>
        <w:rPr>
          <w:rFonts w:cs="Times New Roman"/>
          <w:szCs w:val="28"/>
        </w:rPr>
      </w:pPr>
      <w:r w:rsidRPr="00B311E9">
        <w:rPr>
          <w:rFonts w:cs="Times New Roman"/>
          <w:szCs w:val="28"/>
        </w:rPr>
        <w:t xml:space="preserve">в 1 - 17 разрядах - аналитический код по классификационному признаку поступлений и выбытий. Отражение аналитических кодов по </w:t>
      </w:r>
      <w:r w:rsidRPr="00B311E9">
        <w:rPr>
          <w:rFonts w:cs="Times New Roman"/>
          <w:szCs w:val="28"/>
        </w:rPr>
        <w:lastRenderedPageBreak/>
        <w:t xml:space="preserve">классификационному признаку поступлений и выбытий в 1-17 разрядах номера счета Рабочего плана счетов бюджетного учета осуществляется в соответствии с 4 по 20 разрядами кода классификации доходов бюджетов, расходов бюджетов, установленными решениями </w:t>
      </w:r>
      <w:r w:rsidR="004E5A26">
        <w:rPr>
          <w:rFonts w:cs="Times New Roman"/>
          <w:szCs w:val="28"/>
        </w:rPr>
        <w:t xml:space="preserve">Думы </w:t>
      </w:r>
      <w:proofErr w:type="spellStart"/>
      <w:r w:rsidR="004E5A26">
        <w:rPr>
          <w:rFonts w:cs="Times New Roman"/>
          <w:szCs w:val="28"/>
        </w:rPr>
        <w:t>Карлукского</w:t>
      </w:r>
      <w:proofErr w:type="spellEnd"/>
      <w:r w:rsidR="004E5A26">
        <w:rPr>
          <w:rFonts w:cs="Times New Roman"/>
          <w:szCs w:val="28"/>
        </w:rPr>
        <w:t xml:space="preserve"> муниципального образования о бюджете</w:t>
      </w:r>
      <w:r w:rsidRPr="00B311E9">
        <w:rPr>
          <w:rFonts w:cs="Times New Roman"/>
          <w:szCs w:val="28"/>
        </w:rPr>
        <w:t xml:space="preserve"> на очередной финансовый год и плановый период и сводной бюджетной росписью местного</w:t>
      </w:r>
      <w:r w:rsidRPr="00B311E9">
        <w:rPr>
          <w:rFonts w:cs="Times New Roman"/>
          <w:spacing w:val="1"/>
          <w:szCs w:val="28"/>
        </w:rPr>
        <w:t xml:space="preserve"> </w:t>
      </w:r>
      <w:r w:rsidRPr="00B311E9">
        <w:rPr>
          <w:rFonts w:cs="Times New Roman"/>
          <w:szCs w:val="28"/>
        </w:rPr>
        <w:t>бюджета;</w:t>
      </w:r>
    </w:p>
    <w:p w14:paraId="5FFF3941" w14:textId="77777777" w:rsidR="00B311E9" w:rsidRPr="00B311E9" w:rsidRDefault="00B311E9" w:rsidP="00BC4949">
      <w:pPr>
        <w:numPr>
          <w:ilvl w:val="0"/>
          <w:numId w:val="5"/>
        </w:numPr>
        <w:tabs>
          <w:tab w:val="left" w:pos="851"/>
        </w:tabs>
        <w:kinsoku w:val="0"/>
        <w:overflowPunct w:val="0"/>
        <w:autoSpaceDE w:val="0"/>
        <w:autoSpaceDN w:val="0"/>
        <w:adjustRightInd w:val="0"/>
        <w:spacing w:before="2" w:after="0"/>
        <w:ind w:left="567" w:firstLine="0"/>
        <w:rPr>
          <w:rFonts w:cs="Times New Roman"/>
          <w:szCs w:val="28"/>
        </w:rPr>
      </w:pPr>
      <w:r w:rsidRPr="00B311E9">
        <w:rPr>
          <w:rFonts w:cs="Times New Roman"/>
          <w:szCs w:val="28"/>
        </w:rPr>
        <w:t>в 18 разряде - код вида финансового обеспечения</w:t>
      </w:r>
      <w:r w:rsidRPr="00B311E9">
        <w:rPr>
          <w:rFonts w:cs="Times New Roman"/>
          <w:spacing w:val="-9"/>
          <w:szCs w:val="28"/>
        </w:rPr>
        <w:t xml:space="preserve"> </w:t>
      </w:r>
      <w:r w:rsidRPr="00B311E9">
        <w:rPr>
          <w:rFonts w:cs="Times New Roman"/>
          <w:szCs w:val="28"/>
        </w:rPr>
        <w:t>(деятельности);</w:t>
      </w:r>
    </w:p>
    <w:p w14:paraId="5D446913" w14:textId="77777777" w:rsidR="00B311E9" w:rsidRPr="00B311E9" w:rsidRDefault="00B311E9" w:rsidP="001C2BFD">
      <w:pPr>
        <w:numPr>
          <w:ilvl w:val="0"/>
          <w:numId w:val="5"/>
        </w:numPr>
        <w:tabs>
          <w:tab w:val="left" w:pos="851"/>
        </w:tabs>
        <w:kinsoku w:val="0"/>
        <w:overflowPunct w:val="0"/>
        <w:autoSpaceDE w:val="0"/>
        <w:autoSpaceDN w:val="0"/>
        <w:adjustRightInd w:val="0"/>
        <w:spacing w:before="47" w:after="0" w:line="276" w:lineRule="auto"/>
        <w:ind w:right="269" w:firstLine="447"/>
        <w:jc w:val="both"/>
        <w:rPr>
          <w:rFonts w:cs="Times New Roman"/>
          <w:szCs w:val="28"/>
        </w:rPr>
      </w:pPr>
      <w:r w:rsidRPr="00B311E9">
        <w:rPr>
          <w:rFonts w:cs="Times New Roman"/>
          <w:szCs w:val="28"/>
        </w:rPr>
        <w:t>в 19 - 21 разрядах - код синтетического счета Плана счетов бюджетного</w:t>
      </w:r>
      <w:r w:rsidRPr="00B311E9">
        <w:rPr>
          <w:rFonts w:cs="Times New Roman"/>
          <w:spacing w:val="21"/>
          <w:szCs w:val="28"/>
        </w:rPr>
        <w:t xml:space="preserve"> </w:t>
      </w:r>
      <w:r w:rsidRPr="00B311E9">
        <w:rPr>
          <w:rFonts w:cs="Times New Roman"/>
          <w:szCs w:val="28"/>
        </w:rPr>
        <w:t>учета;</w:t>
      </w:r>
    </w:p>
    <w:p w14:paraId="247FDE69" w14:textId="77777777" w:rsidR="00B311E9" w:rsidRPr="00B311E9" w:rsidRDefault="00B311E9" w:rsidP="001C2BFD">
      <w:pPr>
        <w:numPr>
          <w:ilvl w:val="0"/>
          <w:numId w:val="5"/>
        </w:numPr>
        <w:tabs>
          <w:tab w:val="left" w:pos="851"/>
        </w:tabs>
        <w:kinsoku w:val="0"/>
        <w:overflowPunct w:val="0"/>
        <w:autoSpaceDE w:val="0"/>
        <w:autoSpaceDN w:val="0"/>
        <w:adjustRightInd w:val="0"/>
        <w:spacing w:before="1" w:after="0" w:line="276" w:lineRule="auto"/>
        <w:ind w:right="270" w:firstLine="447"/>
        <w:jc w:val="both"/>
        <w:rPr>
          <w:rFonts w:cs="Times New Roman"/>
          <w:szCs w:val="28"/>
        </w:rPr>
      </w:pPr>
      <w:r w:rsidRPr="00B311E9">
        <w:rPr>
          <w:rFonts w:cs="Times New Roman"/>
          <w:szCs w:val="28"/>
        </w:rPr>
        <w:t>в 22 - 23 разрядах - код аналитического счета Плана счетов бюджетного</w:t>
      </w:r>
      <w:r w:rsidRPr="00B311E9">
        <w:rPr>
          <w:rFonts w:cs="Times New Roman"/>
          <w:spacing w:val="5"/>
          <w:szCs w:val="28"/>
        </w:rPr>
        <w:t xml:space="preserve"> </w:t>
      </w:r>
      <w:r w:rsidRPr="00B311E9">
        <w:rPr>
          <w:rFonts w:cs="Times New Roman"/>
          <w:szCs w:val="28"/>
        </w:rPr>
        <w:t>учета;</w:t>
      </w:r>
    </w:p>
    <w:p w14:paraId="58843A2F" w14:textId="3BDCEAAB" w:rsidR="00B311E9" w:rsidRPr="00B311E9" w:rsidRDefault="001C2BFD" w:rsidP="00BC4949">
      <w:pPr>
        <w:numPr>
          <w:ilvl w:val="0"/>
          <w:numId w:val="5"/>
        </w:numPr>
        <w:tabs>
          <w:tab w:val="left" w:pos="567"/>
        </w:tabs>
        <w:kinsoku w:val="0"/>
        <w:overflowPunct w:val="0"/>
        <w:autoSpaceDE w:val="0"/>
        <w:autoSpaceDN w:val="0"/>
        <w:adjustRightInd w:val="0"/>
        <w:spacing w:after="0" w:line="321" w:lineRule="exact"/>
        <w:ind w:left="567" w:firstLine="0"/>
        <w:rPr>
          <w:rFonts w:cs="Times New Roman"/>
          <w:szCs w:val="28"/>
        </w:rPr>
      </w:pPr>
      <w:r>
        <w:rPr>
          <w:rFonts w:cs="Times New Roman"/>
          <w:szCs w:val="28"/>
        </w:rPr>
        <w:t xml:space="preserve">  </w:t>
      </w:r>
      <w:r w:rsidR="00B311E9" w:rsidRPr="00B311E9">
        <w:rPr>
          <w:rFonts w:cs="Times New Roman"/>
          <w:szCs w:val="28"/>
        </w:rPr>
        <w:t>в 24 - 26 разрядах - код</w:t>
      </w:r>
      <w:r w:rsidR="00B311E9" w:rsidRPr="00B311E9">
        <w:rPr>
          <w:rFonts w:cs="Times New Roman"/>
          <w:spacing w:val="-7"/>
          <w:szCs w:val="28"/>
        </w:rPr>
        <w:t xml:space="preserve"> </w:t>
      </w:r>
      <w:r w:rsidR="00B311E9" w:rsidRPr="00B311E9">
        <w:rPr>
          <w:rFonts w:cs="Times New Roman"/>
          <w:szCs w:val="28"/>
        </w:rPr>
        <w:t>КОСГУ.</w:t>
      </w:r>
    </w:p>
    <w:p w14:paraId="63B90752" w14:textId="77777777" w:rsidR="00B311E9" w:rsidRPr="00B311E9" w:rsidRDefault="00B311E9" w:rsidP="00015E11">
      <w:pPr>
        <w:kinsoku w:val="0"/>
        <w:overflowPunct w:val="0"/>
        <w:autoSpaceDE w:val="0"/>
        <w:autoSpaceDN w:val="0"/>
        <w:adjustRightInd w:val="0"/>
        <w:spacing w:before="48" w:after="0" w:line="276" w:lineRule="auto"/>
        <w:ind w:right="-22" w:firstLine="567"/>
        <w:jc w:val="both"/>
        <w:rPr>
          <w:rFonts w:cs="Times New Roman"/>
          <w:szCs w:val="28"/>
        </w:rPr>
      </w:pPr>
      <w:r w:rsidRPr="00B311E9">
        <w:rPr>
          <w:rFonts w:cs="Times New Roman"/>
          <w:szCs w:val="28"/>
        </w:rPr>
        <w:t xml:space="preserve">Для учета расчетов по доходам, по выданным авансам, по ущербу и иным доходам, по принятым обязательствам, по доходам и расходам код подстатьи КОСГУ, соответствующей экономической сущности осуществляемого факта хозяйственной жизни (отражаемого объекта бухгалтерского учета), определяется в соответствии с </w:t>
      </w:r>
      <w:hyperlink r:id="rId7" w:history="1">
        <w:r w:rsidRPr="00B311E9">
          <w:rPr>
            <w:rFonts w:cs="Times New Roman"/>
            <w:szCs w:val="28"/>
          </w:rPr>
          <w:t>Приказ</w:t>
        </w:r>
      </w:hyperlink>
      <w:r w:rsidRPr="00B311E9">
        <w:rPr>
          <w:rFonts w:cs="Times New Roman"/>
          <w:szCs w:val="28"/>
        </w:rPr>
        <w:t>ом Минфина России от 29 ноября 2017 г. N 209н.</w:t>
      </w:r>
    </w:p>
    <w:p w14:paraId="4C5AC45B" w14:textId="77777777" w:rsidR="00B311E9" w:rsidRPr="00B311E9" w:rsidRDefault="00B311E9" w:rsidP="00015E11">
      <w:pPr>
        <w:kinsoku w:val="0"/>
        <w:overflowPunct w:val="0"/>
        <w:autoSpaceDE w:val="0"/>
        <w:autoSpaceDN w:val="0"/>
        <w:adjustRightInd w:val="0"/>
        <w:spacing w:before="1" w:after="0" w:line="276" w:lineRule="auto"/>
        <w:ind w:right="-22" w:firstLine="567"/>
        <w:jc w:val="both"/>
        <w:rPr>
          <w:rFonts w:cs="Times New Roman"/>
          <w:szCs w:val="28"/>
        </w:rPr>
      </w:pPr>
      <w:r w:rsidRPr="00B311E9">
        <w:rPr>
          <w:rFonts w:cs="Times New Roman"/>
          <w:szCs w:val="28"/>
        </w:rPr>
        <w:t>2.4. В целях организации и ведения бюджетного учета, а также ведения раздельного учета по источникам финансового обеспечения (деятельности) применяются следующие коды, указываемые в 18-ом разряде счета Единого плана счетов:</w:t>
      </w:r>
    </w:p>
    <w:p w14:paraId="512BC2A8" w14:textId="77777777" w:rsidR="00B311E9" w:rsidRPr="00B311E9" w:rsidRDefault="00B311E9" w:rsidP="00015E11">
      <w:pPr>
        <w:tabs>
          <w:tab w:val="left" w:pos="8789"/>
        </w:tabs>
        <w:kinsoku w:val="0"/>
        <w:overflowPunct w:val="0"/>
        <w:autoSpaceDE w:val="0"/>
        <w:autoSpaceDN w:val="0"/>
        <w:adjustRightInd w:val="0"/>
        <w:spacing w:after="0" w:line="276" w:lineRule="auto"/>
        <w:ind w:right="-22" w:firstLine="567"/>
        <w:jc w:val="both"/>
        <w:rPr>
          <w:rFonts w:cs="Times New Roman"/>
          <w:szCs w:val="28"/>
        </w:rPr>
      </w:pPr>
      <w:r w:rsidRPr="00B311E9">
        <w:rPr>
          <w:rFonts w:cs="Times New Roman"/>
          <w:szCs w:val="28"/>
        </w:rPr>
        <w:t>1 – деятельность, осуществляемая за счет средств соответствующего бюджета бюджетной системы Российской Федерации (бюджетная деятельность);</w:t>
      </w:r>
    </w:p>
    <w:p w14:paraId="16D77A94" w14:textId="77777777" w:rsidR="00B311E9" w:rsidRPr="00B311E9" w:rsidRDefault="00B311E9" w:rsidP="004E5A26">
      <w:pPr>
        <w:kinsoku w:val="0"/>
        <w:overflowPunct w:val="0"/>
        <w:autoSpaceDE w:val="0"/>
        <w:autoSpaceDN w:val="0"/>
        <w:adjustRightInd w:val="0"/>
        <w:spacing w:after="0"/>
        <w:ind w:firstLine="567"/>
        <w:rPr>
          <w:rFonts w:cs="Times New Roman"/>
          <w:szCs w:val="28"/>
        </w:rPr>
      </w:pPr>
      <w:r w:rsidRPr="00B311E9">
        <w:rPr>
          <w:rFonts w:cs="Times New Roman"/>
          <w:szCs w:val="28"/>
        </w:rPr>
        <w:t>3 - средства во временном распоряжении.</w:t>
      </w:r>
    </w:p>
    <w:p w14:paraId="6386478C" w14:textId="77777777" w:rsidR="00B311E9" w:rsidRPr="00B311E9" w:rsidRDefault="00B311E9" w:rsidP="00B311E9">
      <w:pPr>
        <w:kinsoku w:val="0"/>
        <w:overflowPunct w:val="0"/>
        <w:autoSpaceDE w:val="0"/>
        <w:autoSpaceDN w:val="0"/>
        <w:adjustRightInd w:val="0"/>
        <w:spacing w:before="48" w:after="0"/>
        <w:ind w:left="828"/>
        <w:rPr>
          <w:rFonts w:cs="Times New Roman"/>
          <w:i/>
          <w:iCs/>
          <w:szCs w:val="28"/>
        </w:rPr>
      </w:pPr>
      <w:r w:rsidRPr="00B311E9">
        <w:rPr>
          <w:rFonts w:cs="Times New Roman"/>
          <w:i/>
          <w:iCs/>
          <w:szCs w:val="28"/>
        </w:rPr>
        <w:t>Основание: пункт 21 Инструкции N 157н.</w:t>
      </w:r>
    </w:p>
    <w:p w14:paraId="3173A026" w14:textId="77777777" w:rsidR="00B311E9" w:rsidRPr="00B311E9" w:rsidRDefault="00B311E9" w:rsidP="00015E11">
      <w:pPr>
        <w:kinsoku w:val="0"/>
        <w:overflowPunct w:val="0"/>
        <w:autoSpaceDE w:val="0"/>
        <w:autoSpaceDN w:val="0"/>
        <w:adjustRightInd w:val="0"/>
        <w:spacing w:before="51" w:after="0" w:line="276" w:lineRule="auto"/>
        <w:ind w:left="120" w:right="-22" w:firstLine="447"/>
        <w:jc w:val="both"/>
        <w:rPr>
          <w:rFonts w:cs="Times New Roman"/>
          <w:szCs w:val="28"/>
        </w:rPr>
      </w:pPr>
      <w:r w:rsidRPr="00B311E9">
        <w:rPr>
          <w:rFonts w:cs="Times New Roman"/>
          <w:szCs w:val="28"/>
        </w:rPr>
        <w:t>2.5. Для отражения объектов учета и изменяющих их фактов хозяйственной</w:t>
      </w:r>
      <w:r w:rsidRPr="00B311E9">
        <w:rPr>
          <w:rFonts w:cs="Times New Roman"/>
          <w:spacing w:val="63"/>
          <w:szCs w:val="28"/>
        </w:rPr>
        <w:t xml:space="preserve"> </w:t>
      </w:r>
      <w:r w:rsidRPr="00B311E9">
        <w:rPr>
          <w:rFonts w:cs="Times New Roman"/>
          <w:szCs w:val="28"/>
        </w:rPr>
        <w:t>жизни</w:t>
      </w:r>
      <w:r w:rsidRPr="00B311E9">
        <w:rPr>
          <w:rFonts w:cs="Times New Roman"/>
          <w:spacing w:val="66"/>
          <w:szCs w:val="28"/>
        </w:rPr>
        <w:t xml:space="preserve"> </w:t>
      </w:r>
      <w:r w:rsidRPr="00B311E9">
        <w:rPr>
          <w:rFonts w:cs="Times New Roman"/>
          <w:szCs w:val="28"/>
        </w:rPr>
        <w:t>Администрацией</w:t>
      </w:r>
      <w:r w:rsidRPr="00B311E9">
        <w:rPr>
          <w:rFonts w:cs="Times New Roman"/>
          <w:spacing w:val="64"/>
          <w:szCs w:val="28"/>
        </w:rPr>
        <w:t xml:space="preserve"> </w:t>
      </w:r>
      <w:r w:rsidRPr="00B311E9">
        <w:rPr>
          <w:rFonts w:cs="Times New Roman"/>
          <w:szCs w:val="28"/>
        </w:rPr>
        <w:t>применяются</w:t>
      </w:r>
      <w:r w:rsidRPr="00B311E9">
        <w:rPr>
          <w:rFonts w:cs="Times New Roman"/>
          <w:spacing w:val="63"/>
          <w:szCs w:val="28"/>
        </w:rPr>
        <w:t xml:space="preserve"> </w:t>
      </w:r>
      <w:r w:rsidRPr="00B311E9">
        <w:rPr>
          <w:rFonts w:cs="Times New Roman"/>
          <w:szCs w:val="28"/>
        </w:rPr>
        <w:t>унифицированные формы</w:t>
      </w:r>
      <w:r w:rsidRPr="00B311E9">
        <w:rPr>
          <w:rFonts w:cs="Times New Roman"/>
          <w:spacing w:val="62"/>
          <w:szCs w:val="28"/>
        </w:rPr>
        <w:t xml:space="preserve"> </w:t>
      </w:r>
      <w:r w:rsidRPr="00B311E9">
        <w:rPr>
          <w:rFonts w:cs="Times New Roman"/>
          <w:szCs w:val="28"/>
        </w:rPr>
        <w:t>первичных</w:t>
      </w:r>
      <w:r w:rsidRPr="00B311E9">
        <w:rPr>
          <w:rFonts w:cs="Times New Roman"/>
          <w:spacing w:val="62"/>
          <w:szCs w:val="28"/>
        </w:rPr>
        <w:t xml:space="preserve"> </w:t>
      </w:r>
      <w:r w:rsidRPr="00B311E9">
        <w:rPr>
          <w:rFonts w:cs="Times New Roman"/>
          <w:szCs w:val="28"/>
        </w:rPr>
        <w:t>учетных</w:t>
      </w:r>
      <w:r w:rsidRPr="00B311E9">
        <w:rPr>
          <w:rFonts w:cs="Times New Roman"/>
          <w:spacing w:val="65"/>
          <w:szCs w:val="28"/>
        </w:rPr>
        <w:t xml:space="preserve"> </w:t>
      </w:r>
      <w:r w:rsidRPr="00B311E9">
        <w:rPr>
          <w:rFonts w:cs="Times New Roman"/>
          <w:szCs w:val="28"/>
        </w:rPr>
        <w:t>документов,</w:t>
      </w:r>
      <w:r w:rsidRPr="00B311E9">
        <w:rPr>
          <w:rFonts w:cs="Times New Roman"/>
          <w:spacing w:val="65"/>
          <w:szCs w:val="28"/>
        </w:rPr>
        <w:t xml:space="preserve"> </w:t>
      </w:r>
      <w:r w:rsidRPr="00B311E9">
        <w:rPr>
          <w:rFonts w:cs="Times New Roman"/>
          <w:szCs w:val="28"/>
        </w:rPr>
        <w:t>утвержденные</w:t>
      </w:r>
      <w:r w:rsidRPr="00B311E9">
        <w:rPr>
          <w:rFonts w:cs="Times New Roman"/>
          <w:spacing w:val="64"/>
          <w:szCs w:val="28"/>
        </w:rPr>
        <w:t xml:space="preserve"> </w:t>
      </w:r>
      <w:r w:rsidRPr="00B311E9">
        <w:rPr>
          <w:rFonts w:cs="Times New Roman"/>
          <w:szCs w:val="28"/>
        </w:rPr>
        <w:t>Приказом</w:t>
      </w:r>
      <w:r w:rsidRPr="00B311E9">
        <w:rPr>
          <w:rFonts w:cs="Times New Roman"/>
          <w:spacing w:val="61"/>
          <w:szCs w:val="28"/>
        </w:rPr>
        <w:t xml:space="preserve"> </w:t>
      </w:r>
      <w:r w:rsidRPr="00B311E9">
        <w:rPr>
          <w:rFonts w:cs="Times New Roman"/>
          <w:szCs w:val="28"/>
        </w:rPr>
        <w:t>Минфина России N 52н.</w:t>
      </w:r>
    </w:p>
    <w:p w14:paraId="3BD3A6EC" w14:textId="77777777" w:rsidR="00B311E9" w:rsidRPr="00B311E9" w:rsidRDefault="00B311E9" w:rsidP="00B311E9">
      <w:pPr>
        <w:kinsoku w:val="0"/>
        <w:overflowPunct w:val="0"/>
        <w:autoSpaceDE w:val="0"/>
        <w:autoSpaceDN w:val="0"/>
        <w:adjustRightInd w:val="0"/>
        <w:spacing w:before="51" w:after="0" w:line="276" w:lineRule="auto"/>
        <w:ind w:left="120" w:right="266" w:firstLine="707"/>
        <w:jc w:val="both"/>
        <w:rPr>
          <w:rFonts w:cs="Times New Roman"/>
          <w:szCs w:val="28"/>
        </w:rPr>
        <w:sectPr w:rsidR="00B311E9" w:rsidRPr="00B311E9" w:rsidSect="00015E11">
          <w:type w:val="continuous"/>
          <w:pgSz w:w="11910" w:h="16840"/>
          <w:pgMar w:top="1480" w:right="853" w:bottom="280" w:left="1440" w:header="720" w:footer="720" w:gutter="0"/>
          <w:cols w:space="720"/>
          <w:noEndnote/>
        </w:sectPr>
      </w:pPr>
    </w:p>
    <w:p w14:paraId="3A861350" w14:textId="77777777" w:rsidR="00B311E9" w:rsidRPr="00B311E9" w:rsidRDefault="00B311E9" w:rsidP="004E5A26">
      <w:pPr>
        <w:kinsoku w:val="0"/>
        <w:overflowPunct w:val="0"/>
        <w:autoSpaceDE w:val="0"/>
        <w:autoSpaceDN w:val="0"/>
        <w:adjustRightInd w:val="0"/>
        <w:spacing w:before="49" w:after="0" w:line="276" w:lineRule="auto"/>
        <w:ind w:left="120" w:right="269" w:firstLine="447"/>
        <w:jc w:val="both"/>
        <w:rPr>
          <w:rFonts w:cs="Times New Roman"/>
          <w:szCs w:val="28"/>
        </w:rPr>
      </w:pPr>
      <w:r w:rsidRPr="00B311E9">
        <w:rPr>
          <w:rFonts w:cs="Times New Roman"/>
          <w:szCs w:val="28"/>
        </w:rPr>
        <w:t>Первичные (сводные) учетные документы составляются на бумажных носителях.</w:t>
      </w:r>
    </w:p>
    <w:p w14:paraId="449FC10C" w14:textId="77777777" w:rsidR="00B311E9" w:rsidRPr="00B311E9" w:rsidRDefault="00B311E9" w:rsidP="004E5A26">
      <w:pPr>
        <w:kinsoku w:val="0"/>
        <w:overflowPunct w:val="0"/>
        <w:autoSpaceDE w:val="0"/>
        <w:autoSpaceDN w:val="0"/>
        <w:adjustRightInd w:val="0"/>
        <w:spacing w:after="0" w:line="276" w:lineRule="auto"/>
        <w:ind w:left="120" w:right="270" w:firstLine="447"/>
        <w:jc w:val="both"/>
        <w:rPr>
          <w:rFonts w:cs="Times New Roman"/>
          <w:szCs w:val="28"/>
        </w:rPr>
      </w:pPr>
      <w:r w:rsidRPr="00B311E9">
        <w:rPr>
          <w:rFonts w:cs="Times New Roman"/>
          <w:szCs w:val="28"/>
        </w:rPr>
        <w:t>Первичный (сводный) учетный документ принимается к учету при условии отражения в нем всех обязательных реквизитов и при наличии на документе подписи руководителя Администрации или уполномоченных им на то лиц. Первичные документы, оформленные ненадлежащим образом, не подлежат приему к учету.</w:t>
      </w:r>
    </w:p>
    <w:p w14:paraId="3FBDD329" w14:textId="77777777" w:rsidR="00B311E9" w:rsidRPr="00B311E9" w:rsidRDefault="00B311E9" w:rsidP="001C2BFD">
      <w:pPr>
        <w:kinsoku w:val="0"/>
        <w:overflowPunct w:val="0"/>
        <w:autoSpaceDE w:val="0"/>
        <w:autoSpaceDN w:val="0"/>
        <w:adjustRightInd w:val="0"/>
        <w:spacing w:before="1" w:after="0" w:line="276" w:lineRule="auto"/>
        <w:ind w:right="263" w:firstLine="567"/>
        <w:jc w:val="both"/>
        <w:rPr>
          <w:rFonts w:cs="Times New Roman"/>
          <w:szCs w:val="28"/>
        </w:rPr>
      </w:pPr>
      <w:r w:rsidRPr="00B311E9">
        <w:rPr>
          <w:rFonts w:cs="Times New Roman"/>
          <w:szCs w:val="28"/>
        </w:rPr>
        <w:t xml:space="preserve">Документы, которые не являются первичными учетными документами или регистрами бухгалтерского учета, составляются в соответствии с обычаями (при их отсутствии - в свободной форме) и прилагаются к соответствующему </w:t>
      </w:r>
      <w:r w:rsidRPr="00B311E9">
        <w:rPr>
          <w:rFonts w:cs="Times New Roman"/>
          <w:szCs w:val="28"/>
        </w:rPr>
        <w:lastRenderedPageBreak/>
        <w:t>первичному учетному документу (при его отсутствии - к Бухгалтерской справке (ф. 0504833), которая служит основанием для отражения операции в бюджетном учете).</w:t>
      </w:r>
    </w:p>
    <w:p w14:paraId="705A91A6" w14:textId="1C079F14" w:rsidR="00B311E9" w:rsidRPr="00B311E9" w:rsidRDefault="00B311E9" w:rsidP="001C2BFD">
      <w:pPr>
        <w:kinsoku w:val="0"/>
        <w:overflowPunct w:val="0"/>
        <w:autoSpaceDE w:val="0"/>
        <w:autoSpaceDN w:val="0"/>
        <w:adjustRightInd w:val="0"/>
        <w:spacing w:after="0" w:line="276" w:lineRule="auto"/>
        <w:ind w:right="265" w:firstLine="567"/>
        <w:jc w:val="both"/>
        <w:rPr>
          <w:rFonts w:cs="Times New Roman"/>
          <w:szCs w:val="28"/>
        </w:rPr>
      </w:pPr>
      <w:r w:rsidRPr="00B311E9">
        <w:rPr>
          <w:rFonts w:cs="Times New Roman"/>
          <w:szCs w:val="28"/>
        </w:rPr>
        <w:t>Документы, которыми оформляются факты хозяйственной жизни с денежными средствами, принимаются к учету при наличии на документе подписей главы Администрации и</w:t>
      </w:r>
      <w:r w:rsidR="00912178">
        <w:rPr>
          <w:rFonts w:cs="Times New Roman"/>
          <w:szCs w:val="28"/>
        </w:rPr>
        <w:t xml:space="preserve"> главного бухгалтера </w:t>
      </w:r>
      <w:r w:rsidRPr="00B311E9">
        <w:rPr>
          <w:rFonts w:cs="Times New Roman"/>
          <w:szCs w:val="28"/>
        </w:rPr>
        <w:t>или уполномоченных ими на то лиц.</w:t>
      </w:r>
    </w:p>
    <w:p w14:paraId="5D9291A0" w14:textId="77777777" w:rsidR="00B311E9" w:rsidRPr="00B311E9" w:rsidRDefault="00B311E9" w:rsidP="001C2BFD">
      <w:pPr>
        <w:kinsoku w:val="0"/>
        <w:overflowPunct w:val="0"/>
        <w:autoSpaceDE w:val="0"/>
        <w:autoSpaceDN w:val="0"/>
        <w:adjustRightInd w:val="0"/>
        <w:spacing w:after="0" w:line="278" w:lineRule="auto"/>
        <w:ind w:right="271" w:firstLine="447"/>
        <w:jc w:val="both"/>
        <w:rPr>
          <w:rFonts w:cs="Times New Roman"/>
          <w:szCs w:val="28"/>
        </w:rPr>
      </w:pPr>
      <w:r w:rsidRPr="00B311E9">
        <w:rPr>
          <w:rFonts w:cs="Times New Roman"/>
          <w:szCs w:val="28"/>
        </w:rPr>
        <w:t>Уполномоченные лица определяются письменным распоряжением того лица, которое передает соответствующие полномочия.</w:t>
      </w:r>
    </w:p>
    <w:p w14:paraId="5AE99EEF" w14:textId="77777777" w:rsidR="00B311E9" w:rsidRPr="00B311E9" w:rsidRDefault="00B311E9" w:rsidP="00B311E9">
      <w:pPr>
        <w:kinsoku w:val="0"/>
        <w:overflowPunct w:val="0"/>
        <w:autoSpaceDE w:val="0"/>
        <w:autoSpaceDN w:val="0"/>
        <w:adjustRightInd w:val="0"/>
        <w:spacing w:after="0" w:line="317" w:lineRule="exact"/>
        <w:ind w:left="828"/>
        <w:rPr>
          <w:rFonts w:cs="Times New Roman"/>
          <w:i/>
          <w:iCs/>
          <w:szCs w:val="28"/>
        </w:rPr>
      </w:pPr>
      <w:r w:rsidRPr="00B311E9">
        <w:rPr>
          <w:rFonts w:cs="Times New Roman"/>
          <w:i/>
          <w:iCs/>
          <w:szCs w:val="28"/>
        </w:rPr>
        <w:t>Основание: статья 9 Закона N 402-ФЗ, пункты 25-26 ФСБУ</w:t>
      </w:r>
    </w:p>
    <w:p w14:paraId="4F8321AC" w14:textId="77777777" w:rsidR="00B311E9" w:rsidRPr="00B311E9" w:rsidRDefault="00B311E9" w:rsidP="00B311E9">
      <w:pPr>
        <w:kinsoku w:val="0"/>
        <w:overflowPunct w:val="0"/>
        <w:autoSpaceDE w:val="0"/>
        <w:autoSpaceDN w:val="0"/>
        <w:adjustRightInd w:val="0"/>
        <w:spacing w:before="46" w:after="0"/>
        <w:ind w:left="120"/>
        <w:rPr>
          <w:rFonts w:cs="Times New Roman"/>
          <w:i/>
          <w:iCs/>
          <w:szCs w:val="28"/>
        </w:rPr>
      </w:pPr>
      <w:r w:rsidRPr="00B311E9">
        <w:rPr>
          <w:rFonts w:cs="Times New Roman"/>
          <w:i/>
          <w:iCs/>
          <w:szCs w:val="28"/>
        </w:rPr>
        <w:t>«Концептуальные основы бухучета».</w:t>
      </w:r>
    </w:p>
    <w:p w14:paraId="74AF9E12" w14:textId="700D346C" w:rsidR="00B311E9" w:rsidRPr="00B311E9" w:rsidRDefault="00B311E9" w:rsidP="00BC4949">
      <w:pPr>
        <w:numPr>
          <w:ilvl w:val="1"/>
          <w:numId w:val="4"/>
        </w:numPr>
        <w:tabs>
          <w:tab w:val="left" w:pos="1134"/>
        </w:tabs>
        <w:kinsoku w:val="0"/>
        <w:overflowPunct w:val="0"/>
        <w:autoSpaceDE w:val="0"/>
        <w:autoSpaceDN w:val="0"/>
        <w:adjustRightInd w:val="0"/>
        <w:spacing w:before="48" w:after="0" w:line="276" w:lineRule="auto"/>
        <w:ind w:right="265" w:firstLine="447"/>
        <w:jc w:val="both"/>
        <w:rPr>
          <w:rFonts w:cs="Times New Roman"/>
          <w:szCs w:val="28"/>
        </w:rPr>
      </w:pPr>
      <w:r w:rsidRPr="00B311E9">
        <w:rPr>
          <w:rFonts w:cs="Times New Roman"/>
          <w:szCs w:val="28"/>
        </w:rPr>
        <w:t>Первичные (сводные) учетные документы представляются</w:t>
      </w:r>
      <w:r w:rsidRPr="00B311E9">
        <w:rPr>
          <w:rFonts w:cs="Times New Roman"/>
          <w:spacing w:val="10"/>
          <w:szCs w:val="28"/>
        </w:rPr>
        <w:t xml:space="preserve"> </w:t>
      </w:r>
      <w:r w:rsidRPr="00B311E9">
        <w:rPr>
          <w:rFonts w:cs="Times New Roman"/>
          <w:szCs w:val="28"/>
        </w:rPr>
        <w:t xml:space="preserve">в </w:t>
      </w:r>
      <w:r w:rsidRPr="004E5A26">
        <w:rPr>
          <w:rFonts w:cs="Times New Roman"/>
          <w:szCs w:val="28"/>
        </w:rPr>
        <w:t>бухгалтерию</w:t>
      </w:r>
      <w:r w:rsidRPr="00C26FF9">
        <w:rPr>
          <w:rFonts w:cs="Times New Roman"/>
          <w:color w:val="FF0000"/>
          <w:szCs w:val="28"/>
        </w:rPr>
        <w:t xml:space="preserve"> </w:t>
      </w:r>
      <w:r w:rsidRPr="00B311E9">
        <w:rPr>
          <w:rFonts w:cs="Times New Roman"/>
          <w:szCs w:val="28"/>
        </w:rPr>
        <w:t xml:space="preserve">в порядке и в сроки, установленные графиком документооборота согласно </w:t>
      </w:r>
      <w:r w:rsidRPr="00C26FF9">
        <w:rPr>
          <w:rFonts w:cs="Times New Roman"/>
          <w:color w:val="FF0000"/>
          <w:szCs w:val="28"/>
        </w:rPr>
        <w:t xml:space="preserve">Приложению №3 </w:t>
      </w:r>
      <w:r w:rsidRPr="00B311E9">
        <w:rPr>
          <w:rFonts w:cs="Times New Roman"/>
          <w:szCs w:val="28"/>
        </w:rPr>
        <w:t>к настоящему Положению по учетной политике.</w:t>
      </w:r>
    </w:p>
    <w:p w14:paraId="10500989" w14:textId="77777777" w:rsidR="00B311E9" w:rsidRPr="00B311E9" w:rsidRDefault="00B311E9" w:rsidP="00B311E9">
      <w:pPr>
        <w:kinsoku w:val="0"/>
        <w:overflowPunct w:val="0"/>
        <w:autoSpaceDE w:val="0"/>
        <w:autoSpaceDN w:val="0"/>
        <w:adjustRightInd w:val="0"/>
        <w:spacing w:after="0"/>
        <w:ind w:left="120"/>
        <w:rPr>
          <w:rFonts w:cs="Times New Roman"/>
          <w:i/>
          <w:iCs/>
          <w:szCs w:val="28"/>
        </w:rPr>
      </w:pPr>
      <w:r w:rsidRPr="00B311E9">
        <w:rPr>
          <w:rFonts w:cs="Times New Roman"/>
          <w:i/>
          <w:iCs/>
          <w:szCs w:val="28"/>
        </w:rPr>
        <w:t>Основание: пункт 22 ФСБУ «Концептуальные основы бухучета».</w:t>
      </w:r>
    </w:p>
    <w:p w14:paraId="698A7CF2" w14:textId="77777777" w:rsidR="00B311E9" w:rsidRPr="00B311E9" w:rsidRDefault="00B311E9" w:rsidP="004E5A26">
      <w:pPr>
        <w:kinsoku w:val="0"/>
        <w:overflowPunct w:val="0"/>
        <w:autoSpaceDE w:val="0"/>
        <w:autoSpaceDN w:val="0"/>
        <w:adjustRightInd w:val="0"/>
        <w:spacing w:before="50" w:after="0" w:line="276" w:lineRule="auto"/>
        <w:ind w:left="120" w:right="268" w:firstLine="447"/>
        <w:jc w:val="both"/>
        <w:rPr>
          <w:rFonts w:cs="Times New Roman"/>
          <w:szCs w:val="28"/>
        </w:rPr>
      </w:pPr>
      <w:r w:rsidRPr="00B311E9">
        <w:rPr>
          <w:rFonts w:cs="Times New Roman"/>
          <w:szCs w:val="28"/>
        </w:rPr>
        <w:t>Своевременное и качественное оформление первичных (сводных)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14:paraId="00E84841" w14:textId="19F0173E" w:rsidR="00B311E9" w:rsidRPr="00B311E9" w:rsidRDefault="00B311E9" w:rsidP="004E5A26">
      <w:pPr>
        <w:kinsoku w:val="0"/>
        <w:overflowPunct w:val="0"/>
        <w:autoSpaceDE w:val="0"/>
        <w:autoSpaceDN w:val="0"/>
        <w:adjustRightInd w:val="0"/>
        <w:spacing w:after="0" w:line="276" w:lineRule="auto"/>
        <w:ind w:left="120" w:right="271" w:firstLine="447"/>
        <w:jc w:val="both"/>
        <w:rPr>
          <w:rFonts w:cs="Times New Roman"/>
          <w:szCs w:val="28"/>
        </w:rPr>
      </w:pPr>
      <w:r w:rsidRPr="00B311E9">
        <w:rPr>
          <w:rFonts w:cs="Times New Roman"/>
          <w:szCs w:val="28"/>
        </w:rPr>
        <w:t xml:space="preserve">Сотрудники </w:t>
      </w:r>
      <w:r w:rsidR="004E5A26">
        <w:rPr>
          <w:rFonts w:cs="Times New Roman"/>
          <w:szCs w:val="28"/>
        </w:rPr>
        <w:t>бухгалтерии</w:t>
      </w:r>
      <w:r w:rsidRPr="00B311E9">
        <w:rPr>
          <w:rFonts w:cs="Times New Roman"/>
          <w:szCs w:val="28"/>
        </w:rPr>
        <w:t xml:space="preserve">, </w:t>
      </w:r>
      <w:r w:rsidR="004E5A26">
        <w:rPr>
          <w:rFonts w:cs="Times New Roman"/>
          <w:szCs w:val="28"/>
        </w:rPr>
        <w:t>главный бухгалтер</w:t>
      </w:r>
      <w:r w:rsidRPr="00B311E9">
        <w:rPr>
          <w:rFonts w:cs="Times New Roman"/>
          <w:szCs w:val="28"/>
        </w:rPr>
        <w:t xml:space="preserve"> не несут ответственность за соответствие составленных другими лицами первичных учетных документов свершившимся фактам хозяйственной жизни.</w:t>
      </w:r>
    </w:p>
    <w:p w14:paraId="6A288E26" w14:textId="77777777" w:rsidR="00B311E9" w:rsidRPr="00B311E9" w:rsidRDefault="00B311E9" w:rsidP="00B311E9">
      <w:pPr>
        <w:kinsoku w:val="0"/>
        <w:overflowPunct w:val="0"/>
        <w:autoSpaceDE w:val="0"/>
        <w:autoSpaceDN w:val="0"/>
        <w:adjustRightInd w:val="0"/>
        <w:spacing w:after="0"/>
        <w:ind w:left="120"/>
        <w:rPr>
          <w:rFonts w:cs="Times New Roman"/>
          <w:i/>
          <w:iCs/>
          <w:szCs w:val="28"/>
        </w:rPr>
      </w:pPr>
      <w:r w:rsidRPr="00B311E9">
        <w:rPr>
          <w:rFonts w:cs="Times New Roman"/>
          <w:i/>
          <w:iCs/>
          <w:szCs w:val="28"/>
        </w:rPr>
        <w:t>Основание: пункт 24 ФСБУ «Концептуальные основы бухучета».</w:t>
      </w:r>
    </w:p>
    <w:p w14:paraId="30E22BE9" w14:textId="77777777" w:rsidR="00B311E9" w:rsidRPr="00B311E9" w:rsidRDefault="00B311E9" w:rsidP="004E5A26">
      <w:pPr>
        <w:kinsoku w:val="0"/>
        <w:overflowPunct w:val="0"/>
        <w:autoSpaceDE w:val="0"/>
        <w:autoSpaceDN w:val="0"/>
        <w:adjustRightInd w:val="0"/>
        <w:spacing w:before="48" w:after="0" w:line="276" w:lineRule="auto"/>
        <w:ind w:left="120" w:right="272" w:firstLine="447"/>
        <w:jc w:val="both"/>
        <w:rPr>
          <w:rFonts w:cs="Times New Roman"/>
          <w:szCs w:val="28"/>
        </w:rPr>
      </w:pPr>
      <w:r w:rsidRPr="00B311E9">
        <w:rPr>
          <w:rFonts w:cs="Times New Roman"/>
          <w:szCs w:val="28"/>
        </w:rPr>
        <w:t>Отражение в бухгалтерском (бюджетном) учете первичных документов, которые проверены сотрудниками бухгалтерии, осуществляется по</w:t>
      </w:r>
      <w:r w:rsidRPr="00B311E9">
        <w:rPr>
          <w:rFonts w:cs="Times New Roman"/>
          <w:spacing w:val="61"/>
          <w:szCs w:val="28"/>
        </w:rPr>
        <w:t xml:space="preserve"> </w:t>
      </w:r>
      <w:r w:rsidRPr="00B311E9">
        <w:rPr>
          <w:rFonts w:cs="Times New Roman"/>
          <w:szCs w:val="28"/>
        </w:rPr>
        <w:t>датам совершения операций.</w:t>
      </w:r>
    </w:p>
    <w:p w14:paraId="6FBB625B" w14:textId="2AB859D3" w:rsidR="00B311E9" w:rsidRPr="004E5A26" w:rsidRDefault="00B311E9" w:rsidP="00BC4949">
      <w:pPr>
        <w:numPr>
          <w:ilvl w:val="1"/>
          <w:numId w:val="4"/>
        </w:numPr>
        <w:tabs>
          <w:tab w:val="left" w:pos="1134"/>
        </w:tabs>
        <w:kinsoku w:val="0"/>
        <w:overflowPunct w:val="0"/>
        <w:autoSpaceDE w:val="0"/>
        <w:autoSpaceDN w:val="0"/>
        <w:adjustRightInd w:val="0"/>
        <w:spacing w:before="1" w:after="0" w:line="276" w:lineRule="auto"/>
        <w:ind w:left="0" w:right="275" w:firstLine="567"/>
        <w:jc w:val="both"/>
        <w:rPr>
          <w:rFonts w:cs="Times New Roman"/>
          <w:szCs w:val="28"/>
        </w:rPr>
      </w:pPr>
      <w:r w:rsidRPr="004E5A26">
        <w:rPr>
          <w:rFonts w:cs="Times New Roman"/>
          <w:szCs w:val="28"/>
        </w:rPr>
        <w:t xml:space="preserve">Для ведения бухгалтерского (бюджетного) учета </w:t>
      </w:r>
      <w:r w:rsidR="001D5888" w:rsidRPr="004E5A26">
        <w:rPr>
          <w:rFonts w:cs="Times New Roman"/>
          <w:szCs w:val="28"/>
        </w:rPr>
        <w:t xml:space="preserve">могут разрабатываться </w:t>
      </w:r>
      <w:r w:rsidRPr="004E5A26">
        <w:rPr>
          <w:rFonts w:cs="Times New Roman"/>
          <w:szCs w:val="28"/>
        </w:rPr>
        <w:t>дополнительные формы</w:t>
      </w:r>
      <w:r w:rsidR="001D5888" w:rsidRPr="004E5A26">
        <w:rPr>
          <w:rFonts w:cs="Times New Roman"/>
          <w:szCs w:val="28"/>
        </w:rPr>
        <w:t>, не указанные в 52н</w:t>
      </w:r>
      <w:r w:rsidR="004E5A26" w:rsidRPr="004E5A26">
        <w:rPr>
          <w:rFonts w:cs="Times New Roman"/>
          <w:szCs w:val="28"/>
        </w:rPr>
        <w:t>.</w:t>
      </w:r>
    </w:p>
    <w:p w14:paraId="02B93FAA" w14:textId="0C0C1D6C" w:rsidR="00B311E9" w:rsidRPr="004E5A26" w:rsidRDefault="00B311E9" w:rsidP="00B311E9">
      <w:pPr>
        <w:kinsoku w:val="0"/>
        <w:overflowPunct w:val="0"/>
        <w:autoSpaceDE w:val="0"/>
        <w:autoSpaceDN w:val="0"/>
        <w:adjustRightInd w:val="0"/>
        <w:spacing w:after="0" w:line="321" w:lineRule="exact"/>
        <w:ind w:left="120"/>
        <w:rPr>
          <w:rFonts w:cs="Times New Roman"/>
          <w:i/>
          <w:iCs/>
          <w:szCs w:val="28"/>
        </w:rPr>
      </w:pPr>
      <w:r w:rsidRPr="004E5A26">
        <w:rPr>
          <w:rFonts w:cs="Times New Roman"/>
          <w:i/>
          <w:iCs/>
          <w:szCs w:val="28"/>
        </w:rPr>
        <w:t>Основание: пункт 11 Инструкции N 157н.</w:t>
      </w:r>
      <w:r w:rsidR="00C26FF9" w:rsidRPr="004E5A26">
        <w:rPr>
          <w:rFonts w:cs="Times New Roman"/>
          <w:i/>
          <w:iCs/>
          <w:szCs w:val="28"/>
        </w:rPr>
        <w:t xml:space="preserve">   </w:t>
      </w:r>
    </w:p>
    <w:p w14:paraId="15B14D4B" w14:textId="62FD2708" w:rsidR="00B311E9" w:rsidRDefault="00B311E9" w:rsidP="00912178">
      <w:pPr>
        <w:kinsoku w:val="0"/>
        <w:overflowPunct w:val="0"/>
        <w:autoSpaceDE w:val="0"/>
        <w:autoSpaceDN w:val="0"/>
        <w:adjustRightInd w:val="0"/>
        <w:spacing w:after="0" w:line="321" w:lineRule="exact"/>
        <w:ind w:right="251" w:firstLine="567"/>
        <w:jc w:val="both"/>
        <w:rPr>
          <w:rFonts w:cs="Times New Roman"/>
          <w:szCs w:val="28"/>
        </w:rPr>
      </w:pPr>
      <w:r w:rsidRPr="00B311E9">
        <w:rPr>
          <w:rFonts w:cs="Times New Roman"/>
          <w:szCs w:val="28"/>
        </w:rPr>
        <w:t>2.8. Для систематизации и накопления информации, содержащейся в принятых к учету первичных (сводных) учетных документах, Администрацией применяются регистры бухгалтерского учета, формы которых утверждены Приказом N 52н. Регистрам бухгалтерского учета присваиваются</w:t>
      </w:r>
      <w:r w:rsidRPr="00B311E9">
        <w:rPr>
          <w:rFonts w:cs="Times New Roman"/>
          <w:spacing w:val="61"/>
          <w:szCs w:val="28"/>
        </w:rPr>
        <w:t xml:space="preserve"> </w:t>
      </w:r>
      <w:r w:rsidRPr="00B311E9">
        <w:rPr>
          <w:rFonts w:cs="Times New Roman"/>
          <w:szCs w:val="28"/>
        </w:rPr>
        <w:t>номера:</w:t>
      </w:r>
    </w:p>
    <w:p w14:paraId="1E4DFAAC" w14:textId="77777777" w:rsidR="004E5A26" w:rsidRPr="00B311E9" w:rsidRDefault="004E5A26" w:rsidP="00C26FF9">
      <w:pPr>
        <w:kinsoku w:val="0"/>
        <w:overflowPunct w:val="0"/>
        <w:autoSpaceDE w:val="0"/>
        <w:autoSpaceDN w:val="0"/>
        <w:adjustRightInd w:val="0"/>
        <w:spacing w:after="0" w:line="321" w:lineRule="exact"/>
        <w:ind w:left="120"/>
        <w:rPr>
          <w:rFonts w:cs="Times New Roman"/>
          <w:szCs w:val="28"/>
        </w:rPr>
      </w:pPr>
    </w:p>
    <w:tbl>
      <w:tblPr>
        <w:tblW w:w="0" w:type="auto"/>
        <w:tblInd w:w="111" w:type="dxa"/>
        <w:tblLayout w:type="fixed"/>
        <w:tblCellMar>
          <w:left w:w="0" w:type="dxa"/>
          <w:right w:w="0" w:type="dxa"/>
        </w:tblCellMar>
        <w:tblLook w:val="0000" w:firstRow="0" w:lastRow="0" w:firstColumn="0" w:lastColumn="0" w:noHBand="0" w:noVBand="0"/>
      </w:tblPr>
      <w:tblGrid>
        <w:gridCol w:w="1277"/>
        <w:gridCol w:w="8363"/>
      </w:tblGrid>
      <w:tr w:rsidR="00B311E9" w:rsidRPr="00B311E9" w14:paraId="4901E9E3" w14:textId="77777777">
        <w:trPr>
          <w:trHeight w:val="964"/>
        </w:trPr>
        <w:tc>
          <w:tcPr>
            <w:tcW w:w="1277" w:type="dxa"/>
            <w:tcBorders>
              <w:top w:val="single" w:sz="8" w:space="0" w:color="000000"/>
              <w:left w:val="single" w:sz="8" w:space="0" w:color="000000"/>
              <w:bottom w:val="single" w:sz="8" w:space="0" w:color="000000"/>
              <w:right w:val="single" w:sz="8" w:space="0" w:color="000000"/>
            </w:tcBorders>
          </w:tcPr>
          <w:p w14:paraId="4DEEFBB4" w14:textId="77777777" w:rsidR="00B311E9" w:rsidRPr="00B311E9" w:rsidRDefault="00B311E9" w:rsidP="00B311E9">
            <w:pPr>
              <w:kinsoku w:val="0"/>
              <w:overflowPunct w:val="0"/>
              <w:autoSpaceDE w:val="0"/>
              <w:autoSpaceDN w:val="0"/>
              <w:adjustRightInd w:val="0"/>
              <w:spacing w:before="52" w:after="0"/>
              <w:ind w:left="131" w:right="94" w:firstLine="112"/>
              <w:rPr>
                <w:rFonts w:cs="Times New Roman"/>
                <w:szCs w:val="28"/>
              </w:rPr>
            </w:pPr>
            <w:r w:rsidRPr="00B311E9">
              <w:rPr>
                <w:rFonts w:cs="Times New Roman"/>
                <w:szCs w:val="28"/>
              </w:rPr>
              <w:t>Номер журнала</w:t>
            </w:r>
          </w:p>
        </w:tc>
        <w:tc>
          <w:tcPr>
            <w:tcW w:w="8363" w:type="dxa"/>
            <w:tcBorders>
              <w:top w:val="single" w:sz="8" w:space="0" w:color="000000"/>
              <w:left w:val="single" w:sz="8" w:space="0" w:color="000000"/>
              <w:bottom w:val="single" w:sz="8" w:space="0" w:color="000000"/>
              <w:right w:val="single" w:sz="8" w:space="0" w:color="000000"/>
            </w:tcBorders>
          </w:tcPr>
          <w:p w14:paraId="643B10D7" w14:textId="77777777" w:rsidR="00B311E9" w:rsidRPr="00B311E9" w:rsidRDefault="00B311E9" w:rsidP="00B311E9">
            <w:pPr>
              <w:kinsoku w:val="0"/>
              <w:overflowPunct w:val="0"/>
              <w:autoSpaceDE w:val="0"/>
              <w:autoSpaceDN w:val="0"/>
              <w:adjustRightInd w:val="0"/>
              <w:spacing w:before="52" w:after="0"/>
              <w:ind w:left="2767"/>
              <w:rPr>
                <w:rFonts w:cs="Times New Roman"/>
                <w:szCs w:val="28"/>
              </w:rPr>
            </w:pPr>
            <w:r w:rsidRPr="00B311E9">
              <w:rPr>
                <w:rFonts w:cs="Times New Roman"/>
                <w:szCs w:val="28"/>
              </w:rPr>
              <w:t>Наименование журнала</w:t>
            </w:r>
          </w:p>
        </w:tc>
      </w:tr>
      <w:tr w:rsidR="00B311E9" w:rsidRPr="00B311E9" w14:paraId="2BCAEAD2" w14:textId="77777777">
        <w:trPr>
          <w:trHeight w:val="620"/>
        </w:trPr>
        <w:tc>
          <w:tcPr>
            <w:tcW w:w="1277" w:type="dxa"/>
            <w:tcBorders>
              <w:top w:val="single" w:sz="8" w:space="0" w:color="000000"/>
              <w:left w:val="single" w:sz="8" w:space="0" w:color="000000"/>
              <w:bottom w:val="single" w:sz="8" w:space="0" w:color="000000"/>
              <w:right w:val="single" w:sz="8" w:space="0" w:color="000000"/>
            </w:tcBorders>
          </w:tcPr>
          <w:p w14:paraId="697684E0" w14:textId="77777777" w:rsidR="00B311E9" w:rsidRPr="00B311E9" w:rsidRDefault="00B311E9" w:rsidP="00B311E9">
            <w:pPr>
              <w:kinsoku w:val="0"/>
              <w:overflowPunct w:val="0"/>
              <w:autoSpaceDE w:val="0"/>
              <w:autoSpaceDN w:val="0"/>
              <w:adjustRightInd w:val="0"/>
              <w:spacing w:before="33" w:after="0"/>
              <w:ind w:left="20"/>
              <w:jc w:val="center"/>
              <w:rPr>
                <w:rFonts w:cs="Times New Roman"/>
                <w:szCs w:val="28"/>
              </w:rPr>
            </w:pPr>
            <w:r w:rsidRPr="00B311E9">
              <w:rPr>
                <w:rFonts w:cs="Times New Roman"/>
                <w:szCs w:val="28"/>
              </w:rPr>
              <w:t>1</w:t>
            </w:r>
          </w:p>
        </w:tc>
        <w:tc>
          <w:tcPr>
            <w:tcW w:w="8363" w:type="dxa"/>
            <w:tcBorders>
              <w:top w:val="single" w:sz="8" w:space="0" w:color="000000"/>
              <w:left w:val="single" w:sz="8" w:space="0" w:color="000000"/>
              <w:bottom w:val="single" w:sz="8" w:space="0" w:color="000000"/>
              <w:right w:val="single" w:sz="8" w:space="0" w:color="000000"/>
            </w:tcBorders>
          </w:tcPr>
          <w:p w14:paraId="02D4764C" w14:textId="06A5FD0F" w:rsidR="00B311E9" w:rsidRPr="00B311E9" w:rsidRDefault="00B311E9" w:rsidP="00B311E9">
            <w:pPr>
              <w:kinsoku w:val="0"/>
              <w:overflowPunct w:val="0"/>
              <w:autoSpaceDE w:val="0"/>
              <w:autoSpaceDN w:val="0"/>
              <w:adjustRightInd w:val="0"/>
              <w:spacing w:before="33" w:after="0"/>
              <w:ind w:left="59"/>
              <w:rPr>
                <w:rFonts w:cs="Times New Roman"/>
                <w:szCs w:val="28"/>
              </w:rPr>
            </w:pPr>
            <w:r w:rsidRPr="00B311E9">
              <w:rPr>
                <w:rFonts w:cs="Times New Roman"/>
                <w:szCs w:val="28"/>
              </w:rPr>
              <w:t>Журнал операций по счету «</w:t>
            </w:r>
            <w:proofErr w:type="gramStart"/>
            <w:r w:rsidRPr="00B311E9">
              <w:rPr>
                <w:rFonts w:cs="Times New Roman"/>
                <w:szCs w:val="28"/>
              </w:rPr>
              <w:t>Касса»</w:t>
            </w:r>
            <w:r w:rsidR="00D82E26">
              <w:rPr>
                <w:rFonts w:cs="Times New Roman"/>
                <w:szCs w:val="28"/>
              </w:rPr>
              <w:t xml:space="preserve">  </w:t>
            </w:r>
            <w:r w:rsidR="001C2BFD" w:rsidRPr="00D5386F">
              <w:rPr>
                <w:rFonts w:cs="Times New Roman"/>
                <w:szCs w:val="28"/>
              </w:rPr>
              <w:t>(</w:t>
            </w:r>
            <w:proofErr w:type="gramEnd"/>
            <w:r w:rsidR="001C2BFD" w:rsidRPr="00D5386F">
              <w:rPr>
                <w:rFonts w:eastAsia="Times New Roman" w:cs="Times New Roman"/>
                <w:sz w:val="24"/>
                <w:szCs w:val="24"/>
                <w:lang w:eastAsia="ar-SA"/>
              </w:rPr>
              <w:t>ф.050407</w:t>
            </w:r>
            <w:r w:rsidR="001C2BFD">
              <w:rPr>
                <w:rFonts w:eastAsia="Times New Roman" w:cs="Times New Roman"/>
                <w:sz w:val="24"/>
                <w:szCs w:val="24"/>
                <w:lang w:eastAsia="ar-SA"/>
              </w:rPr>
              <w:t>1)</w:t>
            </w:r>
          </w:p>
        </w:tc>
      </w:tr>
      <w:tr w:rsidR="00B311E9" w:rsidRPr="00B311E9" w14:paraId="095AC18D" w14:textId="77777777">
        <w:trPr>
          <w:trHeight w:val="623"/>
        </w:trPr>
        <w:tc>
          <w:tcPr>
            <w:tcW w:w="1277" w:type="dxa"/>
            <w:tcBorders>
              <w:top w:val="single" w:sz="8" w:space="0" w:color="000000"/>
              <w:left w:val="single" w:sz="8" w:space="0" w:color="000000"/>
              <w:bottom w:val="single" w:sz="8" w:space="0" w:color="000000"/>
              <w:right w:val="single" w:sz="8" w:space="0" w:color="000000"/>
            </w:tcBorders>
          </w:tcPr>
          <w:p w14:paraId="229F5063" w14:textId="77777777" w:rsidR="00B311E9" w:rsidRPr="00B311E9" w:rsidRDefault="00B311E9" w:rsidP="00B311E9">
            <w:pPr>
              <w:kinsoku w:val="0"/>
              <w:overflowPunct w:val="0"/>
              <w:autoSpaceDE w:val="0"/>
              <w:autoSpaceDN w:val="0"/>
              <w:adjustRightInd w:val="0"/>
              <w:spacing w:before="33" w:after="0"/>
              <w:ind w:left="20"/>
              <w:jc w:val="center"/>
              <w:rPr>
                <w:rFonts w:cs="Times New Roman"/>
                <w:szCs w:val="28"/>
              </w:rPr>
            </w:pPr>
            <w:r w:rsidRPr="00B311E9">
              <w:rPr>
                <w:rFonts w:cs="Times New Roman"/>
                <w:szCs w:val="28"/>
              </w:rPr>
              <w:t>2</w:t>
            </w:r>
          </w:p>
        </w:tc>
        <w:tc>
          <w:tcPr>
            <w:tcW w:w="8363" w:type="dxa"/>
            <w:tcBorders>
              <w:top w:val="single" w:sz="8" w:space="0" w:color="000000"/>
              <w:left w:val="single" w:sz="8" w:space="0" w:color="000000"/>
              <w:bottom w:val="single" w:sz="8" w:space="0" w:color="000000"/>
              <w:right w:val="single" w:sz="8" w:space="0" w:color="000000"/>
            </w:tcBorders>
          </w:tcPr>
          <w:p w14:paraId="54DBA521" w14:textId="011FAD35" w:rsidR="00B311E9" w:rsidRPr="00B311E9" w:rsidRDefault="00B311E9" w:rsidP="00B311E9">
            <w:pPr>
              <w:kinsoku w:val="0"/>
              <w:overflowPunct w:val="0"/>
              <w:autoSpaceDE w:val="0"/>
              <w:autoSpaceDN w:val="0"/>
              <w:adjustRightInd w:val="0"/>
              <w:spacing w:before="33" w:after="0"/>
              <w:ind w:left="59"/>
              <w:rPr>
                <w:rFonts w:cs="Times New Roman"/>
                <w:szCs w:val="28"/>
              </w:rPr>
            </w:pPr>
            <w:r w:rsidRPr="00B311E9">
              <w:rPr>
                <w:rFonts w:cs="Times New Roman"/>
                <w:szCs w:val="28"/>
              </w:rPr>
              <w:t>Журнал операций с безналичными денежными средствами</w:t>
            </w:r>
            <w:r w:rsidR="001C2BFD">
              <w:rPr>
                <w:rFonts w:cs="Times New Roman"/>
                <w:szCs w:val="28"/>
              </w:rPr>
              <w:t xml:space="preserve"> </w:t>
            </w:r>
            <w:r w:rsidR="001C2BFD" w:rsidRPr="00D5386F">
              <w:rPr>
                <w:rFonts w:cs="Times New Roman"/>
                <w:szCs w:val="28"/>
              </w:rPr>
              <w:t>(</w:t>
            </w:r>
            <w:r w:rsidR="001C2BFD" w:rsidRPr="00D5386F">
              <w:rPr>
                <w:rFonts w:eastAsia="Times New Roman" w:cs="Times New Roman"/>
                <w:sz w:val="24"/>
                <w:szCs w:val="24"/>
                <w:lang w:eastAsia="ar-SA"/>
              </w:rPr>
              <w:t>ф.050407</w:t>
            </w:r>
            <w:r w:rsidR="001C2BFD">
              <w:rPr>
                <w:rFonts w:eastAsia="Times New Roman" w:cs="Times New Roman"/>
                <w:sz w:val="24"/>
                <w:szCs w:val="24"/>
                <w:lang w:eastAsia="ar-SA"/>
              </w:rPr>
              <w:t>1)</w:t>
            </w:r>
          </w:p>
        </w:tc>
      </w:tr>
      <w:tr w:rsidR="00B311E9" w:rsidRPr="00B311E9" w14:paraId="4AFC4884" w14:textId="77777777">
        <w:trPr>
          <w:trHeight w:val="620"/>
        </w:trPr>
        <w:tc>
          <w:tcPr>
            <w:tcW w:w="1277" w:type="dxa"/>
            <w:tcBorders>
              <w:top w:val="single" w:sz="8" w:space="0" w:color="000000"/>
              <w:left w:val="single" w:sz="8" w:space="0" w:color="000000"/>
              <w:bottom w:val="single" w:sz="8" w:space="0" w:color="000000"/>
              <w:right w:val="single" w:sz="8" w:space="0" w:color="000000"/>
            </w:tcBorders>
          </w:tcPr>
          <w:p w14:paraId="79BFFA89" w14:textId="77777777" w:rsidR="00B311E9" w:rsidRPr="00B311E9" w:rsidRDefault="00B311E9" w:rsidP="00B311E9">
            <w:pPr>
              <w:kinsoku w:val="0"/>
              <w:overflowPunct w:val="0"/>
              <w:autoSpaceDE w:val="0"/>
              <w:autoSpaceDN w:val="0"/>
              <w:adjustRightInd w:val="0"/>
              <w:spacing w:before="33" w:after="0"/>
              <w:ind w:left="20"/>
              <w:jc w:val="center"/>
              <w:rPr>
                <w:rFonts w:cs="Times New Roman"/>
                <w:szCs w:val="28"/>
              </w:rPr>
            </w:pPr>
            <w:r w:rsidRPr="00B311E9">
              <w:rPr>
                <w:rFonts w:cs="Times New Roman"/>
                <w:szCs w:val="28"/>
              </w:rPr>
              <w:lastRenderedPageBreak/>
              <w:t>3</w:t>
            </w:r>
          </w:p>
        </w:tc>
        <w:tc>
          <w:tcPr>
            <w:tcW w:w="8363" w:type="dxa"/>
            <w:tcBorders>
              <w:top w:val="single" w:sz="8" w:space="0" w:color="000000"/>
              <w:left w:val="single" w:sz="8" w:space="0" w:color="000000"/>
              <w:bottom w:val="single" w:sz="8" w:space="0" w:color="000000"/>
              <w:right w:val="single" w:sz="8" w:space="0" w:color="000000"/>
            </w:tcBorders>
          </w:tcPr>
          <w:p w14:paraId="54FB6270" w14:textId="085B97B7" w:rsidR="00B311E9" w:rsidRPr="00B311E9" w:rsidRDefault="00B311E9" w:rsidP="00B311E9">
            <w:pPr>
              <w:kinsoku w:val="0"/>
              <w:overflowPunct w:val="0"/>
              <w:autoSpaceDE w:val="0"/>
              <w:autoSpaceDN w:val="0"/>
              <w:adjustRightInd w:val="0"/>
              <w:spacing w:before="33" w:after="0"/>
              <w:ind w:left="59"/>
              <w:rPr>
                <w:rFonts w:cs="Times New Roman"/>
                <w:szCs w:val="28"/>
              </w:rPr>
            </w:pPr>
            <w:r w:rsidRPr="00B311E9">
              <w:rPr>
                <w:rFonts w:cs="Times New Roman"/>
                <w:szCs w:val="28"/>
              </w:rPr>
              <w:t>Журнал операций расчетов с подотчетными лицами</w:t>
            </w:r>
            <w:r w:rsidR="001C2BFD">
              <w:rPr>
                <w:rFonts w:cs="Times New Roman"/>
                <w:szCs w:val="28"/>
              </w:rPr>
              <w:t xml:space="preserve"> </w:t>
            </w:r>
            <w:r w:rsidR="001C2BFD" w:rsidRPr="00D5386F">
              <w:rPr>
                <w:rFonts w:cs="Times New Roman"/>
                <w:szCs w:val="28"/>
              </w:rPr>
              <w:t>(</w:t>
            </w:r>
            <w:r w:rsidR="001C2BFD" w:rsidRPr="00D5386F">
              <w:rPr>
                <w:rFonts w:eastAsia="Times New Roman" w:cs="Times New Roman"/>
                <w:sz w:val="24"/>
                <w:szCs w:val="24"/>
                <w:lang w:eastAsia="ar-SA"/>
              </w:rPr>
              <w:t>ф.050407</w:t>
            </w:r>
            <w:r w:rsidR="001C2BFD">
              <w:rPr>
                <w:rFonts w:eastAsia="Times New Roman" w:cs="Times New Roman"/>
                <w:sz w:val="24"/>
                <w:szCs w:val="24"/>
                <w:lang w:eastAsia="ar-SA"/>
              </w:rPr>
              <w:t>1)</w:t>
            </w:r>
          </w:p>
        </w:tc>
      </w:tr>
      <w:tr w:rsidR="00B311E9" w:rsidRPr="00B311E9" w14:paraId="235B02AE" w14:textId="77777777">
        <w:trPr>
          <w:trHeight w:val="623"/>
        </w:trPr>
        <w:tc>
          <w:tcPr>
            <w:tcW w:w="1277" w:type="dxa"/>
            <w:tcBorders>
              <w:top w:val="single" w:sz="8" w:space="0" w:color="000000"/>
              <w:left w:val="single" w:sz="8" w:space="0" w:color="000000"/>
              <w:bottom w:val="single" w:sz="8" w:space="0" w:color="000000"/>
              <w:right w:val="single" w:sz="8" w:space="0" w:color="000000"/>
            </w:tcBorders>
          </w:tcPr>
          <w:p w14:paraId="4B76C406" w14:textId="77777777" w:rsidR="00B311E9" w:rsidRPr="00B311E9" w:rsidRDefault="00B311E9" w:rsidP="00B311E9">
            <w:pPr>
              <w:kinsoku w:val="0"/>
              <w:overflowPunct w:val="0"/>
              <w:autoSpaceDE w:val="0"/>
              <w:autoSpaceDN w:val="0"/>
              <w:adjustRightInd w:val="0"/>
              <w:spacing w:before="33" w:after="0"/>
              <w:ind w:left="20"/>
              <w:jc w:val="center"/>
              <w:rPr>
                <w:rFonts w:cs="Times New Roman"/>
                <w:szCs w:val="28"/>
              </w:rPr>
            </w:pPr>
            <w:r w:rsidRPr="00B311E9">
              <w:rPr>
                <w:rFonts w:cs="Times New Roman"/>
                <w:szCs w:val="28"/>
              </w:rPr>
              <w:t>4</w:t>
            </w:r>
          </w:p>
        </w:tc>
        <w:tc>
          <w:tcPr>
            <w:tcW w:w="8363" w:type="dxa"/>
            <w:tcBorders>
              <w:top w:val="single" w:sz="8" w:space="0" w:color="000000"/>
              <w:left w:val="single" w:sz="8" w:space="0" w:color="000000"/>
              <w:bottom w:val="single" w:sz="8" w:space="0" w:color="000000"/>
              <w:right w:val="single" w:sz="8" w:space="0" w:color="000000"/>
            </w:tcBorders>
          </w:tcPr>
          <w:p w14:paraId="264AEC61" w14:textId="4333CCA7" w:rsidR="00B311E9" w:rsidRPr="00B311E9" w:rsidRDefault="00B311E9" w:rsidP="00B311E9">
            <w:pPr>
              <w:kinsoku w:val="0"/>
              <w:overflowPunct w:val="0"/>
              <w:autoSpaceDE w:val="0"/>
              <w:autoSpaceDN w:val="0"/>
              <w:adjustRightInd w:val="0"/>
              <w:spacing w:before="33" w:after="0"/>
              <w:ind w:left="59"/>
              <w:rPr>
                <w:rFonts w:cs="Times New Roman"/>
                <w:szCs w:val="28"/>
              </w:rPr>
            </w:pPr>
            <w:r w:rsidRPr="00B311E9">
              <w:rPr>
                <w:rFonts w:cs="Times New Roman"/>
                <w:szCs w:val="28"/>
              </w:rPr>
              <w:t>Журнал операций расчетов с поставщиками и подрядчиками</w:t>
            </w:r>
            <w:r w:rsidR="001C2BFD">
              <w:rPr>
                <w:rFonts w:cs="Times New Roman"/>
                <w:szCs w:val="28"/>
              </w:rPr>
              <w:t xml:space="preserve"> </w:t>
            </w:r>
            <w:r w:rsidR="001C2BFD" w:rsidRPr="00D5386F">
              <w:rPr>
                <w:rFonts w:cs="Times New Roman"/>
                <w:szCs w:val="28"/>
              </w:rPr>
              <w:t>(</w:t>
            </w:r>
            <w:r w:rsidR="001C2BFD" w:rsidRPr="00D5386F">
              <w:rPr>
                <w:rFonts w:eastAsia="Times New Roman" w:cs="Times New Roman"/>
                <w:sz w:val="24"/>
                <w:szCs w:val="24"/>
                <w:lang w:eastAsia="ar-SA"/>
              </w:rPr>
              <w:t>ф.050407</w:t>
            </w:r>
            <w:r w:rsidR="001C2BFD">
              <w:rPr>
                <w:rFonts w:eastAsia="Times New Roman" w:cs="Times New Roman"/>
                <w:sz w:val="24"/>
                <w:szCs w:val="24"/>
                <w:lang w:eastAsia="ar-SA"/>
              </w:rPr>
              <w:t>1)</w:t>
            </w:r>
          </w:p>
        </w:tc>
      </w:tr>
      <w:tr w:rsidR="00B311E9" w:rsidRPr="00B311E9" w14:paraId="62BDBA4A" w14:textId="77777777">
        <w:trPr>
          <w:trHeight w:val="620"/>
        </w:trPr>
        <w:tc>
          <w:tcPr>
            <w:tcW w:w="1277" w:type="dxa"/>
            <w:tcBorders>
              <w:top w:val="single" w:sz="8" w:space="0" w:color="000000"/>
              <w:left w:val="single" w:sz="8" w:space="0" w:color="000000"/>
              <w:bottom w:val="single" w:sz="8" w:space="0" w:color="000000"/>
              <w:right w:val="single" w:sz="8" w:space="0" w:color="000000"/>
            </w:tcBorders>
          </w:tcPr>
          <w:p w14:paraId="7582A4F3" w14:textId="77777777" w:rsidR="00B311E9" w:rsidRPr="00B311E9" w:rsidRDefault="00B311E9" w:rsidP="00B311E9">
            <w:pPr>
              <w:kinsoku w:val="0"/>
              <w:overflowPunct w:val="0"/>
              <w:autoSpaceDE w:val="0"/>
              <w:autoSpaceDN w:val="0"/>
              <w:adjustRightInd w:val="0"/>
              <w:spacing w:before="33" w:after="0"/>
              <w:ind w:left="20"/>
              <w:jc w:val="center"/>
              <w:rPr>
                <w:rFonts w:cs="Times New Roman"/>
                <w:szCs w:val="28"/>
              </w:rPr>
            </w:pPr>
            <w:r w:rsidRPr="00B311E9">
              <w:rPr>
                <w:rFonts w:cs="Times New Roman"/>
                <w:szCs w:val="28"/>
              </w:rPr>
              <w:t>5</w:t>
            </w:r>
          </w:p>
        </w:tc>
        <w:tc>
          <w:tcPr>
            <w:tcW w:w="8363" w:type="dxa"/>
            <w:tcBorders>
              <w:top w:val="single" w:sz="8" w:space="0" w:color="000000"/>
              <w:left w:val="single" w:sz="8" w:space="0" w:color="000000"/>
              <w:bottom w:val="single" w:sz="8" w:space="0" w:color="000000"/>
              <w:right w:val="single" w:sz="8" w:space="0" w:color="000000"/>
            </w:tcBorders>
          </w:tcPr>
          <w:p w14:paraId="2FFEF304" w14:textId="459AE1D3" w:rsidR="00B311E9" w:rsidRPr="00B311E9" w:rsidRDefault="00B311E9" w:rsidP="00B311E9">
            <w:pPr>
              <w:kinsoku w:val="0"/>
              <w:overflowPunct w:val="0"/>
              <w:autoSpaceDE w:val="0"/>
              <w:autoSpaceDN w:val="0"/>
              <w:adjustRightInd w:val="0"/>
              <w:spacing w:before="33" w:after="0"/>
              <w:ind w:left="59"/>
              <w:rPr>
                <w:rFonts w:cs="Times New Roman"/>
                <w:szCs w:val="28"/>
              </w:rPr>
            </w:pPr>
            <w:r w:rsidRPr="00B311E9">
              <w:rPr>
                <w:rFonts w:cs="Times New Roman"/>
                <w:szCs w:val="28"/>
              </w:rPr>
              <w:t>Журнал операций расчетов с дебиторами по доходам</w:t>
            </w:r>
            <w:r w:rsidR="001C2BFD">
              <w:rPr>
                <w:rFonts w:cs="Times New Roman"/>
                <w:szCs w:val="28"/>
              </w:rPr>
              <w:t xml:space="preserve"> </w:t>
            </w:r>
            <w:r w:rsidR="001C2BFD" w:rsidRPr="00D5386F">
              <w:rPr>
                <w:rFonts w:cs="Times New Roman"/>
                <w:szCs w:val="28"/>
              </w:rPr>
              <w:t>(</w:t>
            </w:r>
            <w:r w:rsidR="001C2BFD" w:rsidRPr="00D5386F">
              <w:rPr>
                <w:rFonts w:eastAsia="Times New Roman" w:cs="Times New Roman"/>
                <w:sz w:val="24"/>
                <w:szCs w:val="24"/>
                <w:lang w:eastAsia="ar-SA"/>
              </w:rPr>
              <w:t>ф.050407</w:t>
            </w:r>
            <w:r w:rsidR="001C2BFD">
              <w:rPr>
                <w:rFonts w:eastAsia="Times New Roman" w:cs="Times New Roman"/>
                <w:sz w:val="24"/>
                <w:szCs w:val="24"/>
                <w:lang w:eastAsia="ar-SA"/>
              </w:rPr>
              <w:t>1)</w:t>
            </w:r>
          </w:p>
        </w:tc>
      </w:tr>
      <w:tr w:rsidR="00B311E9" w:rsidRPr="00B311E9" w14:paraId="0D3D7712" w14:textId="77777777">
        <w:trPr>
          <w:trHeight w:val="623"/>
        </w:trPr>
        <w:tc>
          <w:tcPr>
            <w:tcW w:w="1277" w:type="dxa"/>
            <w:tcBorders>
              <w:top w:val="single" w:sz="8" w:space="0" w:color="000000"/>
              <w:left w:val="single" w:sz="8" w:space="0" w:color="000000"/>
              <w:bottom w:val="single" w:sz="8" w:space="0" w:color="000000"/>
              <w:right w:val="single" w:sz="8" w:space="0" w:color="000000"/>
            </w:tcBorders>
          </w:tcPr>
          <w:p w14:paraId="23A0A0EC" w14:textId="77777777" w:rsidR="00B311E9" w:rsidRPr="00B311E9" w:rsidRDefault="00B311E9" w:rsidP="00B311E9">
            <w:pPr>
              <w:kinsoku w:val="0"/>
              <w:overflowPunct w:val="0"/>
              <w:autoSpaceDE w:val="0"/>
              <w:autoSpaceDN w:val="0"/>
              <w:adjustRightInd w:val="0"/>
              <w:spacing w:before="33" w:after="0"/>
              <w:ind w:left="20"/>
              <w:jc w:val="center"/>
              <w:rPr>
                <w:rFonts w:cs="Times New Roman"/>
                <w:szCs w:val="28"/>
              </w:rPr>
            </w:pPr>
            <w:r w:rsidRPr="00B311E9">
              <w:rPr>
                <w:rFonts w:cs="Times New Roman"/>
                <w:szCs w:val="28"/>
              </w:rPr>
              <w:t>6</w:t>
            </w:r>
          </w:p>
        </w:tc>
        <w:tc>
          <w:tcPr>
            <w:tcW w:w="8363" w:type="dxa"/>
            <w:tcBorders>
              <w:top w:val="single" w:sz="8" w:space="0" w:color="000000"/>
              <w:left w:val="single" w:sz="8" w:space="0" w:color="000000"/>
              <w:bottom w:val="single" w:sz="8" w:space="0" w:color="000000"/>
              <w:right w:val="single" w:sz="8" w:space="0" w:color="000000"/>
            </w:tcBorders>
          </w:tcPr>
          <w:p w14:paraId="644A30C2" w14:textId="74167A30" w:rsidR="00B311E9" w:rsidRPr="00B311E9" w:rsidRDefault="00B311E9" w:rsidP="00B311E9">
            <w:pPr>
              <w:kinsoku w:val="0"/>
              <w:overflowPunct w:val="0"/>
              <w:autoSpaceDE w:val="0"/>
              <w:autoSpaceDN w:val="0"/>
              <w:adjustRightInd w:val="0"/>
              <w:spacing w:before="33" w:after="0"/>
              <w:ind w:left="59"/>
              <w:rPr>
                <w:rFonts w:cs="Times New Roman"/>
                <w:szCs w:val="28"/>
              </w:rPr>
            </w:pPr>
            <w:r w:rsidRPr="00B311E9">
              <w:rPr>
                <w:rFonts w:cs="Times New Roman"/>
                <w:szCs w:val="28"/>
              </w:rPr>
              <w:t>Журнал операций расчетов по оплате труда</w:t>
            </w:r>
            <w:r w:rsidR="001C2BFD">
              <w:rPr>
                <w:rFonts w:cs="Times New Roman"/>
                <w:szCs w:val="28"/>
              </w:rPr>
              <w:t xml:space="preserve"> </w:t>
            </w:r>
            <w:r w:rsidR="001C2BFD" w:rsidRPr="00D5386F">
              <w:rPr>
                <w:rFonts w:cs="Times New Roman"/>
                <w:szCs w:val="28"/>
              </w:rPr>
              <w:t>(</w:t>
            </w:r>
            <w:r w:rsidR="001C2BFD" w:rsidRPr="00D5386F">
              <w:rPr>
                <w:rFonts w:eastAsia="Times New Roman" w:cs="Times New Roman"/>
                <w:sz w:val="24"/>
                <w:szCs w:val="24"/>
                <w:lang w:eastAsia="ar-SA"/>
              </w:rPr>
              <w:t>ф.050407</w:t>
            </w:r>
            <w:r w:rsidR="001C2BFD">
              <w:rPr>
                <w:rFonts w:eastAsia="Times New Roman" w:cs="Times New Roman"/>
                <w:sz w:val="24"/>
                <w:szCs w:val="24"/>
                <w:lang w:eastAsia="ar-SA"/>
              </w:rPr>
              <w:t>1)</w:t>
            </w:r>
          </w:p>
        </w:tc>
      </w:tr>
      <w:tr w:rsidR="00B311E9" w:rsidRPr="00B311E9" w14:paraId="04AE2993" w14:textId="77777777">
        <w:trPr>
          <w:trHeight w:val="945"/>
        </w:trPr>
        <w:tc>
          <w:tcPr>
            <w:tcW w:w="1277" w:type="dxa"/>
            <w:tcBorders>
              <w:top w:val="single" w:sz="8" w:space="0" w:color="000000"/>
              <w:left w:val="single" w:sz="8" w:space="0" w:color="000000"/>
              <w:bottom w:val="single" w:sz="8" w:space="0" w:color="000000"/>
              <w:right w:val="single" w:sz="8" w:space="0" w:color="000000"/>
            </w:tcBorders>
          </w:tcPr>
          <w:p w14:paraId="0A0D92EF" w14:textId="77777777" w:rsidR="00B311E9" w:rsidRPr="00B311E9" w:rsidRDefault="00B311E9" w:rsidP="00B311E9">
            <w:pPr>
              <w:kinsoku w:val="0"/>
              <w:overflowPunct w:val="0"/>
              <w:autoSpaceDE w:val="0"/>
              <w:autoSpaceDN w:val="0"/>
              <w:adjustRightInd w:val="0"/>
              <w:spacing w:before="33" w:after="0"/>
              <w:ind w:left="20"/>
              <w:jc w:val="center"/>
              <w:rPr>
                <w:rFonts w:cs="Times New Roman"/>
                <w:szCs w:val="28"/>
              </w:rPr>
            </w:pPr>
            <w:r w:rsidRPr="00B311E9">
              <w:rPr>
                <w:rFonts w:cs="Times New Roman"/>
                <w:szCs w:val="28"/>
              </w:rPr>
              <w:t>7</w:t>
            </w:r>
          </w:p>
        </w:tc>
        <w:tc>
          <w:tcPr>
            <w:tcW w:w="8363" w:type="dxa"/>
            <w:tcBorders>
              <w:top w:val="single" w:sz="8" w:space="0" w:color="000000"/>
              <w:left w:val="single" w:sz="8" w:space="0" w:color="000000"/>
              <w:bottom w:val="single" w:sz="8" w:space="0" w:color="000000"/>
              <w:right w:val="single" w:sz="8" w:space="0" w:color="000000"/>
            </w:tcBorders>
          </w:tcPr>
          <w:p w14:paraId="45CA8070" w14:textId="35845039" w:rsidR="00B311E9" w:rsidRPr="00B311E9" w:rsidRDefault="00B311E9" w:rsidP="00B311E9">
            <w:pPr>
              <w:kinsoku w:val="0"/>
              <w:overflowPunct w:val="0"/>
              <w:autoSpaceDE w:val="0"/>
              <w:autoSpaceDN w:val="0"/>
              <w:adjustRightInd w:val="0"/>
              <w:spacing w:before="33" w:after="0"/>
              <w:ind w:left="59"/>
              <w:rPr>
                <w:rFonts w:cs="Times New Roman"/>
                <w:szCs w:val="28"/>
              </w:rPr>
            </w:pPr>
            <w:r w:rsidRPr="00B311E9">
              <w:rPr>
                <w:rFonts w:cs="Times New Roman"/>
                <w:szCs w:val="28"/>
              </w:rPr>
              <w:t>Журнал операций по выбытию и перемещению нефинансовых активов</w:t>
            </w:r>
            <w:r w:rsidR="001C2BFD">
              <w:rPr>
                <w:rFonts w:cs="Times New Roman"/>
                <w:szCs w:val="28"/>
              </w:rPr>
              <w:t xml:space="preserve"> </w:t>
            </w:r>
            <w:r w:rsidR="001C2BFD" w:rsidRPr="00D5386F">
              <w:rPr>
                <w:rFonts w:cs="Times New Roman"/>
                <w:szCs w:val="28"/>
              </w:rPr>
              <w:t>(</w:t>
            </w:r>
            <w:r w:rsidR="001C2BFD" w:rsidRPr="00D5386F">
              <w:rPr>
                <w:rFonts w:eastAsia="Times New Roman" w:cs="Times New Roman"/>
                <w:sz w:val="24"/>
                <w:szCs w:val="24"/>
                <w:lang w:eastAsia="ar-SA"/>
              </w:rPr>
              <w:t>ф.050407</w:t>
            </w:r>
            <w:r w:rsidR="001C2BFD">
              <w:rPr>
                <w:rFonts w:eastAsia="Times New Roman" w:cs="Times New Roman"/>
                <w:sz w:val="24"/>
                <w:szCs w:val="24"/>
                <w:lang w:eastAsia="ar-SA"/>
              </w:rPr>
              <w:t>1)</w:t>
            </w:r>
          </w:p>
        </w:tc>
      </w:tr>
      <w:tr w:rsidR="00B311E9" w:rsidRPr="00B311E9" w14:paraId="77D7D34B" w14:textId="77777777">
        <w:trPr>
          <w:trHeight w:val="620"/>
        </w:trPr>
        <w:tc>
          <w:tcPr>
            <w:tcW w:w="1277" w:type="dxa"/>
            <w:tcBorders>
              <w:top w:val="single" w:sz="8" w:space="0" w:color="000000"/>
              <w:left w:val="single" w:sz="8" w:space="0" w:color="000000"/>
              <w:bottom w:val="single" w:sz="8" w:space="0" w:color="000000"/>
              <w:right w:val="single" w:sz="8" w:space="0" w:color="000000"/>
            </w:tcBorders>
          </w:tcPr>
          <w:p w14:paraId="287D9A8F" w14:textId="77777777" w:rsidR="00B311E9" w:rsidRPr="00B311E9" w:rsidRDefault="00B311E9" w:rsidP="00B311E9">
            <w:pPr>
              <w:kinsoku w:val="0"/>
              <w:overflowPunct w:val="0"/>
              <w:autoSpaceDE w:val="0"/>
              <w:autoSpaceDN w:val="0"/>
              <w:adjustRightInd w:val="0"/>
              <w:spacing w:before="33" w:after="0"/>
              <w:ind w:left="20"/>
              <w:jc w:val="center"/>
              <w:rPr>
                <w:rFonts w:cs="Times New Roman"/>
                <w:szCs w:val="28"/>
              </w:rPr>
            </w:pPr>
            <w:r w:rsidRPr="00B311E9">
              <w:rPr>
                <w:rFonts w:cs="Times New Roman"/>
                <w:szCs w:val="28"/>
              </w:rPr>
              <w:t>8</w:t>
            </w:r>
          </w:p>
        </w:tc>
        <w:tc>
          <w:tcPr>
            <w:tcW w:w="8363" w:type="dxa"/>
            <w:tcBorders>
              <w:top w:val="single" w:sz="8" w:space="0" w:color="000000"/>
              <w:left w:val="single" w:sz="8" w:space="0" w:color="000000"/>
              <w:bottom w:val="single" w:sz="8" w:space="0" w:color="000000"/>
              <w:right w:val="single" w:sz="8" w:space="0" w:color="000000"/>
            </w:tcBorders>
          </w:tcPr>
          <w:p w14:paraId="759F3597" w14:textId="02AF10AA" w:rsidR="00B311E9" w:rsidRPr="00B311E9" w:rsidRDefault="00B311E9" w:rsidP="00B311E9">
            <w:pPr>
              <w:kinsoku w:val="0"/>
              <w:overflowPunct w:val="0"/>
              <w:autoSpaceDE w:val="0"/>
              <w:autoSpaceDN w:val="0"/>
              <w:adjustRightInd w:val="0"/>
              <w:spacing w:before="33" w:after="0"/>
              <w:ind w:left="59"/>
              <w:rPr>
                <w:rFonts w:cs="Times New Roman"/>
                <w:szCs w:val="28"/>
              </w:rPr>
            </w:pPr>
            <w:r w:rsidRPr="00B311E9">
              <w:rPr>
                <w:rFonts w:cs="Times New Roman"/>
                <w:szCs w:val="28"/>
              </w:rPr>
              <w:t>Журнал операций по прочим операциям</w:t>
            </w:r>
            <w:r w:rsidR="001C2BFD">
              <w:rPr>
                <w:rFonts w:cs="Times New Roman"/>
                <w:szCs w:val="28"/>
              </w:rPr>
              <w:t xml:space="preserve"> </w:t>
            </w:r>
            <w:r w:rsidR="001C2BFD" w:rsidRPr="00D5386F">
              <w:rPr>
                <w:rFonts w:cs="Times New Roman"/>
                <w:szCs w:val="28"/>
              </w:rPr>
              <w:t>(</w:t>
            </w:r>
            <w:r w:rsidR="001C2BFD" w:rsidRPr="00D5386F">
              <w:rPr>
                <w:rFonts w:eastAsia="Times New Roman" w:cs="Times New Roman"/>
                <w:sz w:val="24"/>
                <w:szCs w:val="24"/>
                <w:lang w:eastAsia="ar-SA"/>
              </w:rPr>
              <w:t>ф.050407</w:t>
            </w:r>
            <w:r w:rsidR="001C2BFD">
              <w:rPr>
                <w:rFonts w:eastAsia="Times New Roman" w:cs="Times New Roman"/>
                <w:sz w:val="24"/>
                <w:szCs w:val="24"/>
                <w:lang w:eastAsia="ar-SA"/>
              </w:rPr>
              <w:t>1)</w:t>
            </w:r>
          </w:p>
        </w:tc>
      </w:tr>
      <w:tr w:rsidR="00B311E9" w:rsidRPr="00B311E9" w14:paraId="2F33599A" w14:textId="77777777">
        <w:trPr>
          <w:trHeight w:val="623"/>
        </w:trPr>
        <w:tc>
          <w:tcPr>
            <w:tcW w:w="1277" w:type="dxa"/>
            <w:tcBorders>
              <w:top w:val="single" w:sz="8" w:space="0" w:color="000000"/>
              <w:left w:val="single" w:sz="8" w:space="0" w:color="000000"/>
              <w:bottom w:val="single" w:sz="8" w:space="0" w:color="000000"/>
              <w:right w:val="single" w:sz="8" w:space="0" w:color="000000"/>
            </w:tcBorders>
          </w:tcPr>
          <w:p w14:paraId="2DD1E4C0" w14:textId="77777777" w:rsidR="00B311E9" w:rsidRPr="00B311E9" w:rsidRDefault="00B311E9" w:rsidP="00B311E9">
            <w:pPr>
              <w:kinsoku w:val="0"/>
              <w:overflowPunct w:val="0"/>
              <w:autoSpaceDE w:val="0"/>
              <w:autoSpaceDN w:val="0"/>
              <w:adjustRightInd w:val="0"/>
              <w:spacing w:before="33" w:after="0"/>
              <w:ind w:left="20"/>
              <w:jc w:val="center"/>
              <w:rPr>
                <w:rFonts w:cs="Times New Roman"/>
                <w:szCs w:val="28"/>
              </w:rPr>
            </w:pPr>
            <w:r w:rsidRPr="00B311E9">
              <w:rPr>
                <w:rFonts w:cs="Times New Roman"/>
                <w:szCs w:val="28"/>
              </w:rPr>
              <w:t>9</w:t>
            </w:r>
          </w:p>
        </w:tc>
        <w:tc>
          <w:tcPr>
            <w:tcW w:w="8363" w:type="dxa"/>
            <w:tcBorders>
              <w:top w:val="single" w:sz="8" w:space="0" w:color="000000"/>
              <w:left w:val="single" w:sz="8" w:space="0" w:color="000000"/>
              <w:bottom w:val="single" w:sz="8" w:space="0" w:color="000000"/>
              <w:right w:val="single" w:sz="8" w:space="0" w:color="000000"/>
            </w:tcBorders>
          </w:tcPr>
          <w:p w14:paraId="68416101" w14:textId="59ED0494" w:rsidR="00B311E9" w:rsidRPr="00B311E9" w:rsidRDefault="00C26FF9" w:rsidP="00B311E9">
            <w:pPr>
              <w:kinsoku w:val="0"/>
              <w:overflowPunct w:val="0"/>
              <w:autoSpaceDE w:val="0"/>
              <w:autoSpaceDN w:val="0"/>
              <w:adjustRightInd w:val="0"/>
              <w:spacing w:before="33" w:after="0"/>
              <w:ind w:left="59"/>
              <w:rPr>
                <w:rFonts w:cs="Times New Roman"/>
                <w:szCs w:val="28"/>
              </w:rPr>
            </w:pPr>
            <w:r w:rsidRPr="00D5386F">
              <w:rPr>
                <w:rFonts w:cs="Times New Roman"/>
                <w:szCs w:val="28"/>
              </w:rPr>
              <w:t>Главная книга</w:t>
            </w:r>
            <w:r w:rsidR="00D82E26" w:rsidRPr="00D5386F">
              <w:rPr>
                <w:rFonts w:cs="Times New Roman"/>
                <w:szCs w:val="28"/>
              </w:rPr>
              <w:t xml:space="preserve"> (</w:t>
            </w:r>
            <w:r w:rsidR="00D82E26" w:rsidRPr="00D5386F">
              <w:rPr>
                <w:rFonts w:eastAsia="Times New Roman" w:cs="Times New Roman"/>
                <w:sz w:val="24"/>
                <w:szCs w:val="24"/>
                <w:lang w:eastAsia="ar-SA"/>
              </w:rPr>
              <w:t>ф.0504072</w:t>
            </w:r>
            <w:r w:rsidR="00D82E26">
              <w:rPr>
                <w:rFonts w:eastAsia="Times New Roman" w:cs="Times New Roman"/>
                <w:sz w:val="24"/>
                <w:szCs w:val="24"/>
                <w:lang w:eastAsia="ar-SA"/>
              </w:rPr>
              <w:t>)</w:t>
            </w:r>
          </w:p>
        </w:tc>
      </w:tr>
    </w:tbl>
    <w:p w14:paraId="6001348C" w14:textId="77777777" w:rsidR="00B311E9" w:rsidRPr="00B311E9" w:rsidRDefault="00B311E9" w:rsidP="00B311E9">
      <w:pPr>
        <w:kinsoku w:val="0"/>
        <w:overflowPunct w:val="0"/>
        <w:autoSpaceDE w:val="0"/>
        <w:autoSpaceDN w:val="0"/>
        <w:adjustRightInd w:val="0"/>
        <w:spacing w:before="6" w:after="0"/>
        <w:rPr>
          <w:rFonts w:cs="Times New Roman"/>
          <w:sz w:val="31"/>
          <w:szCs w:val="31"/>
        </w:rPr>
      </w:pPr>
    </w:p>
    <w:p w14:paraId="2949C344" w14:textId="77777777" w:rsidR="00B311E9" w:rsidRPr="00B311E9" w:rsidRDefault="00B311E9" w:rsidP="00B311E9">
      <w:pPr>
        <w:kinsoku w:val="0"/>
        <w:overflowPunct w:val="0"/>
        <w:autoSpaceDE w:val="0"/>
        <w:autoSpaceDN w:val="0"/>
        <w:adjustRightInd w:val="0"/>
        <w:spacing w:after="0"/>
        <w:ind w:left="120"/>
        <w:rPr>
          <w:rFonts w:cs="Times New Roman"/>
          <w:i/>
          <w:iCs/>
          <w:szCs w:val="28"/>
        </w:rPr>
      </w:pPr>
      <w:r w:rsidRPr="00B311E9">
        <w:rPr>
          <w:rFonts w:cs="Times New Roman"/>
          <w:i/>
          <w:iCs/>
          <w:szCs w:val="28"/>
        </w:rPr>
        <w:t>Основание: статья 10 Закона N 402-ФЗ, пункты 29 - 30 ФСБУ</w:t>
      </w:r>
    </w:p>
    <w:p w14:paraId="0DD4CA78" w14:textId="77777777" w:rsidR="00B311E9" w:rsidRPr="00B311E9" w:rsidRDefault="00B311E9" w:rsidP="00B311E9">
      <w:pPr>
        <w:kinsoku w:val="0"/>
        <w:overflowPunct w:val="0"/>
        <w:autoSpaceDE w:val="0"/>
        <w:autoSpaceDN w:val="0"/>
        <w:adjustRightInd w:val="0"/>
        <w:spacing w:before="47" w:after="0"/>
        <w:ind w:left="120"/>
        <w:rPr>
          <w:rFonts w:cs="Times New Roman"/>
          <w:i/>
          <w:iCs/>
          <w:szCs w:val="28"/>
        </w:rPr>
      </w:pPr>
      <w:r w:rsidRPr="00B311E9">
        <w:rPr>
          <w:rFonts w:cs="Times New Roman"/>
          <w:i/>
          <w:iCs/>
          <w:szCs w:val="28"/>
        </w:rPr>
        <w:t>«Концептуальные основы бухучета».</w:t>
      </w:r>
    </w:p>
    <w:p w14:paraId="37680B00" w14:textId="77777777" w:rsidR="00B311E9" w:rsidRPr="00B311E9" w:rsidRDefault="00B311E9" w:rsidP="00BB18E8">
      <w:pPr>
        <w:kinsoku w:val="0"/>
        <w:overflowPunct w:val="0"/>
        <w:autoSpaceDE w:val="0"/>
        <w:autoSpaceDN w:val="0"/>
        <w:adjustRightInd w:val="0"/>
        <w:spacing w:before="51" w:after="0" w:line="276" w:lineRule="auto"/>
        <w:ind w:left="120" w:right="271" w:firstLine="447"/>
        <w:jc w:val="both"/>
        <w:rPr>
          <w:rFonts w:cs="Times New Roman"/>
          <w:szCs w:val="28"/>
        </w:rPr>
      </w:pPr>
      <w:r w:rsidRPr="00B311E9">
        <w:rPr>
          <w:rFonts w:cs="Times New Roman"/>
          <w:szCs w:val="28"/>
        </w:rPr>
        <w:t>2.9. Регистры бухгалтерского учета формируются в виде книг, журналов, карточек на бумажных</w:t>
      </w:r>
      <w:r w:rsidRPr="00B311E9">
        <w:rPr>
          <w:rFonts w:cs="Times New Roman"/>
          <w:spacing w:val="62"/>
          <w:szCs w:val="28"/>
        </w:rPr>
        <w:t xml:space="preserve"> </w:t>
      </w:r>
      <w:r w:rsidRPr="00B311E9">
        <w:rPr>
          <w:rFonts w:cs="Times New Roman"/>
          <w:szCs w:val="28"/>
        </w:rPr>
        <w:t>носителях.</w:t>
      </w:r>
    </w:p>
    <w:p w14:paraId="2D7ADBB0" w14:textId="77777777" w:rsidR="00B311E9" w:rsidRPr="00B311E9" w:rsidRDefault="00B311E9" w:rsidP="00B311E9">
      <w:pPr>
        <w:kinsoku w:val="0"/>
        <w:overflowPunct w:val="0"/>
        <w:autoSpaceDE w:val="0"/>
        <w:autoSpaceDN w:val="0"/>
        <w:adjustRightInd w:val="0"/>
        <w:spacing w:after="0" w:line="278" w:lineRule="auto"/>
        <w:ind w:left="120"/>
        <w:rPr>
          <w:rFonts w:cs="Times New Roman"/>
          <w:i/>
          <w:iCs/>
          <w:szCs w:val="28"/>
        </w:rPr>
      </w:pPr>
      <w:r w:rsidRPr="00B311E9">
        <w:rPr>
          <w:rFonts w:cs="Times New Roman"/>
          <w:i/>
          <w:iCs/>
          <w:szCs w:val="28"/>
        </w:rPr>
        <w:t>Основание: пункт 11 Инструкции N 157н, пункт 32 ФСБУ «Концептуальные основы бухучета».</w:t>
      </w:r>
    </w:p>
    <w:p w14:paraId="5D4ABCDD" w14:textId="77777777" w:rsidR="00B311E9" w:rsidRPr="00B311E9" w:rsidRDefault="00B311E9" w:rsidP="00BB18E8">
      <w:pPr>
        <w:kinsoku w:val="0"/>
        <w:overflowPunct w:val="0"/>
        <w:autoSpaceDE w:val="0"/>
        <w:autoSpaceDN w:val="0"/>
        <w:adjustRightInd w:val="0"/>
        <w:spacing w:after="0" w:line="276" w:lineRule="auto"/>
        <w:ind w:left="120" w:right="270" w:firstLine="447"/>
        <w:jc w:val="both"/>
        <w:rPr>
          <w:rFonts w:cs="Times New Roman"/>
          <w:szCs w:val="28"/>
        </w:rPr>
      </w:pPr>
      <w:r w:rsidRPr="00B311E9">
        <w:rPr>
          <w:rFonts w:cs="Times New Roman"/>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173C4088" w14:textId="77777777" w:rsidR="00B311E9" w:rsidRPr="00B311E9" w:rsidRDefault="00B311E9" w:rsidP="00B311E9">
      <w:pPr>
        <w:kinsoku w:val="0"/>
        <w:overflowPunct w:val="0"/>
        <w:autoSpaceDE w:val="0"/>
        <w:autoSpaceDN w:val="0"/>
        <w:adjustRightInd w:val="0"/>
        <w:spacing w:after="0"/>
        <w:ind w:left="120"/>
        <w:rPr>
          <w:rFonts w:cs="Times New Roman"/>
          <w:i/>
          <w:iCs/>
          <w:szCs w:val="28"/>
        </w:rPr>
      </w:pPr>
      <w:r w:rsidRPr="00B311E9">
        <w:rPr>
          <w:rFonts w:cs="Times New Roman"/>
          <w:i/>
          <w:iCs/>
          <w:szCs w:val="28"/>
        </w:rPr>
        <w:t>Основание: пункт 11 Инструкции N 157н.</w:t>
      </w:r>
    </w:p>
    <w:p w14:paraId="7D845780" w14:textId="77777777" w:rsidR="00B311E9" w:rsidRPr="00B311E9" w:rsidRDefault="00B311E9" w:rsidP="00BB18E8">
      <w:pPr>
        <w:kinsoku w:val="0"/>
        <w:overflowPunct w:val="0"/>
        <w:autoSpaceDE w:val="0"/>
        <w:autoSpaceDN w:val="0"/>
        <w:adjustRightInd w:val="0"/>
        <w:spacing w:before="41" w:after="0" w:line="276" w:lineRule="auto"/>
        <w:ind w:left="120" w:right="265" w:firstLine="447"/>
        <w:jc w:val="both"/>
        <w:rPr>
          <w:rFonts w:cs="Times New Roman"/>
          <w:szCs w:val="28"/>
        </w:rPr>
      </w:pPr>
      <w:r w:rsidRPr="00B311E9">
        <w:rPr>
          <w:rFonts w:cs="Times New Roman"/>
          <w:szCs w:val="28"/>
        </w:rPr>
        <w:t>Регистры бухгалтерского учета и первичные (сводные) учетные документы, на основании которых они составлены,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2DCB4AFC" w14:textId="77777777" w:rsidR="00B311E9" w:rsidRPr="00B311E9" w:rsidRDefault="00B311E9" w:rsidP="00BC4949">
      <w:pPr>
        <w:numPr>
          <w:ilvl w:val="1"/>
          <w:numId w:val="3"/>
        </w:numPr>
        <w:tabs>
          <w:tab w:val="left" w:pos="1134"/>
        </w:tabs>
        <w:kinsoku w:val="0"/>
        <w:overflowPunct w:val="0"/>
        <w:autoSpaceDE w:val="0"/>
        <w:autoSpaceDN w:val="0"/>
        <w:adjustRightInd w:val="0"/>
        <w:spacing w:before="49" w:after="0" w:line="276" w:lineRule="auto"/>
        <w:ind w:right="264" w:firstLine="447"/>
        <w:jc w:val="both"/>
        <w:rPr>
          <w:rFonts w:cs="Times New Roman"/>
          <w:szCs w:val="28"/>
        </w:rPr>
      </w:pPr>
      <w:r w:rsidRPr="00B311E9">
        <w:rPr>
          <w:rFonts w:cs="Times New Roman"/>
          <w:szCs w:val="28"/>
        </w:rPr>
        <w:t>В</w:t>
      </w:r>
      <w:r w:rsidRPr="00B311E9">
        <w:rPr>
          <w:rFonts w:cs="Times New Roman"/>
          <w:spacing w:val="28"/>
          <w:szCs w:val="28"/>
        </w:rPr>
        <w:t xml:space="preserve"> </w:t>
      </w:r>
      <w:r w:rsidRPr="00B311E9">
        <w:rPr>
          <w:rFonts w:cs="Times New Roman"/>
          <w:szCs w:val="28"/>
        </w:rPr>
        <w:t>Администрации</w:t>
      </w:r>
      <w:r w:rsidRPr="00B311E9">
        <w:rPr>
          <w:rFonts w:cs="Times New Roman"/>
          <w:spacing w:val="27"/>
          <w:szCs w:val="28"/>
        </w:rPr>
        <w:t xml:space="preserve"> </w:t>
      </w:r>
      <w:r w:rsidRPr="00B311E9">
        <w:rPr>
          <w:rFonts w:cs="Times New Roman"/>
          <w:szCs w:val="28"/>
        </w:rPr>
        <w:t>создается</w:t>
      </w:r>
      <w:r w:rsidRPr="00B311E9">
        <w:rPr>
          <w:rFonts w:cs="Times New Roman"/>
          <w:spacing w:val="26"/>
          <w:szCs w:val="28"/>
        </w:rPr>
        <w:t xml:space="preserve"> </w:t>
      </w:r>
      <w:r w:rsidRPr="00B311E9">
        <w:rPr>
          <w:rFonts w:cs="Times New Roman"/>
          <w:szCs w:val="28"/>
        </w:rPr>
        <w:t>постоянно</w:t>
      </w:r>
      <w:r w:rsidRPr="00B311E9">
        <w:rPr>
          <w:rFonts w:cs="Times New Roman"/>
          <w:spacing w:val="28"/>
          <w:szCs w:val="28"/>
        </w:rPr>
        <w:t xml:space="preserve"> </w:t>
      </w:r>
      <w:r w:rsidRPr="00B311E9">
        <w:rPr>
          <w:rFonts w:cs="Times New Roman"/>
          <w:szCs w:val="28"/>
        </w:rPr>
        <w:t>действующая</w:t>
      </w:r>
      <w:r w:rsidRPr="00B311E9">
        <w:rPr>
          <w:rFonts w:cs="Times New Roman"/>
          <w:spacing w:val="26"/>
          <w:szCs w:val="28"/>
        </w:rPr>
        <w:t xml:space="preserve"> </w:t>
      </w:r>
      <w:r w:rsidRPr="00B311E9">
        <w:rPr>
          <w:rFonts w:cs="Times New Roman"/>
          <w:szCs w:val="28"/>
        </w:rPr>
        <w:t>комиссия</w:t>
      </w:r>
      <w:r w:rsidRPr="00B311E9">
        <w:rPr>
          <w:rFonts w:cs="Times New Roman"/>
          <w:spacing w:val="26"/>
          <w:szCs w:val="28"/>
        </w:rPr>
        <w:t xml:space="preserve"> </w:t>
      </w:r>
      <w:r w:rsidRPr="00B311E9">
        <w:rPr>
          <w:rFonts w:cs="Times New Roman"/>
          <w:szCs w:val="28"/>
        </w:rPr>
        <w:t>по</w:t>
      </w:r>
      <w:r w:rsidRPr="00B311E9">
        <w:rPr>
          <w:rFonts w:cs="Times New Roman"/>
          <w:spacing w:val="1"/>
          <w:szCs w:val="28"/>
        </w:rPr>
        <w:t xml:space="preserve"> </w:t>
      </w:r>
      <w:r w:rsidRPr="00B311E9">
        <w:rPr>
          <w:rFonts w:cs="Times New Roman"/>
          <w:szCs w:val="28"/>
        </w:rPr>
        <w:t>поступлению</w:t>
      </w:r>
      <w:r w:rsidRPr="00B311E9">
        <w:rPr>
          <w:rFonts w:cs="Times New Roman"/>
          <w:spacing w:val="65"/>
          <w:szCs w:val="28"/>
        </w:rPr>
        <w:t xml:space="preserve"> </w:t>
      </w:r>
      <w:r w:rsidRPr="00B311E9">
        <w:rPr>
          <w:rFonts w:cs="Times New Roman"/>
          <w:szCs w:val="28"/>
        </w:rPr>
        <w:t>и</w:t>
      </w:r>
      <w:r w:rsidRPr="00B311E9">
        <w:rPr>
          <w:rFonts w:cs="Times New Roman"/>
          <w:spacing w:val="66"/>
          <w:szCs w:val="28"/>
        </w:rPr>
        <w:t xml:space="preserve"> </w:t>
      </w:r>
      <w:r w:rsidRPr="00B311E9">
        <w:rPr>
          <w:rFonts w:cs="Times New Roman"/>
          <w:szCs w:val="28"/>
        </w:rPr>
        <w:t>выбытию</w:t>
      </w:r>
      <w:r w:rsidRPr="00B311E9">
        <w:rPr>
          <w:rFonts w:cs="Times New Roman"/>
          <w:spacing w:val="65"/>
          <w:szCs w:val="28"/>
        </w:rPr>
        <w:t xml:space="preserve"> </w:t>
      </w:r>
      <w:r w:rsidRPr="00B311E9">
        <w:rPr>
          <w:rFonts w:cs="Times New Roman"/>
          <w:szCs w:val="28"/>
        </w:rPr>
        <w:t>активов</w:t>
      </w:r>
      <w:r w:rsidRPr="00B311E9">
        <w:rPr>
          <w:rFonts w:cs="Times New Roman"/>
          <w:spacing w:val="65"/>
          <w:szCs w:val="28"/>
        </w:rPr>
        <w:t xml:space="preserve"> </w:t>
      </w:r>
      <w:r w:rsidRPr="00B311E9">
        <w:rPr>
          <w:rFonts w:cs="Times New Roman"/>
          <w:szCs w:val="28"/>
        </w:rPr>
        <w:t>и</w:t>
      </w:r>
      <w:r w:rsidRPr="00B311E9">
        <w:rPr>
          <w:rFonts w:cs="Times New Roman"/>
          <w:spacing w:val="66"/>
          <w:szCs w:val="28"/>
        </w:rPr>
        <w:t xml:space="preserve"> </w:t>
      </w:r>
      <w:r w:rsidRPr="00B311E9">
        <w:rPr>
          <w:rFonts w:cs="Times New Roman"/>
          <w:szCs w:val="28"/>
        </w:rPr>
        <w:t>для</w:t>
      </w:r>
      <w:r w:rsidRPr="00B311E9">
        <w:rPr>
          <w:rFonts w:cs="Times New Roman"/>
          <w:spacing w:val="67"/>
          <w:szCs w:val="28"/>
        </w:rPr>
        <w:t xml:space="preserve"> </w:t>
      </w:r>
      <w:r w:rsidRPr="00B311E9">
        <w:rPr>
          <w:rFonts w:cs="Times New Roman"/>
          <w:szCs w:val="28"/>
        </w:rPr>
        <w:t>постановки</w:t>
      </w:r>
      <w:r w:rsidRPr="00B311E9">
        <w:rPr>
          <w:rFonts w:cs="Times New Roman"/>
          <w:spacing w:val="64"/>
          <w:szCs w:val="28"/>
        </w:rPr>
        <w:t xml:space="preserve"> </w:t>
      </w:r>
      <w:r w:rsidRPr="00B311E9">
        <w:rPr>
          <w:rFonts w:cs="Times New Roman"/>
          <w:szCs w:val="28"/>
        </w:rPr>
        <w:t>на</w:t>
      </w:r>
      <w:r w:rsidRPr="00B311E9">
        <w:rPr>
          <w:rFonts w:cs="Times New Roman"/>
          <w:spacing w:val="66"/>
          <w:szCs w:val="28"/>
        </w:rPr>
        <w:t xml:space="preserve"> </w:t>
      </w:r>
      <w:r w:rsidRPr="00B311E9">
        <w:rPr>
          <w:rFonts w:cs="Times New Roman"/>
          <w:szCs w:val="28"/>
        </w:rPr>
        <w:t>учет</w:t>
      </w:r>
      <w:r w:rsidRPr="00B311E9">
        <w:rPr>
          <w:rFonts w:cs="Times New Roman"/>
          <w:spacing w:val="66"/>
          <w:szCs w:val="28"/>
        </w:rPr>
        <w:t xml:space="preserve"> </w:t>
      </w:r>
      <w:r w:rsidRPr="00B311E9">
        <w:rPr>
          <w:rFonts w:cs="Times New Roman"/>
          <w:szCs w:val="28"/>
        </w:rPr>
        <w:t>материальных ценностей,</w:t>
      </w:r>
      <w:r w:rsidRPr="00B311E9">
        <w:rPr>
          <w:rFonts w:cs="Times New Roman"/>
          <w:spacing w:val="29"/>
          <w:szCs w:val="28"/>
        </w:rPr>
        <w:t xml:space="preserve"> </w:t>
      </w:r>
      <w:r w:rsidRPr="00B311E9">
        <w:rPr>
          <w:rFonts w:cs="Times New Roman"/>
          <w:szCs w:val="28"/>
        </w:rPr>
        <w:t>полученных</w:t>
      </w:r>
      <w:r w:rsidRPr="00B311E9">
        <w:rPr>
          <w:rFonts w:cs="Times New Roman"/>
          <w:spacing w:val="28"/>
          <w:szCs w:val="28"/>
        </w:rPr>
        <w:t xml:space="preserve"> </w:t>
      </w:r>
      <w:r w:rsidRPr="00B311E9">
        <w:rPr>
          <w:rFonts w:cs="Times New Roman"/>
          <w:szCs w:val="28"/>
        </w:rPr>
        <w:t>по</w:t>
      </w:r>
      <w:r w:rsidRPr="00B311E9">
        <w:rPr>
          <w:rFonts w:cs="Times New Roman"/>
          <w:spacing w:val="30"/>
          <w:szCs w:val="28"/>
        </w:rPr>
        <w:t xml:space="preserve"> </w:t>
      </w:r>
      <w:r w:rsidRPr="00B311E9">
        <w:rPr>
          <w:rFonts w:cs="Times New Roman"/>
          <w:szCs w:val="28"/>
        </w:rPr>
        <w:t>договорам</w:t>
      </w:r>
      <w:r w:rsidRPr="00B311E9">
        <w:rPr>
          <w:rFonts w:cs="Times New Roman"/>
          <w:spacing w:val="29"/>
          <w:szCs w:val="28"/>
        </w:rPr>
        <w:t xml:space="preserve"> </w:t>
      </w:r>
      <w:r w:rsidRPr="00B311E9">
        <w:rPr>
          <w:rFonts w:cs="Times New Roman"/>
          <w:szCs w:val="28"/>
        </w:rPr>
        <w:t>дарения</w:t>
      </w:r>
      <w:r w:rsidRPr="00B311E9">
        <w:rPr>
          <w:rFonts w:cs="Times New Roman"/>
          <w:spacing w:val="30"/>
          <w:szCs w:val="28"/>
        </w:rPr>
        <w:t xml:space="preserve"> </w:t>
      </w:r>
      <w:r w:rsidRPr="00B311E9">
        <w:rPr>
          <w:rFonts w:cs="Times New Roman"/>
          <w:szCs w:val="28"/>
        </w:rPr>
        <w:t>(далее</w:t>
      </w:r>
      <w:r w:rsidRPr="00B311E9">
        <w:rPr>
          <w:rFonts w:cs="Times New Roman"/>
          <w:spacing w:val="37"/>
          <w:szCs w:val="28"/>
        </w:rPr>
        <w:t xml:space="preserve"> </w:t>
      </w:r>
      <w:r w:rsidRPr="00B311E9">
        <w:rPr>
          <w:rFonts w:cs="Times New Roman"/>
          <w:szCs w:val="28"/>
        </w:rPr>
        <w:t>–</w:t>
      </w:r>
      <w:r w:rsidRPr="00B311E9">
        <w:rPr>
          <w:rFonts w:cs="Times New Roman"/>
          <w:spacing w:val="31"/>
          <w:szCs w:val="28"/>
        </w:rPr>
        <w:t xml:space="preserve"> </w:t>
      </w:r>
      <w:r w:rsidRPr="00B311E9">
        <w:rPr>
          <w:rFonts w:cs="Times New Roman"/>
          <w:szCs w:val="28"/>
        </w:rPr>
        <w:t>комиссия</w:t>
      </w:r>
      <w:r w:rsidRPr="00B311E9">
        <w:rPr>
          <w:rFonts w:cs="Times New Roman"/>
          <w:spacing w:val="30"/>
          <w:szCs w:val="28"/>
        </w:rPr>
        <w:t xml:space="preserve"> </w:t>
      </w:r>
      <w:r w:rsidRPr="00B311E9">
        <w:rPr>
          <w:rFonts w:cs="Times New Roman"/>
          <w:szCs w:val="28"/>
        </w:rPr>
        <w:t>по поступлению</w:t>
      </w:r>
      <w:r w:rsidRPr="00B311E9">
        <w:rPr>
          <w:rFonts w:cs="Times New Roman"/>
          <w:spacing w:val="-1"/>
          <w:szCs w:val="28"/>
        </w:rPr>
        <w:t xml:space="preserve"> </w:t>
      </w:r>
      <w:r w:rsidRPr="00B311E9">
        <w:rPr>
          <w:rFonts w:cs="Times New Roman"/>
          <w:szCs w:val="28"/>
        </w:rPr>
        <w:t>и выбытию</w:t>
      </w:r>
      <w:r w:rsidRPr="00B311E9">
        <w:rPr>
          <w:rFonts w:cs="Times New Roman"/>
          <w:spacing w:val="-1"/>
          <w:szCs w:val="28"/>
        </w:rPr>
        <w:t xml:space="preserve"> </w:t>
      </w:r>
      <w:r w:rsidRPr="00B311E9">
        <w:rPr>
          <w:rFonts w:cs="Times New Roman"/>
          <w:szCs w:val="28"/>
        </w:rPr>
        <w:t>активов).</w:t>
      </w:r>
    </w:p>
    <w:p w14:paraId="6B086502" w14:textId="309D060B" w:rsidR="00B311E9" w:rsidRPr="00B311E9" w:rsidRDefault="00B311E9" w:rsidP="00B311E9">
      <w:pPr>
        <w:kinsoku w:val="0"/>
        <w:overflowPunct w:val="0"/>
        <w:autoSpaceDE w:val="0"/>
        <w:autoSpaceDN w:val="0"/>
        <w:adjustRightInd w:val="0"/>
        <w:spacing w:after="0" w:line="276" w:lineRule="auto"/>
        <w:ind w:left="120" w:right="265" w:firstLine="707"/>
        <w:jc w:val="both"/>
        <w:rPr>
          <w:rFonts w:cs="Times New Roman"/>
          <w:szCs w:val="28"/>
        </w:rPr>
      </w:pPr>
      <w:r w:rsidRPr="00B311E9">
        <w:rPr>
          <w:rFonts w:cs="Times New Roman"/>
          <w:szCs w:val="28"/>
        </w:rPr>
        <w:t xml:space="preserve">Положение о комиссии по поступлению и выбытию активов приведено в </w:t>
      </w:r>
      <w:r w:rsidRPr="00C26FF9">
        <w:rPr>
          <w:rFonts w:cs="Times New Roman"/>
          <w:color w:val="FF0000"/>
          <w:szCs w:val="28"/>
        </w:rPr>
        <w:t>Приложении №</w:t>
      </w:r>
      <w:r w:rsidR="00B6156E">
        <w:rPr>
          <w:rFonts w:cs="Times New Roman"/>
          <w:color w:val="FF0000"/>
          <w:szCs w:val="28"/>
        </w:rPr>
        <w:t>4</w:t>
      </w:r>
      <w:r w:rsidRPr="00C26FF9">
        <w:rPr>
          <w:rFonts w:cs="Times New Roman"/>
          <w:color w:val="FF0000"/>
          <w:szCs w:val="28"/>
        </w:rPr>
        <w:t xml:space="preserve"> </w:t>
      </w:r>
      <w:r w:rsidRPr="00B311E9">
        <w:rPr>
          <w:rFonts w:cs="Times New Roman"/>
          <w:szCs w:val="28"/>
        </w:rPr>
        <w:t>к настоящему Положению об учетной политике.</w:t>
      </w:r>
    </w:p>
    <w:p w14:paraId="3C17F829" w14:textId="74D58E55" w:rsidR="00B311E9" w:rsidRPr="00015E11" w:rsidRDefault="00B311E9" w:rsidP="00B311E9">
      <w:pPr>
        <w:kinsoku w:val="0"/>
        <w:overflowPunct w:val="0"/>
        <w:autoSpaceDE w:val="0"/>
        <w:autoSpaceDN w:val="0"/>
        <w:adjustRightInd w:val="0"/>
        <w:spacing w:after="0" w:line="278" w:lineRule="auto"/>
        <w:ind w:left="120" w:right="266" w:firstLine="679"/>
        <w:jc w:val="both"/>
        <w:rPr>
          <w:rFonts w:cs="Times New Roman"/>
          <w:szCs w:val="28"/>
        </w:rPr>
      </w:pPr>
      <w:r w:rsidRPr="00015E11">
        <w:rPr>
          <w:rFonts w:cs="Times New Roman"/>
          <w:szCs w:val="28"/>
        </w:rPr>
        <w:t xml:space="preserve">Создание инвентаризационной комиссии и срок проведения инвентаризации оформляется распоряжением </w:t>
      </w:r>
      <w:r w:rsidR="00912178" w:rsidRPr="00015E11">
        <w:rPr>
          <w:rFonts w:cs="Times New Roman"/>
          <w:szCs w:val="28"/>
        </w:rPr>
        <w:t>А</w:t>
      </w:r>
      <w:r w:rsidRPr="00015E11">
        <w:rPr>
          <w:rFonts w:cs="Times New Roman"/>
          <w:szCs w:val="28"/>
        </w:rPr>
        <w:t>дминистрации.</w:t>
      </w:r>
    </w:p>
    <w:p w14:paraId="7E980F3D" w14:textId="3FC25AA6" w:rsidR="00B311E9" w:rsidRPr="00B311E9" w:rsidRDefault="00D5386F" w:rsidP="00BC4949">
      <w:pPr>
        <w:numPr>
          <w:ilvl w:val="1"/>
          <w:numId w:val="3"/>
        </w:numPr>
        <w:tabs>
          <w:tab w:val="left" w:pos="1134"/>
        </w:tabs>
        <w:kinsoku w:val="0"/>
        <w:overflowPunct w:val="0"/>
        <w:autoSpaceDE w:val="0"/>
        <w:autoSpaceDN w:val="0"/>
        <w:adjustRightInd w:val="0"/>
        <w:spacing w:after="0" w:line="276" w:lineRule="auto"/>
        <w:ind w:right="268" w:firstLine="447"/>
        <w:jc w:val="both"/>
        <w:rPr>
          <w:rFonts w:cs="Times New Roman"/>
          <w:szCs w:val="28"/>
        </w:rPr>
      </w:pPr>
      <w:r>
        <w:rPr>
          <w:rFonts w:cs="Times New Roman"/>
          <w:szCs w:val="28"/>
        </w:rPr>
        <w:t xml:space="preserve"> </w:t>
      </w:r>
      <w:r w:rsidR="00B311E9" w:rsidRPr="00B311E9">
        <w:rPr>
          <w:rFonts w:cs="Times New Roman"/>
          <w:szCs w:val="28"/>
        </w:rPr>
        <w:t>Администрацией представляется бюджетная отчетность, формируемая на бумажных носителях и в электронном виде, в соответствии с Приказом N</w:t>
      </w:r>
      <w:r w:rsidR="00B311E9" w:rsidRPr="00B311E9">
        <w:rPr>
          <w:rFonts w:cs="Times New Roman"/>
          <w:spacing w:val="34"/>
          <w:szCs w:val="28"/>
        </w:rPr>
        <w:t xml:space="preserve"> </w:t>
      </w:r>
      <w:r w:rsidR="00B311E9" w:rsidRPr="00B311E9">
        <w:rPr>
          <w:rFonts w:cs="Times New Roman"/>
          <w:szCs w:val="28"/>
        </w:rPr>
        <w:t>191н.</w:t>
      </w:r>
    </w:p>
    <w:p w14:paraId="2A8D88E7" w14:textId="66CDF53A" w:rsidR="00B311E9" w:rsidRPr="00B311E9" w:rsidRDefault="00B311E9" w:rsidP="00B718C9">
      <w:pPr>
        <w:kinsoku w:val="0"/>
        <w:overflowPunct w:val="0"/>
        <w:autoSpaceDE w:val="0"/>
        <w:autoSpaceDN w:val="0"/>
        <w:adjustRightInd w:val="0"/>
        <w:spacing w:after="0" w:line="276" w:lineRule="auto"/>
        <w:ind w:left="120" w:right="120" w:firstLine="707"/>
        <w:jc w:val="both"/>
        <w:rPr>
          <w:rFonts w:cs="Times New Roman"/>
          <w:szCs w:val="28"/>
        </w:rPr>
      </w:pPr>
      <w:r w:rsidRPr="00B311E9">
        <w:rPr>
          <w:rFonts w:cs="Times New Roman"/>
          <w:szCs w:val="28"/>
        </w:rPr>
        <w:lastRenderedPageBreak/>
        <w:t xml:space="preserve">Отчетность представляется в комитет </w:t>
      </w:r>
      <w:r w:rsidR="00D82E26">
        <w:rPr>
          <w:rFonts w:cs="Times New Roman"/>
          <w:szCs w:val="28"/>
        </w:rPr>
        <w:t>по фи</w:t>
      </w:r>
      <w:r w:rsidR="00B6156E">
        <w:rPr>
          <w:rFonts w:cs="Times New Roman"/>
          <w:szCs w:val="28"/>
        </w:rPr>
        <w:t>н</w:t>
      </w:r>
      <w:r w:rsidR="00D82E26">
        <w:rPr>
          <w:rFonts w:cs="Times New Roman"/>
          <w:szCs w:val="28"/>
        </w:rPr>
        <w:t>анса</w:t>
      </w:r>
      <w:r w:rsidR="00B6156E">
        <w:rPr>
          <w:rFonts w:cs="Times New Roman"/>
          <w:szCs w:val="28"/>
        </w:rPr>
        <w:t>м</w:t>
      </w:r>
      <w:r w:rsidR="00D82E26">
        <w:rPr>
          <w:rFonts w:cs="Times New Roman"/>
          <w:szCs w:val="28"/>
        </w:rPr>
        <w:t xml:space="preserve"> Иркутского районного муниципального образования</w:t>
      </w:r>
      <w:r w:rsidRPr="00B311E9">
        <w:rPr>
          <w:rFonts w:cs="Times New Roman"/>
          <w:szCs w:val="28"/>
        </w:rPr>
        <w:t xml:space="preserve"> (уполномоченный орган), в установленные руководителем уполномоченного органа сроки.</w:t>
      </w:r>
    </w:p>
    <w:p w14:paraId="12C9D592" w14:textId="77777777" w:rsidR="00B311E9" w:rsidRPr="00B311E9" w:rsidRDefault="00B311E9" w:rsidP="00B718C9">
      <w:pPr>
        <w:numPr>
          <w:ilvl w:val="1"/>
          <w:numId w:val="3"/>
        </w:numPr>
        <w:tabs>
          <w:tab w:val="left" w:pos="1276"/>
        </w:tabs>
        <w:kinsoku w:val="0"/>
        <w:overflowPunct w:val="0"/>
        <w:autoSpaceDE w:val="0"/>
        <w:autoSpaceDN w:val="0"/>
        <w:adjustRightInd w:val="0"/>
        <w:spacing w:after="0" w:line="276" w:lineRule="auto"/>
        <w:ind w:right="120" w:firstLine="447"/>
        <w:jc w:val="both"/>
        <w:rPr>
          <w:rFonts w:cs="Times New Roman"/>
          <w:szCs w:val="28"/>
        </w:rPr>
      </w:pPr>
      <w:r w:rsidRPr="00B311E9">
        <w:rPr>
          <w:rFonts w:cs="Times New Roman"/>
          <w:szCs w:val="28"/>
        </w:rPr>
        <w:t>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Администрации и имели место в период между отчетной датой и датой подписания бюджетной отчетности (событие после отчетной</w:t>
      </w:r>
      <w:r w:rsidRPr="00B311E9">
        <w:rPr>
          <w:rFonts w:cs="Times New Roman"/>
          <w:spacing w:val="-3"/>
          <w:szCs w:val="28"/>
        </w:rPr>
        <w:t xml:space="preserve"> </w:t>
      </w:r>
      <w:r w:rsidRPr="00B311E9">
        <w:rPr>
          <w:rFonts w:cs="Times New Roman"/>
          <w:szCs w:val="28"/>
        </w:rPr>
        <w:t>даты).</w:t>
      </w:r>
    </w:p>
    <w:p w14:paraId="6412F8BC" w14:textId="77777777" w:rsidR="00B311E9" w:rsidRPr="00015E11" w:rsidRDefault="00B311E9" w:rsidP="00BB18E8">
      <w:pPr>
        <w:kinsoku w:val="0"/>
        <w:overflowPunct w:val="0"/>
        <w:autoSpaceDE w:val="0"/>
        <w:autoSpaceDN w:val="0"/>
        <w:adjustRightInd w:val="0"/>
        <w:spacing w:after="0"/>
        <w:ind w:left="567"/>
        <w:rPr>
          <w:rFonts w:cs="Times New Roman"/>
          <w:szCs w:val="28"/>
        </w:rPr>
      </w:pPr>
      <w:r w:rsidRPr="00015E11">
        <w:rPr>
          <w:rFonts w:cs="Times New Roman"/>
          <w:szCs w:val="28"/>
        </w:rPr>
        <w:t>Уровень существенности установлен в размере 10 процентов.</w:t>
      </w:r>
    </w:p>
    <w:p w14:paraId="46DD3510" w14:textId="77777777" w:rsidR="00B311E9" w:rsidRPr="00B311E9" w:rsidRDefault="00B311E9" w:rsidP="00B311E9">
      <w:pPr>
        <w:kinsoku w:val="0"/>
        <w:overflowPunct w:val="0"/>
        <w:autoSpaceDE w:val="0"/>
        <w:autoSpaceDN w:val="0"/>
        <w:adjustRightInd w:val="0"/>
        <w:spacing w:before="41" w:after="0" w:line="278" w:lineRule="auto"/>
        <w:ind w:left="120"/>
        <w:rPr>
          <w:rFonts w:cs="Times New Roman"/>
          <w:i/>
          <w:iCs/>
          <w:szCs w:val="28"/>
        </w:rPr>
      </w:pPr>
      <w:r w:rsidRPr="00B311E9">
        <w:rPr>
          <w:rFonts w:cs="Times New Roman"/>
          <w:i/>
          <w:iCs/>
          <w:szCs w:val="28"/>
        </w:rPr>
        <w:t>Основание: пункт 3 Инструкции N 157н, пункт 17 ФСБУ «Концептуальные основы бухучета».</w:t>
      </w:r>
    </w:p>
    <w:p w14:paraId="2F498ED0" w14:textId="77777777" w:rsidR="00B311E9" w:rsidRPr="00B311E9" w:rsidRDefault="00B311E9" w:rsidP="00B718C9">
      <w:pPr>
        <w:numPr>
          <w:ilvl w:val="1"/>
          <w:numId w:val="3"/>
        </w:numPr>
        <w:tabs>
          <w:tab w:val="left" w:pos="1134"/>
        </w:tabs>
        <w:kinsoku w:val="0"/>
        <w:overflowPunct w:val="0"/>
        <w:autoSpaceDE w:val="0"/>
        <w:autoSpaceDN w:val="0"/>
        <w:adjustRightInd w:val="0"/>
        <w:spacing w:after="0" w:line="276" w:lineRule="auto"/>
        <w:ind w:left="0" w:right="120" w:firstLine="447"/>
        <w:jc w:val="both"/>
        <w:rPr>
          <w:rFonts w:cs="Times New Roman"/>
          <w:szCs w:val="28"/>
        </w:rPr>
      </w:pPr>
      <w:r w:rsidRPr="00B311E9">
        <w:rPr>
          <w:rFonts w:cs="Times New Roman"/>
          <w:szCs w:val="28"/>
        </w:rPr>
        <w:t>Отражение</w:t>
      </w:r>
      <w:r w:rsidRPr="00B311E9">
        <w:rPr>
          <w:rFonts w:cs="Times New Roman"/>
          <w:spacing w:val="66"/>
          <w:szCs w:val="28"/>
        </w:rPr>
        <w:t xml:space="preserve"> </w:t>
      </w:r>
      <w:r w:rsidRPr="00B311E9">
        <w:rPr>
          <w:rFonts w:cs="Times New Roman"/>
          <w:szCs w:val="28"/>
        </w:rPr>
        <w:t>в</w:t>
      </w:r>
      <w:r w:rsidRPr="00B311E9">
        <w:rPr>
          <w:rFonts w:cs="Times New Roman"/>
          <w:spacing w:val="65"/>
          <w:szCs w:val="28"/>
        </w:rPr>
        <w:t xml:space="preserve"> </w:t>
      </w:r>
      <w:r w:rsidRPr="00B311E9">
        <w:rPr>
          <w:rFonts w:cs="Times New Roman"/>
          <w:szCs w:val="28"/>
        </w:rPr>
        <w:t>учете</w:t>
      </w:r>
      <w:r w:rsidRPr="00B311E9">
        <w:rPr>
          <w:rFonts w:cs="Times New Roman"/>
          <w:spacing w:val="65"/>
          <w:szCs w:val="28"/>
        </w:rPr>
        <w:t xml:space="preserve"> </w:t>
      </w:r>
      <w:r w:rsidRPr="00B311E9">
        <w:rPr>
          <w:rFonts w:cs="Times New Roman"/>
          <w:szCs w:val="28"/>
        </w:rPr>
        <w:t>событий</w:t>
      </w:r>
      <w:r w:rsidRPr="00B311E9">
        <w:rPr>
          <w:rFonts w:cs="Times New Roman"/>
          <w:spacing w:val="66"/>
          <w:szCs w:val="28"/>
        </w:rPr>
        <w:t xml:space="preserve"> </w:t>
      </w:r>
      <w:r w:rsidRPr="00B311E9">
        <w:rPr>
          <w:rFonts w:cs="Times New Roman"/>
          <w:szCs w:val="28"/>
        </w:rPr>
        <w:t>после</w:t>
      </w:r>
      <w:r w:rsidRPr="00B311E9">
        <w:rPr>
          <w:rFonts w:cs="Times New Roman"/>
          <w:spacing w:val="66"/>
          <w:szCs w:val="28"/>
        </w:rPr>
        <w:t xml:space="preserve"> </w:t>
      </w:r>
      <w:r w:rsidRPr="00B311E9">
        <w:rPr>
          <w:rFonts w:cs="Times New Roman"/>
          <w:szCs w:val="28"/>
        </w:rPr>
        <w:t>отчетной</w:t>
      </w:r>
      <w:r w:rsidRPr="00B311E9">
        <w:rPr>
          <w:rFonts w:cs="Times New Roman"/>
          <w:spacing w:val="65"/>
          <w:szCs w:val="28"/>
        </w:rPr>
        <w:t xml:space="preserve"> </w:t>
      </w:r>
      <w:r w:rsidRPr="00B311E9">
        <w:rPr>
          <w:rFonts w:cs="Times New Roman"/>
          <w:szCs w:val="28"/>
        </w:rPr>
        <w:t>даты,</w:t>
      </w:r>
      <w:r w:rsidRPr="00B311E9">
        <w:rPr>
          <w:rFonts w:cs="Times New Roman"/>
          <w:spacing w:val="66"/>
          <w:szCs w:val="28"/>
        </w:rPr>
        <w:t xml:space="preserve"> </w:t>
      </w:r>
      <w:r w:rsidRPr="00B311E9">
        <w:rPr>
          <w:rFonts w:cs="Times New Roman"/>
          <w:szCs w:val="28"/>
        </w:rPr>
        <w:t>признание</w:t>
      </w:r>
      <w:r w:rsidRPr="00B311E9">
        <w:rPr>
          <w:rFonts w:cs="Times New Roman"/>
          <w:spacing w:val="66"/>
          <w:szCs w:val="28"/>
        </w:rPr>
        <w:t xml:space="preserve"> </w:t>
      </w:r>
      <w:r w:rsidRPr="00B311E9">
        <w:rPr>
          <w:rFonts w:cs="Times New Roman"/>
          <w:szCs w:val="28"/>
        </w:rPr>
        <w:t>в</w:t>
      </w:r>
      <w:r w:rsidRPr="00B311E9">
        <w:rPr>
          <w:rFonts w:cs="Times New Roman"/>
          <w:spacing w:val="1"/>
          <w:szCs w:val="28"/>
        </w:rPr>
        <w:t xml:space="preserve"> </w:t>
      </w:r>
      <w:r w:rsidRPr="00B311E9">
        <w:rPr>
          <w:rFonts w:cs="Times New Roman"/>
          <w:szCs w:val="28"/>
        </w:rPr>
        <w:t>бухгалтерском</w:t>
      </w:r>
      <w:r w:rsidRPr="00B311E9">
        <w:rPr>
          <w:rFonts w:cs="Times New Roman"/>
          <w:spacing w:val="1"/>
          <w:szCs w:val="28"/>
        </w:rPr>
        <w:t xml:space="preserve"> </w:t>
      </w:r>
      <w:r w:rsidRPr="00B311E9">
        <w:rPr>
          <w:rFonts w:cs="Times New Roman"/>
          <w:szCs w:val="28"/>
        </w:rPr>
        <w:t>учете</w:t>
      </w:r>
      <w:r w:rsidRPr="00B311E9">
        <w:rPr>
          <w:rFonts w:cs="Times New Roman"/>
          <w:spacing w:val="1"/>
          <w:szCs w:val="28"/>
        </w:rPr>
        <w:t xml:space="preserve"> </w:t>
      </w:r>
      <w:r w:rsidRPr="00B311E9">
        <w:rPr>
          <w:rFonts w:cs="Times New Roman"/>
          <w:szCs w:val="28"/>
        </w:rPr>
        <w:t>и</w:t>
      </w:r>
      <w:r w:rsidRPr="00B311E9">
        <w:rPr>
          <w:rFonts w:cs="Times New Roman"/>
          <w:spacing w:val="1"/>
          <w:szCs w:val="28"/>
        </w:rPr>
        <w:t xml:space="preserve"> </w:t>
      </w:r>
      <w:r w:rsidRPr="00B311E9">
        <w:rPr>
          <w:rFonts w:cs="Times New Roman"/>
          <w:szCs w:val="28"/>
        </w:rPr>
        <w:t>раскрытие</w:t>
      </w:r>
      <w:r w:rsidRPr="00B311E9">
        <w:rPr>
          <w:rFonts w:cs="Times New Roman"/>
          <w:spacing w:val="1"/>
          <w:szCs w:val="28"/>
        </w:rPr>
        <w:t xml:space="preserve"> </w:t>
      </w:r>
      <w:proofErr w:type="gramStart"/>
      <w:r w:rsidRPr="00B311E9">
        <w:rPr>
          <w:rFonts w:cs="Times New Roman"/>
          <w:szCs w:val="28"/>
        </w:rPr>
        <w:t>в  бюджетной</w:t>
      </w:r>
      <w:proofErr w:type="gramEnd"/>
      <w:r w:rsidRPr="00B311E9">
        <w:rPr>
          <w:rFonts w:cs="Times New Roman"/>
          <w:spacing w:val="1"/>
          <w:szCs w:val="28"/>
        </w:rPr>
        <w:t xml:space="preserve"> </w:t>
      </w:r>
      <w:r w:rsidRPr="00B311E9">
        <w:rPr>
          <w:rFonts w:cs="Times New Roman"/>
          <w:szCs w:val="28"/>
        </w:rPr>
        <w:t>отчетности</w:t>
      </w:r>
      <w:r w:rsidRPr="00B311E9">
        <w:rPr>
          <w:rFonts w:cs="Times New Roman"/>
          <w:spacing w:val="2"/>
          <w:szCs w:val="28"/>
        </w:rPr>
        <w:t xml:space="preserve"> </w:t>
      </w:r>
      <w:r w:rsidRPr="00B311E9">
        <w:rPr>
          <w:rFonts w:cs="Times New Roman"/>
          <w:szCs w:val="28"/>
        </w:rPr>
        <w:t>событий</w:t>
      </w:r>
      <w:r w:rsidRPr="00B311E9">
        <w:rPr>
          <w:rFonts w:cs="Times New Roman"/>
          <w:spacing w:val="1"/>
          <w:szCs w:val="28"/>
        </w:rPr>
        <w:t xml:space="preserve"> </w:t>
      </w:r>
      <w:r w:rsidRPr="00B311E9">
        <w:rPr>
          <w:rFonts w:cs="Times New Roman"/>
          <w:szCs w:val="28"/>
        </w:rPr>
        <w:t>после отчетной</w:t>
      </w:r>
      <w:r w:rsidRPr="00B311E9">
        <w:rPr>
          <w:rFonts w:cs="Times New Roman"/>
          <w:spacing w:val="40"/>
          <w:szCs w:val="28"/>
        </w:rPr>
        <w:t xml:space="preserve"> </w:t>
      </w:r>
      <w:r w:rsidRPr="00B311E9">
        <w:rPr>
          <w:rFonts w:cs="Times New Roman"/>
          <w:szCs w:val="28"/>
        </w:rPr>
        <w:t>даты</w:t>
      </w:r>
      <w:r w:rsidRPr="00B311E9">
        <w:rPr>
          <w:rFonts w:cs="Times New Roman"/>
          <w:spacing w:val="40"/>
          <w:szCs w:val="28"/>
        </w:rPr>
        <w:t xml:space="preserve"> </w:t>
      </w:r>
      <w:r w:rsidRPr="00B311E9">
        <w:rPr>
          <w:rFonts w:cs="Times New Roman"/>
          <w:szCs w:val="28"/>
        </w:rPr>
        <w:t>осуществляется</w:t>
      </w:r>
      <w:r w:rsidRPr="00B311E9">
        <w:rPr>
          <w:rFonts w:cs="Times New Roman"/>
          <w:spacing w:val="40"/>
          <w:szCs w:val="28"/>
        </w:rPr>
        <w:t xml:space="preserve"> </w:t>
      </w:r>
      <w:r w:rsidRPr="00B311E9">
        <w:rPr>
          <w:rFonts w:cs="Times New Roman"/>
          <w:szCs w:val="28"/>
        </w:rPr>
        <w:t>в</w:t>
      </w:r>
      <w:r w:rsidRPr="00B311E9">
        <w:rPr>
          <w:rFonts w:cs="Times New Roman"/>
          <w:spacing w:val="41"/>
          <w:szCs w:val="28"/>
        </w:rPr>
        <w:t xml:space="preserve"> </w:t>
      </w:r>
      <w:r w:rsidRPr="00B311E9">
        <w:rPr>
          <w:rFonts w:cs="Times New Roman"/>
          <w:szCs w:val="28"/>
        </w:rPr>
        <w:t>соответствии</w:t>
      </w:r>
      <w:r w:rsidRPr="00B311E9">
        <w:rPr>
          <w:rFonts w:cs="Times New Roman"/>
          <w:spacing w:val="40"/>
          <w:szCs w:val="28"/>
        </w:rPr>
        <w:t xml:space="preserve"> </w:t>
      </w:r>
      <w:r w:rsidRPr="00B311E9">
        <w:rPr>
          <w:rFonts w:cs="Times New Roman"/>
          <w:szCs w:val="28"/>
        </w:rPr>
        <w:t>с</w:t>
      </w:r>
      <w:r w:rsidRPr="00B311E9">
        <w:rPr>
          <w:rFonts w:cs="Times New Roman"/>
          <w:spacing w:val="42"/>
          <w:szCs w:val="28"/>
        </w:rPr>
        <w:t xml:space="preserve"> </w:t>
      </w:r>
      <w:r w:rsidRPr="00B311E9">
        <w:rPr>
          <w:rFonts w:cs="Times New Roman"/>
          <w:szCs w:val="28"/>
        </w:rPr>
        <w:t>ФСБУ</w:t>
      </w:r>
      <w:r w:rsidRPr="00B311E9">
        <w:rPr>
          <w:rFonts w:cs="Times New Roman"/>
          <w:spacing w:val="40"/>
          <w:szCs w:val="28"/>
        </w:rPr>
        <w:t xml:space="preserve"> </w:t>
      </w:r>
      <w:r w:rsidRPr="00B311E9">
        <w:rPr>
          <w:rFonts w:cs="Times New Roman"/>
          <w:szCs w:val="28"/>
        </w:rPr>
        <w:t>«События</w:t>
      </w:r>
      <w:r w:rsidRPr="00B311E9">
        <w:rPr>
          <w:rFonts w:cs="Times New Roman"/>
          <w:spacing w:val="40"/>
          <w:szCs w:val="28"/>
        </w:rPr>
        <w:t xml:space="preserve"> </w:t>
      </w:r>
      <w:r w:rsidRPr="00B311E9">
        <w:rPr>
          <w:rFonts w:cs="Times New Roman"/>
          <w:szCs w:val="28"/>
        </w:rPr>
        <w:t>после отчетной даты».</w:t>
      </w:r>
    </w:p>
    <w:p w14:paraId="641B0854" w14:textId="2500ED46" w:rsidR="00B311E9" w:rsidRPr="001357BC" w:rsidRDefault="00B311E9" w:rsidP="00B718C9">
      <w:pPr>
        <w:numPr>
          <w:ilvl w:val="1"/>
          <w:numId w:val="3"/>
        </w:numPr>
        <w:tabs>
          <w:tab w:val="left" w:pos="1134"/>
        </w:tabs>
        <w:kinsoku w:val="0"/>
        <w:overflowPunct w:val="0"/>
        <w:autoSpaceDE w:val="0"/>
        <w:autoSpaceDN w:val="0"/>
        <w:adjustRightInd w:val="0"/>
        <w:spacing w:after="0" w:line="276" w:lineRule="auto"/>
        <w:ind w:right="120" w:firstLine="447"/>
        <w:jc w:val="both"/>
        <w:rPr>
          <w:rFonts w:cs="Times New Roman"/>
          <w:szCs w:val="28"/>
        </w:rPr>
      </w:pPr>
      <w:r w:rsidRPr="001357BC">
        <w:rPr>
          <w:rFonts w:cs="Times New Roman"/>
          <w:szCs w:val="28"/>
        </w:rPr>
        <w:t>Порядок</w:t>
      </w:r>
      <w:r w:rsidRPr="001357BC">
        <w:rPr>
          <w:rFonts w:cs="Times New Roman"/>
          <w:spacing w:val="3"/>
          <w:szCs w:val="28"/>
        </w:rPr>
        <w:t xml:space="preserve"> </w:t>
      </w:r>
      <w:r w:rsidRPr="001357BC">
        <w:rPr>
          <w:rFonts w:cs="Times New Roman"/>
          <w:szCs w:val="28"/>
        </w:rPr>
        <w:t>признания</w:t>
      </w:r>
      <w:r w:rsidRPr="001357BC">
        <w:rPr>
          <w:rFonts w:cs="Times New Roman"/>
          <w:spacing w:val="5"/>
          <w:szCs w:val="28"/>
        </w:rPr>
        <w:t xml:space="preserve"> </w:t>
      </w:r>
      <w:r w:rsidRPr="001357BC">
        <w:rPr>
          <w:rFonts w:cs="Times New Roman"/>
          <w:szCs w:val="28"/>
        </w:rPr>
        <w:t>в</w:t>
      </w:r>
      <w:r w:rsidRPr="001357BC">
        <w:rPr>
          <w:rFonts w:cs="Times New Roman"/>
          <w:spacing w:val="2"/>
          <w:szCs w:val="28"/>
        </w:rPr>
        <w:t xml:space="preserve"> </w:t>
      </w:r>
      <w:r w:rsidRPr="001357BC">
        <w:rPr>
          <w:rFonts w:cs="Times New Roman"/>
          <w:szCs w:val="28"/>
        </w:rPr>
        <w:t>бухгалтерском</w:t>
      </w:r>
      <w:r w:rsidRPr="001357BC">
        <w:rPr>
          <w:rFonts w:cs="Times New Roman"/>
          <w:spacing w:val="5"/>
          <w:szCs w:val="28"/>
        </w:rPr>
        <w:t xml:space="preserve"> </w:t>
      </w:r>
      <w:r w:rsidRPr="001357BC">
        <w:rPr>
          <w:rFonts w:cs="Times New Roman"/>
          <w:szCs w:val="28"/>
        </w:rPr>
        <w:t>учете</w:t>
      </w:r>
      <w:r w:rsidRPr="001357BC">
        <w:rPr>
          <w:rFonts w:cs="Times New Roman"/>
          <w:spacing w:val="5"/>
          <w:szCs w:val="28"/>
        </w:rPr>
        <w:t xml:space="preserve"> </w:t>
      </w:r>
      <w:r w:rsidRPr="001357BC">
        <w:rPr>
          <w:rFonts w:cs="Times New Roman"/>
          <w:szCs w:val="28"/>
        </w:rPr>
        <w:t>и</w:t>
      </w:r>
      <w:r w:rsidRPr="001357BC">
        <w:rPr>
          <w:rFonts w:cs="Times New Roman"/>
          <w:spacing w:val="3"/>
          <w:szCs w:val="28"/>
        </w:rPr>
        <w:t xml:space="preserve"> </w:t>
      </w:r>
      <w:r w:rsidRPr="001357BC">
        <w:rPr>
          <w:rFonts w:cs="Times New Roman"/>
          <w:szCs w:val="28"/>
        </w:rPr>
        <w:t>раскрытия</w:t>
      </w:r>
      <w:r w:rsidRPr="001357BC">
        <w:rPr>
          <w:rFonts w:cs="Times New Roman"/>
          <w:spacing w:val="6"/>
          <w:szCs w:val="28"/>
        </w:rPr>
        <w:t xml:space="preserve"> </w:t>
      </w:r>
      <w:r w:rsidRPr="001357BC">
        <w:rPr>
          <w:rFonts w:cs="Times New Roman"/>
          <w:szCs w:val="28"/>
        </w:rPr>
        <w:t>в</w:t>
      </w:r>
      <w:r w:rsidRPr="001357BC">
        <w:rPr>
          <w:rFonts w:cs="Times New Roman"/>
          <w:spacing w:val="1"/>
          <w:szCs w:val="28"/>
        </w:rPr>
        <w:t xml:space="preserve"> </w:t>
      </w:r>
      <w:r w:rsidRPr="001357BC">
        <w:rPr>
          <w:rFonts w:cs="Times New Roman"/>
          <w:szCs w:val="28"/>
        </w:rPr>
        <w:t>бюджетной</w:t>
      </w:r>
      <w:r w:rsidRPr="001357BC">
        <w:rPr>
          <w:rFonts w:cs="Times New Roman"/>
          <w:spacing w:val="9"/>
          <w:szCs w:val="28"/>
        </w:rPr>
        <w:t xml:space="preserve"> </w:t>
      </w:r>
      <w:r w:rsidRPr="001357BC">
        <w:rPr>
          <w:rFonts w:cs="Times New Roman"/>
          <w:szCs w:val="28"/>
        </w:rPr>
        <w:t>отчетности</w:t>
      </w:r>
      <w:r w:rsidRPr="001357BC">
        <w:rPr>
          <w:rFonts w:cs="Times New Roman"/>
          <w:spacing w:val="9"/>
          <w:szCs w:val="28"/>
        </w:rPr>
        <w:t xml:space="preserve"> </w:t>
      </w:r>
      <w:r w:rsidRPr="001357BC">
        <w:rPr>
          <w:rFonts w:cs="Times New Roman"/>
          <w:szCs w:val="28"/>
        </w:rPr>
        <w:t>событий</w:t>
      </w:r>
      <w:r w:rsidRPr="001357BC">
        <w:rPr>
          <w:rFonts w:cs="Times New Roman"/>
          <w:spacing w:val="9"/>
          <w:szCs w:val="28"/>
        </w:rPr>
        <w:t xml:space="preserve"> </w:t>
      </w:r>
      <w:r w:rsidRPr="001357BC">
        <w:rPr>
          <w:rFonts w:cs="Times New Roman"/>
          <w:szCs w:val="28"/>
        </w:rPr>
        <w:t>после</w:t>
      </w:r>
      <w:r w:rsidRPr="001357BC">
        <w:rPr>
          <w:rFonts w:cs="Times New Roman"/>
          <w:spacing w:val="8"/>
          <w:szCs w:val="28"/>
        </w:rPr>
        <w:t xml:space="preserve"> </w:t>
      </w:r>
      <w:r w:rsidRPr="001357BC">
        <w:rPr>
          <w:rFonts w:cs="Times New Roman"/>
          <w:szCs w:val="28"/>
        </w:rPr>
        <w:t>отчетной</w:t>
      </w:r>
      <w:r w:rsidRPr="001357BC">
        <w:rPr>
          <w:rFonts w:cs="Times New Roman"/>
          <w:spacing w:val="9"/>
          <w:szCs w:val="28"/>
        </w:rPr>
        <w:t xml:space="preserve"> </w:t>
      </w:r>
      <w:r w:rsidRPr="001357BC">
        <w:rPr>
          <w:rFonts w:cs="Times New Roman"/>
          <w:szCs w:val="28"/>
        </w:rPr>
        <w:t>даты</w:t>
      </w:r>
      <w:r w:rsidRPr="001357BC">
        <w:rPr>
          <w:rFonts w:cs="Times New Roman"/>
          <w:spacing w:val="9"/>
          <w:szCs w:val="28"/>
        </w:rPr>
        <w:t xml:space="preserve"> </w:t>
      </w:r>
      <w:r w:rsidRPr="001357BC">
        <w:rPr>
          <w:rFonts w:cs="Times New Roman"/>
          <w:szCs w:val="28"/>
        </w:rPr>
        <w:t>приведен</w:t>
      </w:r>
      <w:r w:rsidRPr="001357BC">
        <w:rPr>
          <w:rFonts w:cs="Times New Roman"/>
          <w:spacing w:val="9"/>
          <w:szCs w:val="28"/>
        </w:rPr>
        <w:t xml:space="preserve"> </w:t>
      </w:r>
      <w:r w:rsidRPr="001357BC">
        <w:rPr>
          <w:rFonts w:cs="Times New Roman"/>
          <w:szCs w:val="28"/>
        </w:rPr>
        <w:t>в</w:t>
      </w:r>
      <w:r w:rsidRPr="001357BC">
        <w:rPr>
          <w:rFonts w:cs="Times New Roman"/>
          <w:spacing w:val="14"/>
          <w:szCs w:val="28"/>
        </w:rPr>
        <w:t xml:space="preserve"> </w:t>
      </w:r>
      <w:r w:rsidRPr="001357BC">
        <w:rPr>
          <w:rFonts w:cs="Times New Roman"/>
          <w:color w:val="FF0000"/>
          <w:szCs w:val="28"/>
        </w:rPr>
        <w:t>Приложении</w:t>
      </w:r>
      <w:r w:rsidR="001357BC">
        <w:rPr>
          <w:rFonts w:cs="Times New Roman"/>
          <w:color w:val="FF0000"/>
          <w:szCs w:val="28"/>
        </w:rPr>
        <w:t xml:space="preserve"> </w:t>
      </w:r>
      <w:r w:rsidRPr="001357BC">
        <w:rPr>
          <w:rFonts w:cs="Times New Roman"/>
          <w:color w:val="FF0000"/>
          <w:szCs w:val="28"/>
        </w:rPr>
        <w:t>№</w:t>
      </w:r>
      <w:r w:rsidR="00B6156E" w:rsidRPr="001357BC">
        <w:rPr>
          <w:rFonts w:cs="Times New Roman"/>
          <w:color w:val="FF0000"/>
          <w:szCs w:val="28"/>
        </w:rPr>
        <w:t>5</w:t>
      </w:r>
      <w:r w:rsidRPr="001357BC">
        <w:rPr>
          <w:rFonts w:cs="Times New Roman"/>
          <w:szCs w:val="28"/>
        </w:rPr>
        <w:t xml:space="preserve"> к настоящему Положению об учетной политике.</w:t>
      </w:r>
    </w:p>
    <w:p w14:paraId="4B9D25BF" w14:textId="77777777" w:rsidR="00B311E9" w:rsidRPr="004F2D6F" w:rsidRDefault="00B311E9" w:rsidP="00B311E9">
      <w:pPr>
        <w:kinsoku w:val="0"/>
        <w:overflowPunct w:val="0"/>
        <w:autoSpaceDE w:val="0"/>
        <w:autoSpaceDN w:val="0"/>
        <w:adjustRightInd w:val="0"/>
        <w:spacing w:after="0" w:line="317" w:lineRule="exact"/>
        <w:ind w:left="120"/>
        <w:rPr>
          <w:rFonts w:cs="Times New Roman"/>
          <w:szCs w:val="28"/>
        </w:rPr>
        <w:sectPr w:rsidR="00B311E9" w:rsidRPr="004F2D6F" w:rsidSect="00B718C9">
          <w:type w:val="continuous"/>
          <w:pgSz w:w="11910" w:h="16840"/>
          <w:pgMar w:top="1480" w:right="711" w:bottom="280" w:left="1440" w:header="720" w:footer="720" w:gutter="0"/>
          <w:cols w:space="720"/>
          <w:noEndnote/>
        </w:sectPr>
      </w:pPr>
    </w:p>
    <w:p w14:paraId="4CFA0ABE" w14:textId="111F00E9" w:rsidR="00CF45EA" w:rsidRPr="00CF45EA" w:rsidRDefault="00CF45EA" w:rsidP="00B718C9">
      <w:pPr>
        <w:pStyle w:val="ConsPlusNormal"/>
        <w:widowControl/>
        <w:ind w:right="109" w:firstLine="567"/>
        <w:jc w:val="both"/>
        <w:rPr>
          <w:rFonts w:ascii="Times New Roman" w:eastAsia="Arial" w:hAnsi="Times New Roman" w:cs="Times New Roman"/>
          <w:sz w:val="28"/>
          <w:szCs w:val="28"/>
          <w:lang w:eastAsia="ar-SA"/>
        </w:rPr>
      </w:pPr>
      <w:r>
        <w:rPr>
          <w:rFonts w:ascii="Times New Roman" w:hAnsi="Times New Roman" w:cs="Times New Roman"/>
          <w:sz w:val="28"/>
          <w:szCs w:val="28"/>
        </w:rPr>
        <w:t>2.1</w:t>
      </w:r>
      <w:r w:rsidR="001357BC">
        <w:rPr>
          <w:rFonts w:ascii="Times New Roman" w:hAnsi="Times New Roman" w:cs="Times New Roman"/>
          <w:sz w:val="28"/>
          <w:szCs w:val="28"/>
        </w:rPr>
        <w:t>5</w:t>
      </w:r>
      <w:r>
        <w:rPr>
          <w:rFonts w:ascii="Times New Roman" w:hAnsi="Times New Roman" w:cs="Times New Roman"/>
          <w:sz w:val="28"/>
          <w:szCs w:val="28"/>
        </w:rPr>
        <w:t xml:space="preserve">. </w:t>
      </w:r>
      <w:r w:rsidR="00B311E9" w:rsidRPr="00CF45EA">
        <w:rPr>
          <w:rFonts w:ascii="Times New Roman" w:hAnsi="Times New Roman" w:cs="Times New Roman"/>
          <w:sz w:val="28"/>
          <w:szCs w:val="28"/>
        </w:rPr>
        <w:t>Внутренний финансовый контроль осуществляется в соответствии с Положением о внутреннем финансовом контроле</w:t>
      </w:r>
      <w:r w:rsidR="00BB18E8">
        <w:rPr>
          <w:rFonts w:ascii="Times New Roman" w:hAnsi="Times New Roman" w:cs="Times New Roman"/>
          <w:sz w:val="28"/>
          <w:szCs w:val="28"/>
        </w:rPr>
        <w:t>,</w:t>
      </w:r>
      <w:r w:rsidR="00912178">
        <w:rPr>
          <w:rFonts w:ascii="Times New Roman" w:hAnsi="Times New Roman" w:cs="Times New Roman"/>
          <w:sz w:val="28"/>
          <w:szCs w:val="28"/>
        </w:rPr>
        <w:t xml:space="preserve"> </w:t>
      </w:r>
      <w:r w:rsidR="00BB18E8">
        <w:rPr>
          <w:rFonts w:ascii="Times New Roman" w:hAnsi="Times New Roman" w:cs="Times New Roman"/>
          <w:sz w:val="28"/>
          <w:szCs w:val="28"/>
        </w:rPr>
        <w:t>утвержденный постановлением Админ</w:t>
      </w:r>
      <w:r w:rsidR="001C2BFD">
        <w:rPr>
          <w:rFonts w:ascii="Times New Roman" w:hAnsi="Times New Roman" w:cs="Times New Roman"/>
          <w:sz w:val="28"/>
          <w:szCs w:val="28"/>
        </w:rPr>
        <w:t>и</w:t>
      </w:r>
      <w:r w:rsidR="00BB18E8">
        <w:rPr>
          <w:rFonts w:ascii="Times New Roman" w:hAnsi="Times New Roman" w:cs="Times New Roman"/>
          <w:sz w:val="28"/>
          <w:szCs w:val="28"/>
        </w:rPr>
        <w:t>страции №122 от 05.05.2017 г.</w:t>
      </w:r>
      <w:r w:rsidRPr="00CF45EA">
        <w:rPr>
          <w:rFonts w:ascii="Times New Roman" w:hAnsi="Times New Roman" w:cs="Times New Roman"/>
          <w:sz w:val="28"/>
          <w:szCs w:val="28"/>
        </w:rPr>
        <w:t xml:space="preserve"> </w:t>
      </w:r>
    </w:p>
    <w:p w14:paraId="03D548EA" w14:textId="4AD0AB91" w:rsidR="00B311E9" w:rsidRPr="00B311E9" w:rsidRDefault="00EB7B12" w:rsidP="00B718C9">
      <w:pPr>
        <w:tabs>
          <w:tab w:val="left" w:pos="1644"/>
        </w:tabs>
        <w:kinsoku w:val="0"/>
        <w:overflowPunct w:val="0"/>
        <w:autoSpaceDE w:val="0"/>
        <w:autoSpaceDN w:val="0"/>
        <w:adjustRightInd w:val="0"/>
        <w:spacing w:before="50" w:after="0" w:line="276" w:lineRule="auto"/>
        <w:ind w:right="109" w:firstLine="567"/>
        <w:jc w:val="both"/>
        <w:rPr>
          <w:rFonts w:cs="Times New Roman"/>
          <w:szCs w:val="28"/>
        </w:rPr>
      </w:pPr>
      <w:r>
        <w:rPr>
          <w:rFonts w:cs="Times New Roman"/>
          <w:szCs w:val="28"/>
        </w:rPr>
        <w:t xml:space="preserve">2.16. </w:t>
      </w:r>
      <w:r w:rsidR="00B311E9" w:rsidRPr="00B311E9">
        <w:rPr>
          <w:rFonts w:cs="Times New Roman"/>
          <w:szCs w:val="28"/>
        </w:rPr>
        <w:t>Закупка</w:t>
      </w:r>
      <w:r w:rsidR="00B311E9" w:rsidRPr="00B311E9">
        <w:rPr>
          <w:rFonts w:cs="Times New Roman"/>
          <w:spacing w:val="43"/>
          <w:szCs w:val="28"/>
        </w:rPr>
        <w:t xml:space="preserve"> </w:t>
      </w:r>
      <w:r w:rsidR="00B311E9" w:rsidRPr="00B311E9">
        <w:rPr>
          <w:rFonts w:cs="Times New Roman"/>
          <w:szCs w:val="28"/>
        </w:rPr>
        <w:t>товаров</w:t>
      </w:r>
      <w:r w:rsidR="00B311E9" w:rsidRPr="00B311E9">
        <w:rPr>
          <w:rFonts w:cs="Times New Roman"/>
          <w:spacing w:val="43"/>
          <w:szCs w:val="28"/>
        </w:rPr>
        <w:t xml:space="preserve"> </w:t>
      </w:r>
      <w:r w:rsidR="00B311E9" w:rsidRPr="00B311E9">
        <w:rPr>
          <w:rFonts w:cs="Times New Roman"/>
          <w:szCs w:val="28"/>
        </w:rPr>
        <w:t>(работ,</w:t>
      </w:r>
      <w:r w:rsidR="00B311E9" w:rsidRPr="00B311E9">
        <w:rPr>
          <w:rFonts w:cs="Times New Roman"/>
          <w:spacing w:val="43"/>
          <w:szCs w:val="28"/>
        </w:rPr>
        <w:t xml:space="preserve"> </w:t>
      </w:r>
      <w:r w:rsidR="00B311E9" w:rsidRPr="00B311E9">
        <w:rPr>
          <w:rFonts w:cs="Times New Roman"/>
          <w:szCs w:val="28"/>
        </w:rPr>
        <w:t>услуг)</w:t>
      </w:r>
      <w:r w:rsidR="00B311E9" w:rsidRPr="00B311E9">
        <w:rPr>
          <w:rFonts w:cs="Times New Roman"/>
          <w:spacing w:val="44"/>
          <w:szCs w:val="28"/>
        </w:rPr>
        <w:t xml:space="preserve"> </w:t>
      </w:r>
      <w:r w:rsidR="00B311E9" w:rsidRPr="00B311E9">
        <w:rPr>
          <w:rFonts w:cs="Times New Roman"/>
          <w:szCs w:val="28"/>
        </w:rPr>
        <w:t>для</w:t>
      </w:r>
      <w:r w:rsidR="00B311E9" w:rsidRPr="00B311E9">
        <w:rPr>
          <w:rFonts w:cs="Times New Roman"/>
          <w:spacing w:val="44"/>
          <w:szCs w:val="28"/>
        </w:rPr>
        <w:t xml:space="preserve"> </w:t>
      </w:r>
      <w:r w:rsidR="00B311E9" w:rsidRPr="00B311E9">
        <w:rPr>
          <w:rFonts w:cs="Times New Roman"/>
          <w:szCs w:val="28"/>
        </w:rPr>
        <w:t>муниципальных</w:t>
      </w:r>
      <w:r w:rsidR="00B311E9" w:rsidRPr="00B311E9">
        <w:rPr>
          <w:rFonts w:cs="Times New Roman"/>
          <w:spacing w:val="42"/>
          <w:szCs w:val="28"/>
        </w:rPr>
        <w:t xml:space="preserve"> </w:t>
      </w:r>
      <w:r w:rsidR="00B311E9" w:rsidRPr="00B311E9">
        <w:rPr>
          <w:rFonts w:cs="Times New Roman"/>
          <w:szCs w:val="28"/>
        </w:rPr>
        <w:t>нужд</w:t>
      </w:r>
      <w:r w:rsidR="00B311E9" w:rsidRPr="00B311E9">
        <w:rPr>
          <w:rFonts w:cs="Times New Roman"/>
          <w:spacing w:val="1"/>
          <w:szCs w:val="28"/>
        </w:rPr>
        <w:t xml:space="preserve"> </w:t>
      </w:r>
      <w:r w:rsidR="00B311E9" w:rsidRPr="00B311E9">
        <w:rPr>
          <w:rFonts w:cs="Times New Roman"/>
          <w:szCs w:val="28"/>
        </w:rPr>
        <w:t>осуществляется</w:t>
      </w:r>
      <w:r w:rsidR="00B311E9" w:rsidRPr="00B311E9">
        <w:rPr>
          <w:rFonts w:cs="Times New Roman"/>
          <w:spacing w:val="24"/>
          <w:szCs w:val="28"/>
        </w:rPr>
        <w:t xml:space="preserve"> </w:t>
      </w:r>
      <w:r w:rsidR="00B311E9" w:rsidRPr="00B311E9">
        <w:rPr>
          <w:rFonts w:cs="Times New Roman"/>
          <w:szCs w:val="28"/>
        </w:rPr>
        <w:t>в</w:t>
      </w:r>
      <w:r w:rsidR="00B311E9" w:rsidRPr="00B311E9">
        <w:rPr>
          <w:rFonts w:cs="Times New Roman"/>
          <w:spacing w:val="22"/>
          <w:szCs w:val="28"/>
        </w:rPr>
        <w:t xml:space="preserve"> </w:t>
      </w:r>
      <w:r w:rsidR="00B311E9" w:rsidRPr="00B311E9">
        <w:rPr>
          <w:rFonts w:cs="Times New Roman"/>
          <w:szCs w:val="28"/>
        </w:rPr>
        <w:t>соответствии</w:t>
      </w:r>
      <w:r w:rsidR="00B311E9" w:rsidRPr="00B311E9">
        <w:rPr>
          <w:rFonts w:cs="Times New Roman"/>
          <w:spacing w:val="23"/>
          <w:szCs w:val="28"/>
        </w:rPr>
        <w:t xml:space="preserve"> </w:t>
      </w:r>
      <w:r w:rsidR="00B311E9" w:rsidRPr="00B311E9">
        <w:rPr>
          <w:rFonts w:cs="Times New Roman"/>
          <w:szCs w:val="28"/>
        </w:rPr>
        <w:t>с</w:t>
      </w:r>
      <w:r w:rsidR="00B311E9" w:rsidRPr="00B311E9">
        <w:rPr>
          <w:rFonts w:cs="Times New Roman"/>
          <w:spacing w:val="23"/>
          <w:szCs w:val="28"/>
        </w:rPr>
        <w:t xml:space="preserve"> </w:t>
      </w:r>
      <w:r w:rsidR="00B311E9" w:rsidRPr="00B311E9">
        <w:rPr>
          <w:rFonts w:cs="Times New Roman"/>
          <w:szCs w:val="28"/>
        </w:rPr>
        <w:t>Федеральным</w:t>
      </w:r>
      <w:r w:rsidR="00B311E9" w:rsidRPr="00B311E9">
        <w:rPr>
          <w:rFonts w:cs="Times New Roman"/>
          <w:spacing w:val="23"/>
          <w:szCs w:val="28"/>
        </w:rPr>
        <w:t xml:space="preserve"> </w:t>
      </w:r>
      <w:r w:rsidR="00B311E9" w:rsidRPr="00B311E9">
        <w:rPr>
          <w:rFonts w:cs="Times New Roman"/>
          <w:szCs w:val="28"/>
        </w:rPr>
        <w:t>законом</w:t>
      </w:r>
      <w:r w:rsidR="00B311E9" w:rsidRPr="00B311E9">
        <w:rPr>
          <w:rFonts w:cs="Times New Roman"/>
          <w:spacing w:val="20"/>
          <w:szCs w:val="28"/>
        </w:rPr>
        <w:t xml:space="preserve"> </w:t>
      </w:r>
      <w:r w:rsidR="00B311E9" w:rsidRPr="00B311E9">
        <w:rPr>
          <w:rFonts w:cs="Times New Roman"/>
          <w:szCs w:val="28"/>
        </w:rPr>
        <w:t>от</w:t>
      </w:r>
      <w:r w:rsidR="00B311E9" w:rsidRPr="00B311E9">
        <w:rPr>
          <w:rFonts w:cs="Times New Roman"/>
          <w:spacing w:val="22"/>
          <w:szCs w:val="28"/>
        </w:rPr>
        <w:t xml:space="preserve"> </w:t>
      </w:r>
      <w:r w:rsidR="00B311E9" w:rsidRPr="00B311E9">
        <w:rPr>
          <w:rFonts w:cs="Times New Roman"/>
          <w:szCs w:val="28"/>
        </w:rPr>
        <w:t>05.04.2013</w:t>
      </w:r>
      <w:r w:rsidR="00B311E9" w:rsidRPr="00B311E9">
        <w:rPr>
          <w:rFonts w:cs="Times New Roman"/>
          <w:spacing w:val="24"/>
          <w:szCs w:val="28"/>
        </w:rPr>
        <w:t xml:space="preserve"> </w:t>
      </w:r>
      <w:r w:rsidR="00B311E9" w:rsidRPr="00B311E9">
        <w:rPr>
          <w:rFonts w:cs="Times New Roman"/>
          <w:szCs w:val="28"/>
        </w:rPr>
        <w:t>г.</w:t>
      </w:r>
      <w:r w:rsidR="00B311E9" w:rsidRPr="00B311E9">
        <w:rPr>
          <w:rFonts w:cs="Times New Roman"/>
          <w:spacing w:val="31"/>
          <w:szCs w:val="28"/>
        </w:rPr>
        <w:t xml:space="preserve"> </w:t>
      </w:r>
      <w:r w:rsidR="00B311E9" w:rsidRPr="00B311E9">
        <w:rPr>
          <w:rFonts w:cs="Times New Roman"/>
          <w:szCs w:val="28"/>
        </w:rPr>
        <w:t>N44- Ф3</w:t>
      </w:r>
      <w:r w:rsidR="00B311E9" w:rsidRPr="00B311E9">
        <w:rPr>
          <w:rFonts w:cs="Times New Roman"/>
          <w:spacing w:val="35"/>
          <w:szCs w:val="28"/>
        </w:rPr>
        <w:t xml:space="preserve"> </w:t>
      </w:r>
      <w:r w:rsidR="00B311E9" w:rsidRPr="00B311E9">
        <w:rPr>
          <w:rFonts w:cs="Times New Roman"/>
          <w:szCs w:val="28"/>
        </w:rPr>
        <w:t>«О</w:t>
      </w:r>
      <w:r w:rsidR="00B311E9" w:rsidRPr="00B311E9">
        <w:rPr>
          <w:rFonts w:cs="Times New Roman"/>
          <w:spacing w:val="33"/>
          <w:szCs w:val="28"/>
        </w:rPr>
        <w:t xml:space="preserve"> </w:t>
      </w:r>
      <w:r w:rsidR="00B311E9" w:rsidRPr="00B311E9">
        <w:rPr>
          <w:rFonts w:cs="Times New Roman"/>
          <w:szCs w:val="28"/>
        </w:rPr>
        <w:t>контрактной</w:t>
      </w:r>
      <w:r w:rsidR="00B311E9" w:rsidRPr="00B311E9">
        <w:rPr>
          <w:rFonts w:cs="Times New Roman"/>
          <w:spacing w:val="35"/>
          <w:szCs w:val="28"/>
        </w:rPr>
        <w:t xml:space="preserve"> </w:t>
      </w:r>
      <w:r w:rsidR="00B311E9" w:rsidRPr="00B311E9">
        <w:rPr>
          <w:rFonts w:cs="Times New Roman"/>
          <w:szCs w:val="28"/>
        </w:rPr>
        <w:t>системе</w:t>
      </w:r>
      <w:r w:rsidR="00B311E9" w:rsidRPr="00B311E9">
        <w:rPr>
          <w:rFonts w:cs="Times New Roman"/>
          <w:spacing w:val="35"/>
          <w:szCs w:val="28"/>
        </w:rPr>
        <w:t xml:space="preserve"> </w:t>
      </w:r>
      <w:r w:rsidR="00B311E9" w:rsidRPr="00B311E9">
        <w:rPr>
          <w:rFonts w:cs="Times New Roman"/>
          <w:szCs w:val="28"/>
        </w:rPr>
        <w:t>в</w:t>
      </w:r>
      <w:r w:rsidR="00B311E9" w:rsidRPr="00B311E9">
        <w:rPr>
          <w:rFonts w:cs="Times New Roman"/>
          <w:spacing w:val="34"/>
          <w:szCs w:val="28"/>
        </w:rPr>
        <w:t xml:space="preserve"> </w:t>
      </w:r>
      <w:r w:rsidR="00B311E9" w:rsidRPr="00B311E9">
        <w:rPr>
          <w:rFonts w:cs="Times New Roman"/>
          <w:szCs w:val="28"/>
        </w:rPr>
        <w:t>сфере</w:t>
      </w:r>
      <w:r w:rsidR="00B311E9" w:rsidRPr="00B311E9">
        <w:rPr>
          <w:rFonts w:cs="Times New Roman"/>
          <w:spacing w:val="32"/>
          <w:szCs w:val="28"/>
        </w:rPr>
        <w:t xml:space="preserve"> </w:t>
      </w:r>
      <w:r w:rsidR="00B311E9" w:rsidRPr="00B311E9">
        <w:rPr>
          <w:rFonts w:cs="Times New Roman"/>
          <w:szCs w:val="28"/>
        </w:rPr>
        <w:t>закупок</w:t>
      </w:r>
      <w:r w:rsidR="00B311E9" w:rsidRPr="00B311E9">
        <w:rPr>
          <w:rFonts w:cs="Times New Roman"/>
          <w:spacing w:val="35"/>
          <w:szCs w:val="28"/>
        </w:rPr>
        <w:t xml:space="preserve"> </w:t>
      </w:r>
      <w:r w:rsidR="00B311E9" w:rsidRPr="00B311E9">
        <w:rPr>
          <w:rFonts w:cs="Times New Roman"/>
          <w:szCs w:val="28"/>
        </w:rPr>
        <w:t>товаров,</w:t>
      </w:r>
      <w:r w:rsidR="00B311E9" w:rsidRPr="00B311E9">
        <w:rPr>
          <w:rFonts w:cs="Times New Roman"/>
          <w:spacing w:val="31"/>
          <w:szCs w:val="28"/>
        </w:rPr>
        <w:t xml:space="preserve"> </w:t>
      </w:r>
      <w:r w:rsidR="00B311E9" w:rsidRPr="00B311E9">
        <w:rPr>
          <w:rFonts w:cs="Times New Roman"/>
          <w:szCs w:val="28"/>
        </w:rPr>
        <w:t>работ,</w:t>
      </w:r>
      <w:r w:rsidR="00B311E9" w:rsidRPr="00B311E9">
        <w:rPr>
          <w:rFonts w:cs="Times New Roman"/>
          <w:spacing w:val="34"/>
          <w:szCs w:val="28"/>
        </w:rPr>
        <w:t xml:space="preserve"> </w:t>
      </w:r>
      <w:r w:rsidR="00B311E9" w:rsidRPr="00B311E9">
        <w:rPr>
          <w:rFonts w:cs="Times New Roman"/>
          <w:szCs w:val="28"/>
        </w:rPr>
        <w:t>услуг</w:t>
      </w:r>
      <w:r w:rsidR="00B311E9" w:rsidRPr="00B311E9">
        <w:rPr>
          <w:rFonts w:cs="Times New Roman"/>
          <w:spacing w:val="37"/>
          <w:szCs w:val="28"/>
        </w:rPr>
        <w:t xml:space="preserve"> </w:t>
      </w:r>
      <w:r w:rsidR="00B311E9" w:rsidRPr="00B311E9">
        <w:rPr>
          <w:rFonts w:cs="Times New Roman"/>
          <w:szCs w:val="28"/>
        </w:rPr>
        <w:t>для обеспечения</w:t>
      </w:r>
      <w:r w:rsidR="00B311E9" w:rsidRPr="00B311E9">
        <w:rPr>
          <w:rFonts w:cs="Times New Roman"/>
          <w:spacing w:val="59"/>
          <w:szCs w:val="28"/>
        </w:rPr>
        <w:t xml:space="preserve"> </w:t>
      </w:r>
      <w:r w:rsidR="00B311E9" w:rsidRPr="00B311E9">
        <w:rPr>
          <w:rFonts w:cs="Times New Roman"/>
          <w:szCs w:val="28"/>
        </w:rPr>
        <w:t>деятельности</w:t>
      </w:r>
      <w:r w:rsidR="00B311E9" w:rsidRPr="00B311E9">
        <w:rPr>
          <w:rFonts w:cs="Times New Roman"/>
          <w:spacing w:val="62"/>
          <w:szCs w:val="28"/>
        </w:rPr>
        <w:t xml:space="preserve"> </w:t>
      </w:r>
      <w:r w:rsidR="00B311E9" w:rsidRPr="00B311E9">
        <w:rPr>
          <w:rFonts w:cs="Times New Roman"/>
          <w:szCs w:val="28"/>
        </w:rPr>
        <w:t>государственных</w:t>
      </w:r>
      <w:r w:rsidR="00B311E9" w:rsidRPr="00B311E9">
        <w:rPr>
          <w:rFonts w:cs="Times New Roman"/>
          <w:spacing w:val="60"/>
          <w:szCs w:val="28"/>
        </w:rPr>
        <w:t xml:space="preserve"> </w:t>
      </w:r>
      <w:r w:rsidR="00B311E9" w:rsidRPr="00B311E9">
        <w:rPr>
          <w:rFonts w:cs="Times New Roman"/>
          <w:szCs w:val="28"/>
        </w:rPr>
        <w:t>и</w:t>
      </w:r>
      <w:r w:rsidR="00B311E9" w:rsidRPr="00B311E9">
        <w:rPr>
          <w:rFonts w:cs="Times New Roman"/>
          <w:spacing w:val="62"/>
          <w:szCs w:val="28"/>
        </w:rPr>
        <w:t xml:space="preserve"> </w:t>
      </w:r>
      <w:r w:rsidR="00B311E9" w:rsidRPr="00B311E9">
        <w:rPr>
          <w:rFonts w:cs="Times New Roman"/>
          <w:szCs w:val="28"/>
        </w:rPr>
        <w:t>муниципальных</w:t>
      </w:r>
      <w:r w:rsidR="00B311E9" w:rsidRPr="00B311E9">
        <w:rPr>
          <w:rFonts w:cs="Times New Roman"/>
          <w:spacing w:val="62"/>
          <w:szCs w:val="28"/>
        </w:rPr>
        <w:t xml:space="preserve"> </w:t>
      </w:r>
      <w:r w:rsidR="00B311E9" w:rsidRPr="00B311E9">
        <w:rPr>
          <w:rFonts w:cs="Times New Roman"/>
          <w:szCs w:val="28"/>
        </w:rPr>
        <w:t>учреждений» (далее</w:t>
      </w:r>
      <w:r w:rsidR="00B311E9" w:rsidRPr="00B311E9">
        <w:rPr>
          <w:rFonts w:cs="Times New Roman"/>
          <w:spacing w:val="-1"/>
          <w:szCs w:val="28"/>
        </w:rPr>
        <w:t xml:space="preserve"> </w:t>
      </w:r>
      <w:r w:rsidR="00B311E9" w:rsidRPr="00B311E9">
        <w:rPr>
          <w:rFonts w:cs="Times New Roman"/>
          <w:szCs w:val="28"/>
        </w:rPr>
        <w:t>закон N44-Ф3),</w:t>
      </w:r>
      <w:r w:rsidR="00B311E9" w:rsidRPr="00B311E9">
        <w:rPr>
          <w:rFonts w:cs="Times New Roman"/>
          <w:spacing w:val="-1"/>
          <w:szCs w:val="28"/>
        </w:rPr>
        <w:t xml:space="preserve"> </w:t>
      </w:r>
      <w:r w:rsidR="00B311E9" w:rsidRPr="00B311E9">
        <w:rPr>
          <w:rFonts w:cs="Times New Roman"/>
          <w:szCs w:val="28"/>
        </w:rPr>
        <w:t>планом закупок</w:t>
      </w:r>
      <w:r w:rsidR="00B311E9" w:rsidRPr="00B311E9">
        <w:rPr>
          <w:rFonts w:cs="Times New Roman"/>
          <w:spacing w:val="-3"/>
          <w:szCs w:val="28"/>
        </w:rPr>
        <w:t xml:space="preserve"> </w:t>
      </w:r>
      <w:r w:rsidR="00B311E9" w:rsidRPr="00B311E9">
        <w:rPr>
          <w:rFonts w:cs="Times New Roman"/>
          <w:szCs w:val="28"/>
        </w:rPr>
        <w:t>и планом</w:t>
      </w:r>
      <w:r w:rsidR="00B311E9" w:rsidRPr="00B311E9">
        <w:rPr>
          <w:rFonts w:cs="Times New Roman"/>
          <w:spacing w:val="3"/>
          <w:szCs w:val="28"/>
        </w:rPr>
        <w:t xml:space="preserve"> </w:t>
      </w:r>
      <w:r w:rsidR="00B311E9" w:rsidRPr="00B311E9">
        <w:rPr>
          <w:rFonts w:cs="Times New Roman"/>
          <w:szCs w:val="28"/>
        </w:rPr>
        <w:t>-графиком.</w:t>
      </w:r>
    </w:p>
    <w:p w14:paraId="285AF40E" w14:textId="7632ABDC" w:rsidR="00B311E9" w:rsidRPr="004F2D6F" w:rsidRDefault="00B311E9" w:rsidP="00B718C9">
      <w:pPr>
        <w:kinsoku w:val="0"/>
        <w:overflowPunct w:val="0"/>
        <w:autoSpaceDE w:val="0"/>
        <w:autoSpaceDN w:val="0"/>
        <w:adjustRightInd w:val="0"/>
        <w:spacing w:after="0" w:line="276" w:lineRule="auto"/>
        <w:ind w:right="109" w:firstLine="567"/>
        <w:jc w:val="both"/>
        <w:rPr>
          <w:rFonts w:cs="Times New Roman"/>
          <w:color w:val="FF0000"/>
          <w:szCs w:val="28"/>
        </w:rPr>
      </w:pPr>
      <w:r w:rsidRPr="00B311E9">
        <w:rPr>
          <w:rFonts w:cs="Times New Roman"/>
          <w:szCs w:val="28"/>
        </w:rPr>
        <w:t xml:space="preserve">С целью исполнения требований Закона N44-Ф3 осуществляется проверка представленных поставщиком (подрядчиком, исполнителем) товаров, работ, услуг, предусмотренных договором (контрактом), в части их соответствия договорам, путем проведения экспертизы. Если глава администрации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является оформленное должным образом </w:t>
      </w:r>
      <w:r w:rsidRPr="00912178">
        <w:rPr>
          <w:rFonts w:cs="Times New Roman"/>
          <w:szCs w:val="28"/>
        </w:rPr>
        <w:t>экспертное заключение.</w:t>
      </w:r>
      <w:r w:rsidR="004F2D6F" w:rsidRPr="00912178">
        <w:rPr>
          <w:rFonts w:cs="Times New Roman"/>
          <w:szCs w:val="28"/>
        </w:rPr>
        <w:t xml:space="preserve"> </w:t>
      </w:r>
    </w:p>
    <w:p w14:paraId="445175A8" w14:textId="77777777" w:rsidR="00B311E9" w:rsidRPr="00B311E9" w:rsidRDefault="00B311E9" w:rsidP="00B311E9">
      <w:pPr>
        <w:kinsoku w:val="0"/>
        <w:overflowPunct w:val="0"/>
        <w:autoSpaceDE w:val="0"/>
        <w:autoSpaceDN w:val="0"/>
        <w:adjustRightInd w:val="0"/>
        <w:spacing w:after="0"/>
        <w:ind w:left="120"/>
        <w:rPr>
          <w:rFonts w:cs="Times New Roman"/>
          <w:i/>
          <w:iCs/>
          <w:szCs w:val="28"/>
        </w:rPr>
      </w:pPr>
      <w:r w:rsidRPr="00B311E9">
        <w:rPr>
          <w:rFonts w:cs="Times New Roman"/>
          <w:i/>
          <w:iCs/>
          <w:szCs w:val="28"/>
        </w:rPr>
        <w:t>Основание: пункт 3, статьи 94 Закона N44-Ф3.</w:t>
      </w:r>
    </w:p>
    <w:p w14:paraId="041B8D32" w14:textId="6B618063" w:rsidR="00B311E9" w:rsidRPr="00B311E9" w:rsidRDefault="00D5386F" w:rsidP="00B718C9">
      <w:pPr>
        <w:tabs>
          <w:tab w:val="left" w:pos="1582"/>
        </w:tabs>
        <w:kinsoku w:val="0"/>
        <w:overflowPunct w:val="0"/>
        <w:autoSpaceDE w:val="0"/>
        <w:autoSpaceDN w:val="0"/>
        <w:adjustRightInd w:val="0"/>
        <w:spacing w:before="49" w:after="0" w:line="276" w:lineRule="auto"/>
        <w:ind w:right="120" w:firstLine="567"/>
        <w:jc w:val="both"/>
        <w:rPr>
          <w:rFonts w:cs="Times New Roman"/>
          <w:szCs w:val="28"/>
        </w:rPr>
      </w:pPr>
      <w:r>
        <w:rPr>
          <w:rFonts w:cs="Times New Roman"/>
          <w:szCs w:val="28"/>
        </w:rPr>
        <w:t xml:space="preserve">2.17. </w:t>
      </w:r>
      <w:r w:rsidR="00B311E9" w:rsidRPr="00B311E9">
        <w:rPr>
          <w:rFonts w:cs="Times New Roman"/>
          <w:szCs w:val="28"/>
        </w:rPr>
        <w:t>Оценка</w:t>
      </w:r>
      <w:r w:rsidR="00B311E9" w:rsidRPr="00B311E9">
        <w:rPr>
          <w:rFonts w:cs="Times New Roman"/>
          <w:spacing w:val="51"/>
          <w:szCs w:val="28"/>
        </w:rPr>
        <w:t xml:space="preserve"> </w:t>
      </w:r>
      <w:r w:rsidR="00B311E9" w:rsidRPr="00B311E9">
        <w:rPr>
          <w:rFonts w:cs="Times New Roman"/>
          <w:szCs w:val="28"/>
        </w:rPr>
        <w:t>отдельных</w:t>
      </w:r>
      <w:r w:rsidR="00B311E9" w:rsidRPr="00B311E9">
        <w:rPr>
          <w:rFonts w:cs="Times New Roman"/>
          <w:spacing w:val="50"/>
          <w:szCs w:val="28"/>
        </w:rPr>
        <w:t xml:space="preserve"> </w:t>
      </w:r>
      <w:r w:rsidR="00B311E9" w:rsidRPr="00B311E9">
        <w:rPr>
          <w:rFonts w:cs="Times New Roman"/>
          <w:szCs w:val="28"/>
        </w:rPr>
        <w:t>объектов</w:t>
      </w:r>
      <w:r w:rsidR="00B311E9" w:rsidRPr="00B311E9">
        <w:rPr>
          <w:rFonts w:cs="Times New Roman"/>
          <w:spacing w:val="48"/>
          <w:szCs w:val="28"/>
        </w:rPr>
        <w:t xml:space="preserve"> </w:t>
      </w:r>
      <w:r w:rsidR="00B311E9" w:rsidRPr="00B311E9">
        <w:rPr>
          <w:rFonts w:cs="Times New Roman"/>
          <w:szCs w:val="28"/>
        </w:rPr>
        <w:t>бухгалтерского</w:t>
      </w:r>
      <w:r w:rsidR="00B311E9" w:rsidRPr="00B311E9">
        <w:rPr>
          <w:rFonts w:cs="Times New Roman"/>
          <w:spacing w:val="52"/>
          <w:szCs w:val="28"/>
        </w:rPr>
        <w:t xml:space="preserve"> </w:t>
      </w:r>
      <w:r w:rsidR="00B311E9" w:rsidRPr="00B311E9">
        <w:rPr>
          <w:rFonts w:cs="Times New Roman"/>
          <w:szCs w:val="28"/>
        </w:rPr>
        <w:t>учета</w:t>
      </w:r>
      <w:r w:rsidR="00B311E9" w:rsidRPr="00B311E9">
        <w:rPr>
          <w:rFonts w:cs="Times New Roman"/>
          <w:spacing w:val="52"/>
          <w:szCs w:val="28"/>
        </w:rPr>
        <w:t xml:space="preserve"> </w:t>
      </w:r>
      <w:r w:rsidR="00B311E9" w:rsidRPr="00B311E9">
        <w:rPr>
          <w:rFonts w:cs="Times New Roman"/>
          <w:szCs w:val="28"/>
        </w:rPr>
        <w:t>в</w:t>
      </w:r>
      <w:r w:rsidR="00B311E9" w:rsidRPr="00B311E9">
        <w:rPr>
          <w:rFonts w:cs="Times New Roman"/>
          <w:spacing w:val="51"/>
          <w:szCs w:val="28"/>
        </w:rPr>
        <w:t xml:space="preserve"> </w:t>
      </w:r>
      <w:r w:rsidR="00B311E9" w:rsidRPr="00B311E9">
        <w:rPr>
          <w:rFonts w:cs="Times New Roman"/>
          <w:szCs w:val="28"/>
        </w:rPr>
        <w:t>случаях,</w:t>
      </w:r>
      <w:r w:rsidR="00B311E9" w:rsidRPr="00B311E9">
        <w:rPr>
          <w:rFonts w:cs="Times New Roman"/>
          <w:spacing w:val="1"/>
          <w:szCs w:val="28"/>
        </w:rPr>
        <w:t xml:space="preserve"> </w:t>
      </w:r>
      <w:r w:rsidR="00B311E9" w:rsidRPr="00B311E9">
        <w:rPr>
          <w:rFonts w:cs="Times New Roman"/>
          <w:szCs w:val="28"/>
        </w:rPr>
        <w:t>предусмотренных</w:t>
      </w:r>
      <w:r w:rsidR="00B311E9" w:rsidRPr="00B311E9">
        <w:rPr>
          <w:rFonts w:cs="Times New Roman"/>
          <w:spacing w:val="2"/>
          <w:szCs w:val="28"/>
        </w:rPr>
        <w:t xml:space="preserve"> </w:t>
      </w:r>
      <w:r w:rsidR="00B311E9" w:rsidRPr="00B311E9">
        <w:rPr>
          <w:rFonts w:cs="Times New Roman"/>
          <w:szCs w:val="28"/>
        </w:rPr>
        <w:t>нормативными</w:t>
      </w:r>
      <w:r w:rsidR="00B311E9" w:rsidRPr="00B311E9">
        <w:rPr>
          <w:rFonts w:cs="Times New Roman"/>
          <w:spacing w:val="2"/>
          <w:szCs w:val="28"/>
        </w:rPr>
        <w:t xml:space="preserve"> </w:t>
      </w:r>
      <w:r w:rsidR="00B311E9" w:rsidRPr="00B311E9">
        <w:rPr>
          <w:rFonts w:cs="Times New Roman"/>
          <w:szCs w:val="28"/>
        </w:rPr>
        <w:t>правовыми</w:t>
      </w:r>
      <w:r w:rsidR="00B311E9" w:rsidRPr="00B311E9">
        <w:rPr>
          <w:rFonts w:cs="Times New Roman"/>
          <w:spacing w:val="2"/>
          <w:szCs w:val="28"/>
        </w:rPr>
        <w:t xml:space="preserve"> </w:t>
      </w:r>
      <w:r w:rsidR="00B311E9" w:rsidRPr="00B311E9">
        <w:rPr>
          <w:rFonts w:cs="Times New Roman"/>
          <w:szCs w:val="28"/>
        </w:rPr>
        <w:t>актами,</w:t>
      </w:r>
      <w:r w:rsidR="00B311E9" w:rsidRPr="00B311E9">
        <w:rPr>
          <w:rFonts w:cs="Times New Roman"/>
          <w:spacing w:val="7"/>
          <w:szCs w:val="28"/>
        </w:rPr>
        <w:t xml:space="preserve"> </w:t>
      </w:r>
      <w:r w:rsidR="00B311E9" w:rsidRPr="00B311E9">
        <w:rPr>
          <w:rFonts w:cs="Times New Roman"/>
          <w:szCs w:val="28"/>
        </w:rPr>
        <w:t>регулирующими</w:t>
      </w:r>
      <w:r w:rsidR="00B311E9" w:rsidRPr="00B311E9">
        <w:rPr>
          <w:rFonts w:cs="Times New Roman"/>
          <w:spacing w:val="3"/>
          <w:szCs w:val="28"/>
        </w:rPr>
        <w:t xml:space="preserve"> </w:t>
      </w:r>
      <w:r w:rsidR="00B311E9" w:rsidRPr="00B311E9">
        <w:rPr>
          <w:rFonts w:cs="Times New Roman"/>
          <w:szCs w:val="28"/>
        </w:rPr>
        <w:t>ведение бухгалтерского</w:t>
      </w:r>
      <w:r w:rsidR="00B311E9" w:rsidRPr="00B311E9">
        <w:rPr>
          <w:rFonts w:cs="Times New Roman"/>
          <w:spacing w:val="50"/>
          <w:szCs w:val="28"/>
        </w:rPr>
        <w:t xml:space="preserve"> </w:t>
      </w:r>
      <w:r w:rsidR="00B311E9" w:rsidRPr="00B311E9">
        <w:rPr>
          <w:rFonts w:cs="Times New Roman"/>
          <w:szCs w:val="28"/>
        </w:rPr>
        <w:t>учета</w:t>
      </w:r>
      <w:r w:rsidR="00B311E9" w:rsidRPr="00B311E9">
        <w:rPr>
          <w:rFonts w:cs="Times New Roman"/>
          <w:spacing w:val="49"/>
          <w:szCs w:val="28"/>
        </w:rPr>
        <w:t xml:space="preserve"> </w:t>
      </w:r>
      <w:r w:rsidR="00B311E9" w:rsidRPr="00B311E9">
        <w:rPr>
          <w:rFonts w:cs="Times New Roman"/>
          <w:szCs w:val="28"/>
        </w:rPr>
        <w:t>и</w:t>
      </w:r>
      <w:r w:rsidR="00B311E9" w:rsidRPr="00B311E9">
        <w:rPr>
          <w:rFonts w:cs="Times New Roman"/>
          <w:spacing w:val="50"/>
          <w:szCs w:val="28"/>
        </w:rPr>
        <w:t xml:space="preserve"> </w:t>
      </w:r>
      <w:r w:rsidR="00B311E9" w:rsidRPr="00B311E9">
        <w:rPr>
          <w:rFonts w:cs="Times New Roman"/>
          <w:szCs w:val="28"/>
        </w:rPr>
        <w:t>составления</w:t>
      </w:r>
      <w:r w:rsidR="00B311E9" w:rsidRPr="00B311E9">
        <w:rPr>
          <w:rFonts w:cs="Times New Roman"/>
          <w:spacing w:val="47"/>
          <w:szCs w:val="28"/>
        </w:rPr>
        <w:t xml:space="preserve"> </w:t>
      </w:r>
      <w:r w:rsidR="00B311E9" w:rsidRPr="00B311E9">
        <w:rPr>
          <w:rFonts w:cs="Times New Roman"/>
          <w:szCs w:val="28"/>
        </w:rPr>
        <w:t>бюджетной</w:t>
      </w:r>
      <w:r w:rsidR="00B311E9" w:rsidRPr="00B311E9">
        <w:rPr>
          <w:rFonts w:cs="Times New Roman"/>
          <w:spacing w:val="47"/>
          <w:szCs w:val="28"/>
        </w:rPr>
        <w:t xml:space="preserve"> </w:t>
      </w:r>
      <w:r w:rsidR="00B311E9" w:rsidRPr="00B311E9">
        <w:rPr>
          <w:rFonts w:cs="Times New Roman"/>
          <w:szCs w:val="28"/>
        </w:rPr>
        <w:t>отчетности,</w:t>
      </w:r>
      <w:r w:rsidR="00B311E9" w:rsidRPr="00B311E9">
        <w:rPr>
          <w:rFonts w:cs="Times New Roman"/>
          <w:spacing w:val="49"/>
          <w:szCs w:val="28"/>
        </w:rPr>
        <w:t xml:space="preserve"> </w:t>
      </w:r>
      <w:r w:rsidR="00B311E9" w:rsidRPr="00B311E9">
        <w:rPr>
          <w:rFonts w:cs="Times New Roman"/>
          <w:szCs w:val="28"/>
        </w:rPr>
        <w:t>осуществляется по</w:t>
      </w:r>
      <w:r w:rsidR="00B311E9" w:rsidRPr="00B311E9">
        <w:rPr>
          <w:rFonts w:cs="Times New Roman"/>
          <w:spacing w:val="55"/>
          <w:szCs w:val="28"/>
        </w:rPr>
        <w:t xml:space="preserve"> </w:t>
      </w:r>
      <w:r w:rsidR="00B311E9" w:rsidRPr="00B311E9">
        <w:rPr>
          <w:rFonts w:cs="Times New Roman"/>
          <w:szCs w:val="28"/>
        </w:rPr>
        <w:t>справедливой</w:t>
      </w:r>
      <w:r w:rsidR="00B311E9" w:rsidRPr="00B311E9">
        <w:rPr>
          <w:rFonts w:cs="Times New Roman"/>
          <w:spacing w:val="54"/>
          <w:szCs w:val="28"/>
        </w:rPr>
        <w:t xml:space="preserve"> </w:t>
      </w:r>
      <w:r w:rsidR="00B311E9" w:rsidRPr="00B311E9">
        <w:rPr>
          <w:rFonts w:cs="Times New Roman"/>
          <w:szCs w:val="28"/>
        </w:rPr>
        <w:t>стоимости</w:t>
      </w:r>
      <w:r w:rsidR="00B311E9" w:rsidRPr="00B311E9">
        <w:rPr>
          <w:rFonts w:cs="Times New Roman"/>
          <w:spacing w:val="60"/>
          <w:szCs w:val="28"/>
        </w:rPr>
        <w:t xml:space="preserve"> </w:t>
      </w:r>
      <w:r w:rsidR="00B311E9" w:rsidRPr="00B311E9">
        <w:rPr>
          <w:rFonts w:cs="Times New Roman"/>
          <w:szCs w:val="28"/>
        </w:rPr>
        <w:t>–</w:t>
      </w:r>
      <w:r w:rsidR="00B311E9" w:rsidRPr="00B311E9">
        <w:rPr>
          <w:rFonts w:cs="Times New Roman"/>
          <w:spacing w:val="58"/>
          <w:szCs w:val="28"/>
        </w:rPr>
        <w:t xml:space="preserve"> </w:t>
      </w:r>
      <w:r w:rsidR="00B311E9" w:rsidRPr="00B311E9">
        <w:rPr>
          <w:rFonts w:cs="Times New Roman"/>
          <w:szCs w:val="28"/>
        </w:rPr>
        <w:t>в</w:t>
      </w:r>
      <w:r w:rsidR="00B311E9" w:rsidRPr="00B311E9">
        <w:rPr>
          <w:rFonts w:cs="Times New Roman"/>
          <w:spacing w:val="54"/>
          <w:szCs w:val="28"/>
        </w:rPr>
        <w:t xml:space="preserve"> </w:t>
      </w:r>
      <w:r w:rsidR="00B311E9" w:rsidRPr="00B311E9">
        <w:rPr>
          <w:rFonts w:cs="Times New Roman"/>
          <w:szCs w:val="28"/>
        </w:rPr>
        <w:t>оценке,</w:t>
      </w:r>
      <w:r w:rsidR="00B311E9" w:rsidRPr="00B311E9">
        <w:rPr>
          <w:rFonts w:cs="Times New Roman"/>
          <w:spacing w:val="56"/>
          <w:szCs w:val="28"/>
        </w:rPr>
        <w:t xml:space="preserve"> </w:t>
      </w:r>
      <w:r w:rsidR="00B311E9" w:rsidRPr="00B311E9">
        <w:rPr>
          <w:rFonts w:cs="Times New Roman"/>
          <w:szCs w:val="28"/>
        </w:rPr>
        <w:t>соответствующей</w:t>
      </w:r>
      <w:r w:rsidR="00B311E9" w:rsidRPr="00B311E9">
        <w:rPr>
          <w:rFonts w:cs="Times New Roman"/>
          <w:spacing w:val="57"/>
          <w:szCs w:val="28"/>
        </w:rPr>
        <w:t xml:space="preserve"> </w:t>
      </w:r>
      <w:r w:rsidR="00B311E9" w:rsidRPr="00B311E9">
        <w:rPr>
          <w:rFonts w:cs="Times New Roman"/>
          <w:szCs w:val="28"/>
        </w:rPr>
        <w:t>цене,</w:t>
      </w:r>
      <w:r w:rsidR="00B311E9" w:rsidRPr="00B311E9">
        <w:rPr>
          <w:rFonts w:cs="Times New Roman"/>
          <w:spacing w:val="56"/>
          <w:szCs w:val="28"/>
        </w:rPr>
        <w:t xml:space="preserve"> </w:t>
      </w:r>
      <w:r w:rsidR="00B311E9" w:rsidRPr="00B311E9">
        <w:rPr>
          <w:rFonts w:cs="Times New Roman"/>
          <w:szCs w:val="28"/>
        </w:rPr>
        <w:t>по</w:t>
      </w:r>
      <w:r w:rsidR="00B311E9" w:rsidRPr="00B311E9">
        <w:rPr>
          <w:rFonts w:cs="Times New Roman"/>
          <w:spacing w:val="57"/>
          <w:szCs w:val="28"/>
        </w:rPr>
        <w:t xml:space="preserve"> </w:t>
      </w:r>
      <w:r w:rsidR="00B311E9" w:rsidRPr="00B311E9">
        <w:rPr>
          <w:rFonts w:cs="Times New Roman"/>
          <w:szCs w:val="28"/>
        </w:rPr>
        <w:t>которой может</w:t>
      </w:r>
      <w:r w:rsidR="00B311E9" w:rsidRPr="00B311E9">
        <w:rPr>
          <w:rFonts w:cs="Times New Roman"/>
          <w:spacing w:val="47"/>
          <w:szCs w:val="28"/>
        </w:rPr>
        <w:t xml:space="preserve"> </w:t>
      </w:r>
      <w:r w:rsidR="00B311E9" w:rsidRPr="00B311E9">
        <w:rPr>
          <w:rFonts w:cs="Times New Roman"/>
          <w:szCs w:val="28"/>
        </w:rPr>
        <w:t>быть</w:t>
      </w:r>
      <w:r w:rsidR="00B311E9" w:rsidRPr="00B311E9">
        <w:rPr>
          <w:rFonts w:cs="Times New Roman"/>
          <w:spacing w:val="48"/>
          <w:szCs w:val="28"/>
        </w:rPr>
        <w:t xml:space="preserve"> </w:t>
      </w:r>
      <w:r w:rsidR="00B311E9" w:rsidRPr="00B311E9">
        <w:rPr>
          <w:rFonts w:cs="Times New Roman"/>
          <w:szCs w:val="28"/>
        </w:rPr>
        <w:t>осуществлен</w:t>
      </w:r>
      <w:r w:rsidR="00B311E9" w:rsidRPr="00B311E9">
        <w:rPr>
          <w:rFonts w:cs="Times New Roman"/>
          <w:spacing w:val="50"/>
          <w:szCs w:val="28"/>
        </w:rPr>
        <w:t xml:space="preserve"> </w:t>
      </w:r>
      <w:r w:rsidR="00B311E9" w:rsidRPr="00B311E9">
        <w:rPr>
          <w:rFonts w:cs="Times New Roman"/>
          <w:szCs w:val="28"/>
        </w:rPr>
        <w:t>переход</w:t>
      </w:r>
      <w:r w:rsidR="00B311E9" w:rsidRPr="00B311E9">
        <w:rPr>
          <w:rFonts w:cs="Times New Roman"/>
          <w:spacing w:val="50"/>
          <w:szCs w:val="28"/>
        </w:rPr>
        <w:t xml:space="preserve"> </w:t>
      </w:r>
      <w:r w:rsidR="00B311E9" w:rsidRPr="00B311E9">
        <w:rPr>
          <w:rFonts w:cs="Times New Roman"/>
          <w:szCs w:val="28"/>
        </w:rPr>
        <w:t>права</w:t>
      </w:r>
      <w:r w:rsidR="00B311E9" w:rsidRPr="00B311E9">
        <w:rPr>
          <w:rFonts w:cs="Times New Roman"/>
          <w:spacing w:val="49"/>
          <w:szCs w:val="28"/>
        </w:rPr>
        <w:t xml:space="preserve"> </w:t>
      </w:r>
      <w:r w:rsidR="00B311E9" w:rsidRPr="00B311E9">
        <w:rPr>
          <w:rFonts w:cs="Times New Roman"/>
          <w:szCs w:val="28"/>
        </w:rPr>
        <w:t>собственности</w:t>
      </w:r>
      <w:r w:rsidR="00B311E9" w:rsidRPr="00B311E9">
        <w:rPr>
          <w:rFonts w:cs="Times New Roman"/>
          <w:spacing w:val="49"/>
          <w:szCs w:val="28"/>
        </w:rPr>
        <w:t xml:space="preserve"> </w:t>
      </w:r>
      <w:r w:rsidR="00B311E9" w:rsidRPr="00B311E9">
        <w:rPr>
          <w:rFonts w:cs="Times New Roman"/>
          <w:szCs w:val="28"/>
        </w:rPr>
        <w:t>на</w:t>
      </w:r>
      <w:r w:rsidR="00B311E9" w:rsidRPr="00B311E9">
        <w:rPr>
          <w:rFonts w:cs="Times New Roman"/>
          <w:spacing w:val="49"/>
          <w:szCs w:val="28"/>
        </w:rPr>
        <w:t xml:space="preserve"> </w:t>
      </w:r>
      <w:r w:rsidR="00B311E9" w:rsidRPr="00B311E9">
        <w:rPr>
          <w:rFonts w:cs="Times New Roman"/>
          <w:szCs w:val="28"/>
        </w:rPr>
        <w:t>актив</w:t>
      </w:r>
      <w:r w:rsidR="00B311E9" w:rsidRPr="00B311E9">
        <w:rPr>
          <w:rFonts w:cs="Times New Roman"/>
          <w:spacing w:val="48"/>
          <w:szCs w:val="28"/>
        </w:rPr>
        <w:t xml:space="preserve"> </w:t>
      </w:r>
      <w:r w:rsidR="00B311E9" w:rsidRPr="00B311E9">
        <w:rPr>
          <w:rFonts w:cs="Times New Roman"/>
          <w:szCs w:val="28"/>
        </w:rPr>
        <w:t xml:space="preserve">между </w:t>
      </w:r>
      <w:r w:rsidR="00B311E9" w:rsidRPr="00B311E9">
        <w:rPr>
          <w:rFonts w:cs="Times New Roman"/>
          <w:szCs w:val="28"/>
        </w:rPr>
        <w:lastRenderedPageBreak/>
        <w:t>независимыми</w:t>
      </w:r>
      <w:r w:rsidR="00B311E9" w:rsidRPr="00B311E9">
        <w:rPr>
          <w:rFonts w:cs="Times New Roman"/>
          <w:spacing w:val="47"/>
          <w:szCs w:val="28"/>
        </w:rPr>
        <w:t xml:space="preserve"> </w:t>
      </w:r>
      <w:r w:rsidR="00B311E9" w:rsidRPr="00B311E9">
        <w:rPr>
          <w:rFonts w:cs="Times New Roman"/>
          <w:szCs w:val="28"/>
        </w:rPr>
        <w:t>сторонами</w:t>
      </w:r>
      <w:r w:rsidR="00B311E9" w:rsidRPr="00B311E9">
        <w:rPr>
          <w:rFonts w:cs="Times New Roman"/>
          <w:spacing w:val="47"/>
          <w:szCs w:val="28"/>
        </w:rPr>
        <w:t xml:space="preserve"> </w:t>
      </w:r>
      <w:r w:rsidR="00B311E9" w:rsidRPr="00B311E9">
        <w:rPr>
          <w:rFonts w:cs="Times New Roman"/>
          <w:szCs w:val="28"/>
        </w:rPr>
        <w:t>сделки,</w:t>
      </w:r>
      <w:r w:rsidR="00B311E9" w:rsidRPr="00B311E9">
        <w:rPr>
          <w:rFonts w:cs="Times New Roman"/>
          <w:spacing w:val="44"/>
          <w:szCs w:val="28"/>
        </w:rPr>
        <w:t xml:space="preserve"> </w:t>
      </w:r>
      <w:r w:rsidR="00B311E9" w:rsidRPr="00B311E9">
        <w:rPr>
          <w:rFonts w:cs="Times New Roman"/>
          <w:szCs w:val="28"/>
        </w:rPr>
        <w:t>осведомленными</w:t>
      </w:r>
      <w:r w:rsidR="00B311E9" w:rsidRPr="00B311E9">
        <w:rPr>
          <w:rFonts w:cs="Times New Roman"/>
          <w:spacing w:val="47"/>
          <w:szCs w:val="28"/>
        </w:rPr>
        <w:t xml:space="preserve"> </w:t>
      </w:r>
      <w:r w:rsidR="00B311E9" w:rsidRPr="00B311E9">
        <w:rPr>
          <w:rFonts w:cs="Times New Roman"/>
          <w:szCs w:val="28"/>
        </w:rPr>
        <w:t>о</w:t>
      </w:r>
      <w:r w:rsidR="00B311E9" w:rsidRPr="00B311E9">
        <w:rPr>
          <w:rFonts w:cs="Times New Roman"/>
          <w:spacing w:val="45"/>
          <w:szCs w:val="28"/>
        </w:rPr>
        <w:t xml:space="preserve"> </w:t>
      </w:r>
      <w:r w:rsidR="00B311E9" w:rsidRPr="00B311E9">
        <w:rPr>
          <w:rFonts w:cs="Times New Roman"/>
          <w:szCs w:val="28"/>
        </w:rPr>
        <w:t>предмете</w:t>
      </w:r>
      <w:r w:rsidR="00B311E9" w:rsidRPr="00B311E9">
        <w:rPr>
          <w:rFonts w:cs="Times New Roman"/>
          <w:spacing w:val="47"/>
          <w:szCs w:val="28"/>
        </w:rPr>
        <w:t xml:space="preserve"> </w:t>
      </w:r>
      <w:r w:rsidR="00B311E9" w:rsidRPr="00B311E9">
        <w:rPr>
          <w:rFonts w:cs="Times New Roman"/>
          <w:szCs w:val="28"/>
        </w:rPr>
        <w:t>сделки</w:t>
      </w:r>
      <w:r w:rsidR="00B311E9" w:rsidRPr="00B311E9">
        <w:rPr>
          <w:rFonts w:cs="Times New Roman"/>
          <w:spacing w:val="45"/>
          <w:szCs w:val="28"/>
        </w:rPr>
        <w:t xml:space="preserve"> </w:t>
      </w:r>
      <w:r w:rsidR="00B311E9" w:rsidRPr="00B311E9">
        <w:rPr>
          <w:rFonts w:cs="Times New Roman"/>
          <w:szCs w:val="28"/>
        </w:rPr>
        <w:t>и желающими ее</w:t>
      </w:r>
      <w:r w:rsidR="00B311E9" w:rsidRPr="00B311E9">
        <w:rPr>
          <w:rFonts w:cs="Times New Roman"/>
          <w:spacing w:val="-1"/>
          <w:szCs w:val="28"/>
        </w:rPr>
        <w:t xml:space="preserve"> </w:t>
      </w:r>
      <w:r w:rsidR="00B311E9" w:rsidRPr="00B311E9">
        <w:rPr>
          <w:rFonts w:cs="Times New Roman"/>
          <w:szCs w:val="28"/>
        </w:rPr>
        <w:t>совершить.</w:t>
      </w:r>
    </w:p>
    <w:p w14:paraId="30045E81" w14:textId="77777777" w:rsidR="00B311E9" w:rsidRPr="00B311E9" w:rsidRDefault="00B311E9" w:rsidP="00B311E9">
      <w:pPr>
        <w:kinsoku w:val="0"/>
        <w:overflowPunct w:val="0"/>
        <w:autoSpaceDE w:val="0"/>
        <w:autoSpaceDN w:val="0"/>
        <w:adjustRightInd w:val="0"/>
        <w:spacing w:before="1" w:after="0"/>
        <w:ind w:left="120"/>
        <w:rPr>
          <w:rFonts w:cs="Times New Roman"/>
          <w:i/>
          <w:iCs/>
          <w:szCs w:val="28"/>
        </w:rPr>
      </w:pPr>
      <w:r w:rsidRPr="00B311E9">
        <w:rPr>
          <w:rFonts w:cs="Times New Roman"/>
          <w:i/>
          <w:iCs/>
          <w:szCs w:val="28"/>
        </w:rPr>
        <w:t>Основание: пункт 52 ФСБУ «Концептуальные основы бухучета».</w:t>
      </w:r>
    </w:p>
    <w:p w14:paraId="32AA3C34" w14:textId="77777777" w:rsidR="00B311E9" w:rsidRPr="00B311E9" w:rsidRDefault="00B311E9" w:rsidP="001C2BFD">
      <w:pPr>
        <w:kinsoku w:val="0"/>
        <w:overflowPunct w:val="0"/>
        <w:autoSpaceDE w:val="0"/>
        <w:autoSpaceDN w:val="0"/>
        <w:adjustRightInd w:val="0"/>
        <w:spacing w:before="47" w:after="0" w:line="276" w:lineRule="auto"/>
        <w:ind w:right="269" w:firstLine="567"/>
        <w:jc w:val="both"/>
        <w:rPr>
          <w:rFonts w:cs="Times New Roman"/>
          <w:szCs w:val="28"/>
        </w:rPr>
      </w:pPr>
      <w:r w:rsidRPr="00B311E9">
        <w:rPr>
          <w:rFonts w:cs="Times New Roman"/>
          <w:szCs w:val="28"/>
        </w:rPr>
        <w:t>Справедливая</w:t>
      </w:r>
      <w:r w:rsidRPr="00B311E9">
        <w:rPr>
          <w:rFonts w:cs="Times New Roman"/>
          <w:spacing w:val="55"/>
          <w:szCs w:val="28"/>
        </w:rPr>
        <w:t xml:space="preserve"> </w:t>
      </w:r>
      <w:r w:rsidRPr="00B311E9">
        <w:rPr>
          <w:rFonts w:cs="Times New Roman"/>
          <w:szCs w:val="28"/>
        </w:rPr>
        <w:t>стоимость</w:t>
      </w:r>
      <w:r w:rsidRPr="00B311E9">
        <w:rPr>
          <w:rFonts w:cs="Times New Roman"/>
          <w:spacing w:val="55"/>
          <w:szCs w:val="28"/>
        </w:rPr>
        <w:t xml:space="preserve"> </w:t>
      </w:r>
      <w:r w:rsidRPr="00B311E9">
        <w:rPr>
          <w:rFonts w:cs="Times New Roman"/>
          <w:szCs w:val="28"/>
        </w:rPr>
        <w:t>для</w:t>
      </w:r>
      <w:r w:rsidRPr="00B311E9">
        <w:rPr>
          <w:rFonts w:cs="Times New Roman"/>
          <w:spacing w:val="54"/>
          <w:szCs w:val="28"/>
        </w:rPr>
        <w:t xml:space="preserve"> </w:t>
      </w:r>
      <w:r w:rsidRPr="00B311E9">
        <w:rPr>
          <w:rFonts w:cs="Times New Roman"/>
          <w:szCs w:val="28"/>
        </w:rPr>
        <w:t>различных</w:t>
      </w:r>
      <w:r w:rsidRPr="00B311E9">
        <w:rPr>
          <w:rFonts w:cs="Times New Roman"/>
          <w:spacing w:val="55"/>
          <w:szCs w:val="28"/>
        </w:rPr>
        <w:t xml:space="preserve"> </w:t>
      </w:r>
      <w:r w:rsidRPr="00B311E9">
        <w:rPr>
          <w:rFonts w:cs="Times New Roman"/>
          <w:szCs w:val="28"/>
        </w:rPr>
        <w:t>видов</w:t>
      </w:r>
      <w:r w:rsidRPr="00B311E9">
        <w:rPr>
          <w:rFonts w:cs="Times New Roman"/>
          <w:spacing w:val="56"/>
          <w:szCs w:val="28"/>
        </w:rPr>
        <w:t xml:space="preserve"> </w:t>
      </w:r>
      <w:r w:rsidRPr="00B311E9">
        <w:rPr>
          <w:rFonts w:cs="Times New Roman"/>
          <w:szCs w:val="28"/>
        </w:rPr>
        <w:t>активов</w:t>
      </w:r>
      <w:r w:rsidRPr="00B311E9">
        <w:rPr>
          <w:rFonts w:cs="Times New Roman"/>
          <w:spacing w:val="56"/>
          <w:szCs w:val="28"/>
        </w:rPr>
        <w:t xml:space="preserve"> </w:t>
      </w:r>
      <w:r w:rsidRPr="00B311E9">
        <w:rPr>
          <w:rFonts w:cs="Times New Roman"/>
          <w:szCs w:val="28"/>
        </w:rPr>
        <w:t>и</w:t>
      </w:r>
      <w:r w:rsidRPr="00B311E9">
        <w:rPr>
          <w:rFonts w:cs="Times New Roman"/>
          <w:spacing w:val="53"/>
          <w:szCs w:val="28"/>
        </w:rPr>
        <w:t xml:space="preserve"> </w:t>
      </w:r>
      <w:r w:rsidRPr="00B311E9">
        <w:rPr>
          <w:rFonts w:cs="Times New Roman"/>
          <w:szCs w:val="28"/>
        </w:rPr>
        <w:t>обязательств определяется методом рыночных цен.</w:t>
      </w:r>
    </w:p>
    <w:p w14:paraId="47D4595A" w14:textId="77777777" w:rsidR="00B311E9" w:rsidRPr="00B311E9" w:rsidRDefault="00B311E9" w:rsidP="00B311E9">
      <w:pPr>
        <w:kinsoku w:val="0"/>
        <w:overflowPunct w:val="0"/>
        <w:autoSpaceDE w:val="0"/>
        <w:autoSpaceDN w:val="0"/>
        <w:adjustRightInd w:val="0"/>
        <w:spacing w:after="0" w:line="321" w:lineRule="exact"/>
        <w:ind w:left="120"/>
        <w:rPr>
          <w:rFonts w:cs="Times New Roman"/>
          <w:i/>
          <w:iCs/>
          <w:szCs w:val="28"/>
        </w:rPr>
      </w:pPr>
      <w:r w:rsidRPr="00B311E9">
        <w:rPr>
          <w:rFonts w:cs="Times New Roman"/>
          <w:i/>
          <w:iCs/>
          <w:szCs w:val="28"/>
        </w:rPr>
        <w:t>Основание: пункт 54 ФСБУ «Концептуальные основы бухучета».</w:t>
      </w:r>
    </w:p>
    <w:p w14:paraId="3874AFF5" w14:textId="77777777" w:rsidR="00B311E9" w:rsidRPr="00B311E9" w:rsidRDefault="00B311E9" w:rsidP="00B311E9">
      <w:pPr>
        <w:kinsoku w:val="0"/>
        <w:overflowPunct w:val="0"/>
        <w:autoSpaceDE w:val="0"/>
        <w:autoSpaceDN w:val="0"/>
        <w:adjustRightInd w:val="0"/>
        <w:spacing w:after="0" w:line="321" w:lineRule="exact"/>
        <w:ind w:left="120"/>
        <w:rPr>
          <w:rFonts w:cs="Times New Roman"/>
          <w:i/>
          <w:iCs/>
          <w:szCs w:val="28"/>
        </w:rPr>
        <w:sectPr w:rsidR="00B311E9" w:rsidRPr="00B311E9" w:rsidSect="00B718C9">
          <w:type w:val="continuous"/>
          <w:pgSz w:w="11910" w:h="16840"/>
          <w:pgMar w:top="1480" w:right="711" w:bottom="280" w:left="1440" w:header="720" w:footer="720" w:gutter="0"/>
          <w:cols w:space="720"/>
          <w:noEndnote/>
        </w:sectPr>
      </w:pPr>
    </w:p>
    <w:p w14:paraId="6F8F10CF" w14:textId="77777777" w:rsidR="00B311E9" w:rsidRPr="00B311E9" w:rsidRDefault="00B311E9" w:rsidP="00B311E9">
      <w:pPr>
        <w:kinsoku w:val="0"/>
        <w:overflowPunct w:val="0"/>
        <w:autoSpaceDE w:val="0"/>
        <w:autoSpaceDN w:val="0"/>
        <w:adjustRightInd w:val="0"/>
        <w:spacing w:after="0"/>
        <w:rPr>
          <w:rFonts w:cs="Times New Roman"/>
          <w:i/>
          <w:iCs/>
          <w:sz w:val="20"/>
          <w:szCs w:val="20"/>
        </w:rPr>
      </w:pPr>
    </w:p>
    <w:p w14:paraId="5E84C7FD" w14:textId="1575B80A" w:rsidR="00B311E9" w:rsidRPr="00D5386F" w:rsidRDefault="00B311E9" w:rsidP="00BC4949">
      <w:pPr>
        <w:pStyle w:val="a5"/>
        <w:numPr>
          <w:ilvl w:val="1"/>
          <w:numId w:val="23"/>
        </w:numPr>
        <w:kinsoku w:val="0"/>
        <w:overflowPunct w:val="0"/>
        <w:spacing w:before="49" w:line="276" w:lineRule="auto"/>
        <w:ind w:left="0" w:right="272" w:firstLine="567"/>
        <w:rPr>
          <w:sz w:val="28"/>
          <w:szCs w:val="28"/>
        </w:rPr>
      </w:pPr>
      <w:r w:rsidRPr="00D5386F">
        <w:rPr>
          <w:sz w:val="28"/>
          <w:szCs w:val="28"/>
        </w:rPr>
        <w:t>Инвентаризация имущества и обязательств проводится в соответствии с Порядком проведения инвентаризации активов и обязательств (</w:t>
      </w:r>
      <w:r w:rsidRPr="00D5386F">
        <w:rPr>
          <w:color w:val="FF0000"/>
          <w:sz w:val="28"/>
          <w:szCs w:val="28"/>
        </w:rPr>
        <w:t>Приложение №</w:t>
      </w:r>
      <w:r w:rsidR="00B6156E" w:rsidRPr="00D5386F">
        <w:rPr>
          <w:color w:val="FF0000"/>
          <w:sz w:val="28"/>
          <w:szCs w:val="28"/>
        </w:rPr>
        <w:t>6</w:t>
      </w:r>
      <w:r w:rsidRPr="00D5386F">
        <w:rPr>
          <w:color w:val="FF0000"/>
          <w:sz w:val="28"/>
          <w:szCs w:val="28"/>
        </w:rPr>
        <w:t xml:space="preserve"> </w:t>
      </w:r>
      <w:r w:rsidRPr="00D5386F">
        <w:rPr>
          <w:sz w:val="28"/>
          <w:szCs w:val="28"/>
        </w:rPr>
        <w:t>к настоящему Положению об учетной</w:t>
      </w:r>
      <w:r w:rsidRPr="00D5386F">
        <w:rPr>
          <w:spacing w:val="-12"/>
          <w:sz w:val="28"/>
          <w:szCs w:val="28"/>
        </w:rPr>
        <w:t xml:space="preserve"> </w:t>
      </w:r>
      <w:r w:rsidRPr="00D5386F">
        <w:rPr>
          <w:sz w:val="28"/>
          <w:szCs w:val="28"/>
        </w:rPr>
        <w:t>политике).</w:t>
      </w:r>
    </w:p>
    <w:p w14:paraId="26F9193E" w14:textId="77777777" w:rsidR="00B311E9" w:rsidRPr="00B311E9" w:rsidRDefault="00B311E9" w:rsidP="00502C08">
      <w:pPr>
        <w:kinsoku w:val="0"/>
        <w:overflowPunct w:val="0"/>
        <w:autoSpaceDE w:val="0"/>
        <w:autoSpaceDN w:val="0"/>
        <w:adjustRightInd w:val="0"/>
        <w:spacing w:after="0" w:line="278" w:lineRule="auto"/>
        <w:ind w:left="120" w:right="264"/>
        <w:jc w:val="both"/>
        <w:rPr>
          <w:rFonts w:cs="Times New Roman"/>
          <w:i/>
          <w:iCs/>
          <w:szCs w:val="28"/>
        </w:rPr>
      </w:pPr>
      <w:r w:rsidRPr="00B311E9">
        <w:rPr>
          <w:rFonts w:cs="Times New Roman"/>
          <w:i/>
          <w:iCs/>
          <w:szCs w:val="28"/>
        </w:rPr>
        <w:t>Основание: статья 11 Закона N402-Ф3, пункт 20 Инструкции N 157н, раздел VIII ФСБУ «Концептуальные основы бухучета».</w:t>
      </w:r>
    </w:p>
    <w:p w14:paraId="3D4A1B51" w14:textId="514CD11D" w:rsidR="00B311E9" w:rsidRPr="00D5386F" w:rsidRDefault="00B311E9" w:rsidP="00BC4949">
      <w:pPr>
        <w:pStyle w:val="a5"/>
        <w:numPr>
          <w:ilvl w:val="1"/>
          <w:numId w:val="23"/>
        </w:numPr>
        <w:tabs>
          <w:tab w:val="left" w:pos="567"/>
        </w:tabs>
        <w:kinsoku w:val="0"/>
        <w:overflowPunct w:val="0"/>
        <w:spacing w:line="276" w:lineRule="auto"/>
        <w:ind w:left="0" w:right="273" w:firstLine="567"/>
        <w:rPr>
          <w:sz w:val="28"/>
          <w:szCs w:val="28"/>
        </w:rPr>
      </w:pPr>
      <w:r w:rsidRPr="00D5386F">
        <w:rPr>
          <w:sz w:val="28"/>
          <w:szCs w:val="28"/>
        </w:rPr>
        <w:t>Перечень лиц, имеющих право подписи денежных и расчетных документов, финансовых и кредитных</w:t>
      </w:r>
      <w:r w:rsidRPr="00D5386F">
        <w:rPr>
          <w:spacing w:val="19"/>
          <w:sz w:val="28"/>
          <w:szCs w:val="28"/>
        </w:rPr>
        <w:t xml:space="preserve"> </w:t>
      </w:r>
      <w:r w:rsidRPr="00D5386F">
        <w:rPr>
          <w:sz w:val="28"/>
          <w:szCs w:val="28"/>
        </w:rPr>
        <w:t>обязательств:</w:t>
      </w:r>
    </w:p>
    <w:p w14:paraId="5F06CA51" w14:textId="77777777" w:rsidR="00B311E9" w:rsidRPr="00D5386F" w:rsidRDefault="00B311E9" w:rsidP="00D5386F">
      <w:pPr>
        <w:kinsoku w:val="0"/>
        <w:overflowPunct w:val="0"/>
        <w:autoSpaceDE w:val="0"/>
        <w:autoSpaceDN w:val="0"/>
        <w:adjustRightInd w:val="0"/>
        <w:spacing w:after="0"/>
        <w:ind w:left="799"/>
        <w:jc w:val="both"/>
        <w:rPr>
          <w:rFonts w:cs="Times New Roman"/>
          <w:szCs w:val="28"/>
        </w:rPr>
      </w:pPr>
      <w:r w:rsidRPr="00D5386F">
        <w:rPr>
          <w:rFonts w:cs="Times New Roman"/>
          <w:szCs w:val="28"/>
        </w:rPr>
        <w:t>Первая подпись:</w:t>
      </w:r>
    </w:p>
    <w:p w14:paraId="0FED5A8F" w14:textId="7CAB477B" w:rsidR="00EE1732" w:rsidRPr="00D5386F" w:rsidRDefault="00B311E9" w:rsidP="00015E11">
      <w:pPr>
        <w:kinsoku w:val="0"/>
        <w:overflowPunct w:val="0"/>
        <w:autoSpaceDE w:val="0"/>
        <w:autoSpaceDN w:val="0"/>
        <w:adjustRightInd w:val="0"/>
        <w:spacing w:before="42" w:after="0" w:line="276" w:lineRule="auto"/>
        <w:ind w:left="799" w:right="251"/>
        <w:jc w:val="both"/>
        <w:rPr>
          <w:rFonts w:cs="Times New Roman"/>
          <w:szCs w:val="28"/>
        </w:rPr>
      </w:pPr>
      <w:r w:rsidRPr="00D5386F">
        <w:rPr>
          <w:rFonts w:cs="Times New Roman"/>
          <w:szCs w:val="28"/>
        </w:rPr>
        <w:t xml:space="preserve">- глава </w:t>
      </w:r>
      <w:proofErr w:type="spellStart"/>
      <w:r w:rsidR="00FB6756" w:rsidRPr="00D5386F">
        <w:rPr>
          <w:rFonts w:cs="Times New Roman"/>
          <w:szCs w:val="28"/>
        </w:rPr>
        <w:t>Карлукского</w:t>
      </w:r>
      <w:proofErr w:type="spellEnd"/>
      <w:r w:rsidR="00FB6756" w:rsidRPr="00D5386F">
        <w:rPr>
          <w:rFonts w:cs="Times New Roman"/>
          <w:szCs w:val="28"/>
        </w:rPr>
        <w:t xml:space="preserve"> муниципального образования</w:t>
      </w:r>
      <w:r w:rsidR="00502C08" w:rsidRPr="00D5386F">
        <w:rPr>
          <w:rFonts w:cs="Times New Roman"/>
          <w:szCs w:val="28"/>
        </w:rPr>
        <w:t>,</w:t>
      </w:r>
      <w:r w:rsidR="00BC07F9" w:rsidRPr="00D5386F">
        <w:rPr>
          <w:rFonts w:cs="Times New Roman"/>
          <w:szCs w:val="28"/>
        </w:rPr>
        <w:t xml:space="preserve"> в его</w:t>
      </w:r>
      <w:r w:rsidR="00EE1732" w:rsidRPr="00D5386F">
        <w:rPr>
          <w:rFonts w:cs="Times New Roman"/>
          <w:szCs w:val="28"/>
        </w:rPr>
        <w:t xml:space="preserve"> отсутствие – заместитель главы</w:t>
      </w:r>
      <w:r w:rsidR="00FB6756" w:rsidRPr="00D5386F">
        <w:rPr>
          <w:rFonts w:cs="Times New Roman"/>
          <w:szCs w:val="28"/>
        </w:rPr>
        <w:t xml:space="preserve"> </w:t>
      </w:r>
      <w:proofErr w:type="spellStart"/>
      <w:r w:rsidR="00FB6756" w:rsidRPr="00D5386F">
        <w:rPr>
          <w:rFonts w:cs="Times New Roman"/>
          <w:szCs w:val="28"/>
        </w:rPr>
        <w:t>Карлукского</w:t>
      </w:r>
      <w:proofErr w:type="spellEnd"/>
      <w:r w:rsidR="00FB6756" w:rsidRPr="00D5386F">
        <w:rPr>
          <w:rFonts w:cs="Times New Roman"/>
          <w:szCs w:val="28"/>
        </w:rPr>
        <w:t xml:space="preserve"> муниципального образования</w:t>
      </w:r>
      <w:r w:rsidRPr="00D5386F">
        <w:rPr>
          <w:rFonts w:cs="Times New Roman"/>
          <w:szCs w:val="28"/>
        </w:rPr>
        <w:t xml:space="preserve">; </w:t>
      </w:r>
    </w:p>
    <w:p w14:paraId="228C61BD" w14:textId="170AAF22" w:rsidR="00B311E9" w:rsidRPr="00D5386F" w:rsidRDefault="00B311E9" w:rsidP="00D5386F">
      <w:pPr>
        <w:kinsoku w:val="0"/>
        <w:overflowPunct w:val="0"/>
        <w:autoSpaceDE w:val="0"/>
        <w:autoSpaceDN w:val="0"/>
        <w:adjustRightInd w:val="0"/>
        <w:spacing w:before="42" w:after="0" w:line="276" w:lineRule="auto"/>
        <w:ind w:left="799" w:right="-33"/>
        <w:jc w:val="both"/>
        <w:rPr>
          <w:rFonts w:cs="Times New Roman"/>
          <w:szCs w:val="28"/>
        </w:rPr>
      </w:pPr>
      <w:r w:rsidRPr="00D5386F">
        <w:rPr>
          <w:rFonts w:cs="Times New Roman"/>
          <w:szCs w:val="28"/>
        </w:rPr>
        <w:t>Вторая подпись:</w:t>
      </w:r>
    </w:p>
    <w:p w14:paraId="7E8E611B" w14:textId="1522EFDB" w:rsidR="00B311E9" w:rsidRPr="00D5386F" w:rsidRDefault="00B311E9" w:rsidP="00D5386F">
      <w:pPr>
        <w:kinsoku w:val="0"/>
        <w:overflowPunct w:val="0"/>
        <w:autoSpaceDE w:val="0"/>
        <w:autoSpaceDN w:val="0"/>
        <w:adjustRightInd w:val="0"/>
        <w:spacing w:after="0" w:line="321" w:lineRule="exact"/>
        <w:ind w:left="799"/>
        <w:jc w:val="both"/>
        <w:rPr>
          <w:rFonts w:cs="Times New Roman"/>
          <w:szCs w:val="28"/>
        </w:rPr>
      </w:pPr>
      <w:r w:rsidRPr="00D5386F">
        <w:rPr>
          <w:rFonts w:cs="Times New Roman"/>
          <w:szCs w:val="28"/>
        </w:rPr>
        <w:t xml:space="preserve">– </w:t>
      </w:r>
      <w:r w:rsidR="00D82E26" w:rsidRPr="00D5386F">
        <w:rPr>
          <w:rFonts w:cs="Times New Roman"/>
          <w:szCs w:val="28"/>
        </w:rPr>
        <w:t xml:space="preserve">начальник </w:t>
      </w:r>
      <w:r w:rsidR="00EB7B12" w:rsidRPr="00D5386F">
        <w:rPr>
          <w:rFonts w:cs="Times New Roman"/>
          <w:szCs w:val="28"/>
        </w:rPr>
        <w:t>финансово-экономического отдела</w:t>
      </w:r>
      <w:r w:rsidR="00502C08" w:rsidRPr="00D5386F">
        <w:rPr>
          <w:rFonts w:cs="Times New Roman"/>
          <w:szCs w:val="28"/>
        </w:rPr>
        <w:t>.</w:t>
      </w:r>
    </w:p>
    <w:p w14:paraId="702460A5" w14:textId="77777777" w:rsidR="00502C08" w:rsidRPr="00B311E9" w:rsidRDefault="00502C08" w:rsidP="00B311E9">
      <w:pPr>
        <w:kinsoku w:val="0"/>
        <w:overflowPunct w:val="0"/>
        <w:autoSpaceDE w:val="0"/>
        <w:autoSpaceDN w:val="0"/>
        <w:adjustRightInd w:val="0"/>
        <w:spacing w:after="0" w:line="321" w:lineRule="exact"/>
        <w:ind w:left="799"/>
        <w:rPr>
          <w:rFonts w:cs="Times New Roman"/>
          <w:szCs w:val="28"/>
        </w:rPr>
      </w:pPr>
    </w:p>
    <w:p w14:paraId="25398AA7" w14:textId="6B52B38F" w:rsidR="00B311E9" w:rsidRPr="00B311E9" w:rsidRDefault="00EE1732" w:rsidP="00502C08">
      <w:pPr>
        <w:tabs>
          <w:tab w:val="left" w:pos="1582"/>
        </w:tabs>
        <w:kinsoku w:val="0"/>
        <w:overflowPunct w:val="0"/>
        <w:autoSpaceDE w:val="0"/>
        <w:autoSpaceDN w:val="0"/>
        <w:adjustRightInd w:val="0"/>
        <w:spacing w:after="0" w:line="276" w:lineRule="auto"/>
        <w:ind w:right="270" w:firstLine="567"/>
        <w:jc w:val="both"/>
        <w:rPr>
          <w:rFonts w:cs="Times New Roman"/>
          <w:b/>
          <w:bCs/>
          <w:szCs w:val="28"/>
        </w:rPr>
      </w:pPr>
      <w:r>
        <w:rPr>
          <w:rFonts w:cs="Times New Roman"/>
          <w:szCs w:val="28"/>
        </w:rPr>
        <w:t xml:space="preserve"> </w:t>
      </w:r>
      <w:r w:rsidR="00B311E9" w:rsidRPr="00B311E9">
        <w:rPr>
          <w:rFonts w:cs="Times New Roman"/>
          <w:b/>
          <w:bCs/>
          <w:szCs w:val="28"/>
        </w:rPr>
        <w:t>3. МЕТОДОЛОГИЧЕСКИЙ РАЗДЕЛ УЧЕТНОЙ ПОЛИТИКИ АДМИНИСТРАЦИИ В ЧАСТИ ВЕДЕНИЯ БУХГАЛТЕРСКОГО УЧЕТА</w:t>
      </w:r>
    </w:p>
    <w:p w14:paraId="2B88FB64" w14:textId="77777777" w:rsidR="00B311E9" w:rsidRPr="00B311E9" w:rsidRDefault="00B311E9" w:rsidP="00B311E9">
      <w:pPr>
        <w:kinsoku w:val="0"/>
        <w:overflowPunct w:val="0"/>
        <w:autoSpaceDE w:val="0"/>
        <w:autoSpaceDN w:val="0"/>
        <w:adjustRightInd w:val="0"/>
        <w:spacing w:before="3" w:after="0"/>
        <w:rPr>
          <w:rFonts w:cs="Times New Roman"/>
          <w:b/>
          <w:bCs/>
          <w:sz w:val="32"/>
          <w:szCs w:val="32"/>
        </w:rPr>
      </w:pPr>
    </w:p>
    <w:p w14:paraId="4120F32F" w14:textId="115F2B56" w:rsidR="00B311E9" w:rsidRPr="00EB7B12" w:rsidRDefault="00B311E9" w:rsidP="00BC4949">
      <w:pPr>
        <w:pStyle w:val="a5"/>
        <w:numPr>
          <w:ilvl w:val="1"/>
          <w:numId w:val="22"/>
        </w:numPr>
        <w:kinsoku w:val="0"/>
        <w:overflowPunct w:val="0"/>
        <w:jc w:val="center"/>
        <w:rPr>
          <w:b/>
          <w:bCs/>
          <w:sz w:val="28"/>
          <w:szCs w:val="28"/>
        </w:rPr>
      </w:pPr>
      <w:r w:rsidRPr="00EB7B12">
        <w:rPr>
          <w:b/>
          <w:bCs/>
          <w:sz w:val="28"/>
          <w:szCs w:val="28"/>
        </w:rPr>
        <w:t>Основные средства.</w:t>
      </w:r>
    </w:p>
    <w:p w14:paraId="514518C5" w14:textId="76B58560" w:rsidR="00B932F3" w:rsidRPr="00B932F3" w:rsidRDefault="00B932F3" w:rsidP="00627118">
      <w:pPr>
        <w:autoSpaceDE w:val="0"/>
        <w:autoSpaceDN w:val="0"/>
        <w:adjustRightInd w:val="0"/>
        <w:spacing w:after="0"/>
        <w:ind w:right="251" w:firstLine="709"/>
        <w:jc w:val="both"/>
        <w:rPr>
          <w:rFonts w:eastAsia="Times New Roman" w:cs="Times New Roman"/>
          <w:color w:val="000000"/>
          <w:szCs w:val="28"/>
          <w:lang w:eastAsia="ru-RU"/>
        </w:rPr>
      </w:pPr>
      <w:r w:rsidRPr="00EB7B12">
        <w:rPr>
          <w:rFonts w:eastAsia="Times New Roman" w:cs="Times New Roman"/>
          <w:color w:val="000000"/>
          <w:szCs w:val="28"/>
          <w:lang w:eastAsia="ru-RU"/>
        </w:rPr>
        <w:t>Н</w:t>
      </w:r>
      <w:r w:rsidRPr="00B932F3">
        <w:rPr>
          <w:rFonts w:eastAsia="Times New Roman" w:cs="Times New Roman"/>
          <w:color w:val="000000"/>
          <w:szCs w:val="28"/>
          <w:lang w:eastAsia="ru-RU"/>
        </w:rPr>
        <w:t xml:space="preserve">а счетах бухгалтерского учета в составе основных средств </w:t>
      </w:r>
      <w:r w:rsidRPr="009D256F">
        <w:rPr>
          <w:rFonts w:eastAsia="Times New Roman" w:cs="Times New Roman"/>
          <w:color w:val="000000"/>
          <w:szCs w:val="28"/>
          <w:lang w:eastAsia="ru-RU"/>
        </w:rPr>
        <w:t xml:space="preserve">учитываются </w:t>
      </w:r>
      <w:r w:rsidRPr="00B932F3">
        <w:rPr>
          <w:rFonts w:eastAsia="Times New Roman" w:cs="Times New Roman"/>
          <w:color w:val="000000"/>
          <w:szCs w:val="28"/>
          <w:lang w:eastAsia="ru-RU"/>
        </w:rPr>
        <w:t>материальные объекты имущества, независимо от их стоимости, со сроком полезного использования более 12 месяцев, обладающие полезным потенциалом, в том числе штампы, печати, производственный и хозяйственный инвентарь.</w:t>
      </w:r>
    </w:p>
    <w:p w14:paraId="7EC41E25" w14:textId="081F911A" w:rsidR="00627118" w:rsidRPr="00B311E9" w:rsidRDefault="00B932F3" w:rsidP="001A6563">
      <w:pPr>
        <w:kinsoku w:val="0"/>
        <w:overflowPunct w:val="0"/>
        <w:autoSpaceDE w:val="0"/>
        <w:autoSpaceDN w:val="0"/>
        <w:adjustRightInd w:val="0"/>
        <w:spacing w:after="0" w:line="276" w:lineRule="auto"/>
        <w:ind w:left="120" w:right="251" w:firstLine="482"/>
        <w:jc w:val="both"/>
        <w:rPr>
          <w:rFonts w:cs="Times New Roman"/>
          <w:szCs w:val="28"/>
        </w:rPr>
      </w:pPr>
      <w:r w:rsidRPr="00B932F3">
        <w:rPr>
          <w:rFonts w:eastAsia="Times New Roman" w:cs="Times New Roman"/>
          <w:b/>
          <w:bCs/>
          <w:color w:val="000000"/>
          <w:szCs w:val="28"/>
          <w:lang w:eastAsia="ru-RU"/>
        </w:rPr>
        <w:t>3.1.1</w:t>
      </w:r>
      <w:r w:rsidRPr="00B932F3">
        <w:rPr>
          <w:rFonts w:eastAsia="Times New Roman" w:cs="Times New Roman"/>
          <w:color w:val="000000"/>
          <w:szCs w:val="28"/>
          <w:lang w:eastAsia="ru-RU"/>
        </w:rPr>
        <w:t xml:space="preserve">. </w:t>
      </w:r>
      <w:r w:rsidR="00627118" w:rsidRPr="00B311E9">
        <w:rPr>
          <w:rFonts w:cs="Times New Roman"/>
          <w:szCs w:val="28"/>
        </w:rPr>
        <w:t>В один инвентарный объект, признаваемый комплексом</w:t>
      </w:r>
      <w:r w:rsidR="00627118" w:rsidRPr="00B311E9">
        <w:rPr>
          <w:rFonts w:cs="Times New Roman"/>
          <w:spacing w:val="54"/>
          <w:szCs w:val="28"/>
        </w:rPr>
        <w:t xml:space="preserve"> </w:t>
      </w:r>
      <w:r w:rsidR="00627118" w:rsidRPr="00B311E9">
        <w:rPr>
          <w:rFonts w:cs="Times New Roman"/>
          <w:szCs w:val="28"/>
        </w:rPr>
        <w:t>объектов основных средств</w:t>
      </w:r>
      <w:r w:rsidR="00627118">
        <w:rPr>
          <w:rFonts w:cs="Times New Roman"/>
          <w:szCs w:val="28"/>
        </w:rPr>
        <w:t xml:space="preserve"> </w:t>
      </w:r>
      <w:r w:rsidR="00627118" w:rsidRPr="00B311E9">
        <w:rPr>
          <w:rFonts w:cs="Times New Roman"/>
          <w:szCs w:val="28"/>
        </w:rPr>
        <w:t>объединят</w:t>
      </w:r>
      <w:r w:rsidR="00627118">
        <w:rPr>
          <w:rFonts w:cs="Times New Roman"/>
          <w:szCs w:val="28"/>
        </w:rPr>
        <w:t>ь</w:t>
      </w:r>
      <w:r w:rsidR="00627118" w:rsidRPr="00B311E9">
        <w:rPr>
          <w:rFonts w:cs="Times New Roman"/>
          <w:szCs w:val="28"/>
        </w:rPr>
        <w:t>ся:</w:t>
      </w:r>
    </w:p>
    <w:p w14:paraId="58B9530F" w14:textId="5C21F23E" w:rsidR="00627118" w:rsidRPr="00627118" w:rsidRDefault="00B932F3" w:rsidP="00627118">
      <w:pPr>
        <w:autoSpaceDE w:val="0"/>
        <w:autoSpaceDN w:val="0"/>
        <w:adjustRightInd w:val="0"/>
        <w:spacing w:after="0"/>
        <w:ind w:right="251" w:firstLine="567"/>
        <w:jc w:val="both"/>
        <w:rPr>
          <w:rFonts w:eastAsia="Times New Roman" w:cs="Times New Roman"/>
          <w:color w:val="000000"/>
          <w:szCs w:val="28"/>
          <w:lang w:eastAsia="ru-RU"/>
        </w:rPr>
        <w:sectPr w:rsidR="00627118" w:rsidRPr="00627118">
          <w:type w:val="continuous"/>
          <w:pgSz w:w="11910" w:h="16840"/>
          <w:pgMar w:top="1480" w:right="580" w:bottom="280" w:left="1440" w:header="720" w:footer="720" w:gutter="0"/>
          <w:cols w:space="720"/>
          <w:noEndnote/>
        </w:sectPr>
      </w:pPr>
      <w:r w:rsidRPr="00B932F3">
        <w:rPr>
          <w:rFonts w:eastAsia="Times New Roman" w:cs="Times New Roman"/>
          <w:color w:val="000000"/>
          <w:szCs w:val="28"/>
          <w:lang w:eastAsia="ru-RU"/>
        </w:rPr>
        <w:t>-</w:t>
      </w:r>
      <w:r w:rsidR="00F90EFE">
        <w:rPr>
          <w:rFonts w:eastAsia="Times New Roman" w:cs="Times New Roman"/>
          <w:color w:val="000000"/>
          <w:szCs w:val="28"/>
          <w:lang w:eastAsia="ru-RU"/>
        </w:rPr>
        <w:t xml:space="preserve"> </w:t>
      </w:r>
      <w:r w:rsidRPr="00B932F3">
        <w:rPr>
          <w:rFonts w:eastAsia="Times New Roman" w:cs="Times New Roman"/>
          <w:color w:val="000000"/>
          <w:szCs w:val="28"/>
          <w:lang w:eastAsia="ru-RU"/>
        </w:rPr>
        <w:t>компьютерное</w:t>
      </w:r>
      <w:r w:rsidR="001A6563">
        <w:rPr>
          <w:rFonts w:eastAsia="Times New Roman" w:cs="Times New Roman"/>
          <w:color w:val="000000"/>
          <w:szCs w:val="28"/>
          <w:lang w:eastAsia="ru-RU"/>
        </w:rPr>
        <w:t>,</w:t>
      </w:r>
      <w:r w:rsidRPr="00B932F3">
        <w:rPr>
          <w:rFonts w:eastAsia="Times New Roman" w:cs="Times New Roman"/>
          <w:color w:val="000000"/>
          <w:szCs w:val="28"/>
          <w:lang w:eastAsia="ru-RU"/>
        </w:rPr>
        <w:t xml:space="preserve"> периферийное оборудование</w:t>
      </w:r>
      <w:r w:rsidR="001A6563">
        <w:rPr>
          <w:rFonts w:eastAsia="Times New Roman" w:cs="Times New Roman"/>
          <w:color w:val="000000"/>
          <w:szCs w:val="28"/>
          <w:lang w:eastAsia="ru-RU"/>
        </w:rPr>
        <w:t>, оборудование для звуко-видеозаписи</w:t>
      </w:r>
      <w:r w:rsidRPr="00B932F3">
        <w:rPr>
          <w:rFonts w:eastAsia="Times New Roman" w:cs="Times New Roman"/>
          <w:color w:val="000000"/>
          <w:szCs w:val="28"/>
          <w:lang w:eastAsia="ru-RU"/>
        </w:rPr>
        <w:t>: системные блоки, мониторы, компьютерные мыши, клавиатуры, принтеры, сканеры, колонки, акустические системы, микрофоны, веб-камеры, внешние накопители на жестких дисках</w:t>
      </w:r>
      <w:r w:rsidR="001A6563">
        <w:rPr>
          <w:rFonts w:eastAsia="Times New Roman" w:cs="Times New Roman"/>
          <w:color w:val="000000"/>
          <w:szCs w:val="28"/>
          <w:lang w:eastAsia="ru-RU"/>
        </w:rPr>
        <w:t>, стойки, моноблоки, рекордеры, пр.</w:t>
      </w:r>
      <w:r w:rsidR="00627118">
        <w:rPr>
          <w:rFonts w:eastAsia="Times New Roman" w:cs="Times New Roman"/>
          <w:color w:val="000000"/>
          <w:szCs w:val="28"/>
          <w:lang w:eastAsia="ru-RU"/>
        </w:rPr>
        <w:t>;</w:t>
      </w:r>
    </w:p>
    <w:p w14:paraId="18C229A6" w14:textId="22643A36" w:rsidR="00627118" w:rsidRPr="00B311E9" w:rsidRDefault="00627118" w:rsidP="00015E11">
      <w:pPr>
        <w:kinsoku w:val="0"/>
        <w:overflowPunct w:val="0"/>
        <w:autoSpaceDE w:val="0"/>
        <w:autoSpaceDN w:val="0"/>
        <w:adjustRightInd w:val="0"/>
        <w:spacing w:before="49" w:after="0" w:line="276" w:lineRule="auto"/>
        <w:ind w:left="120" w:right="-22" w:firstLine="447"/>
        <w:jc w:val="both"/>
        <w:rPr>
          <w:rFonts w:cs="Times New Roman"/>
          <w:szCs w:val="28"/>
        </w:rPr>
      </w:pPr>
      <w:r w:rsidRPr="00B311E9">
        <w:rPr>
          <w:rFonts w:cs="Times New Roman"/>
          <w:szCs w:val="28"/>
        </w:rPr>
        <w:t>-дорога</w:t>
      </w:r>
      <w:r w:rsidRPr="00B311E9">
        <w:rPr>
          <w:rFonts w:cs="Times New Roman"/>
          <w:spacing w:val="61"/>
          <w:szCs w:val="28"/>
        </w:rPr>
        <w:t xml:space="preserve"> </w:t>
      </w:r>
      <w:r w:rsidRPr="00B311E9">
        <w:rPr>
          <w:rFonts w:cs="Times New Roman"/>
          <w:szCs w:val="28"/>
        </w:rPr>
        <w:t>и</w:t>
      </w:r>
      <w:r w:rsidRPr="00B311E9">
        <w:rPr>
          <w:rFonts w:cs="Times New Roman"/>
          <w:spacing w:val="59"/>
          <w:szCs w:val="28"/>
        </w:rPr>
        <w:t xml:space="preserve"> </w:t>
      </w:r>
      <w:r w:rsidRPr="00B311E9">
        <w:rPr>
          <w:rFonts w:cs="Times New Roman"/>
          <w:szCs w:val="28"/>
        </w:rPr>
        <w:t>обстановка</w:t>
      </w:r>
      <w:r w:rsidRPr="00B311E9">
        <w:rPr>
          <w:rFonts w:cs="Times New Roman"/>
          <w:spacing w:val="58"/>
          <w:szCs w:val="28"/>
        </w:rPr>
        <w:t xml:space="preserve"> </w:t>
      </w:r>
      <w:r w:rsidRPr="00B311E9">
        <w:rPr>
          <w:rFonts w:cs="Times New Roman"/>
          <w:szCs w:val="28"/>
        </w:rPr>
        <w:t>дороги</w:t>
      </w:r>
      <w:r w:rsidRPr="00B311E9">
        <w:rPr>
          <w:rFonts w:cs="Times New Roman"/>
          <w:spacing w:val="59"/>
          <w:szCs w:val="28"/>
        </w:rPr>
        <w:t xml:space="preserve"> </w:t>
      </w:r>
      <w:r w:rsidRPr="00B311E9">
        <w:rPr>
          <w:rFonts w:cs="Times New Roman"/>
          <w:szCs w:val="28"/>
        </w:rPr>
        <w:t>(технические</w:t>
      </w:r>
      <w:r w:rsidRPr="00B311E9">
        <w:rPr>
          <w:rFonts w:cs="Times New Roman"/>
          <w:spacing w:val="61"/>
          <w:szCs w:val="28"/>
        </w:rPr>
        <w:t xml:space="preserve"> </w:t>
      </w:r>
      <w:r w:rsidRPr="00B311E9">
        <w:rPr>
          <w:rFonts w:cs="Times New Roman"/>
          <w:szCs w:val="28"/>
        </w:rPr>
        <w:t>средства</w:t>
      </w:r>
      <w:r w:rsidRPr="00B311E9">
        <w:rPr>
          <w:rFonts w:cs="Times New Roman"/>
          <w:spacing w:val="58"/>
          <w:szCs w:val="28"/>
        </w:rPr>
        <w:t xml:space="preserve"> </w:t>
      </w:r>
      <w:r w:rsidRPr="00B311E9">
        <w:rPr>
          <w:rFonts w:cs="Times New Roman"/>
          <w:szCs w:val="28"/>
        </w:rPr>
        <w:t>организации дорожного движения, в том числе дорожные знаки, ограждение, разметка, направляющие</w:t>
      </w:r>
      <w:r w:rsidRPr="00B311E9">
        <w:rPr>
          <w:rFonts w:cs="Times New Roman"/>
          <w:spacing w:val="60"/>
          <w:szCs w:val="28"/>
        </w:rPr>
        <w:t xml:space="preserve"> </w:t>
      </w:r>
      <w:r w:rsidRPr="00B311E9">
        <w:rPr>
          <w:rFonts w:cs="Times New Roman"/>
          <w:szCs w:val="28"/>
        </w:rPr>
        <w:t>устройства,</w:t>
      </w:r>
      <w:r w:rsidRPr="00B311E9">
        <w:rPr>
          <w:rFonts w:cs="Times New Roman"/>
          <w:spacing w:val="59"/>
          <w:szCs w:val="28"/>
        </w:rPr>
        <w:t xml:space="preserve"> </w:t>
      </w:r>
      <w:r w:rsidRPr="00B311E9">
        <w:rPr>
          <w:rFonts w:cs="Times New Roman"/>
          <w:szCs w:val="28"/>
        </w:rPr>
        <w:t>светофоры,</w:t>
      </w:r>
      <w:r w:rsidRPr="00B311E9">
        <w:rPr>
          <w:rFonts w:cs="Times New Roman"/>
          <w:spacing w:val="60"/>
          <w:szCs w:val="28"/>
        </w:rPr>
        <w:t xml:space="preserve"> </w:t>
      </w:r>
      <w:r w:rsidRPr="00B311E9">
        <w:rPr>
          <w:rFonts w:cs="Times New Roman"/>
          <w:szCs w:val="28"/>
        </w:rPr>
        <w:t>системы</w:t>
      </w:r>
      <w:r w:rsidRPr="00B311E9">
        <w:rPr>
          <w:rFonts w:cs="Times New Roman"/>
          <w:spacing w:val="59"/>
          <w:szCs w:val="28"/>
        </w:rPr>
        <w:t xml:space="preserve"> </w:t>
      </w:r>
      <w:r w:rsidRPr="00B311E9">
        <w:rPr>
          <w:rFonts w:cs="Times New Roman"/>
          <w:szCs w:val="28"/>
        </w:rPr>
        <w:t>автоматизированного управления движением, сети освещения, озеленение и малые архитектурные формы);</w:t>
      </w:r>
    </w:p>
    <w:p w14:paraId="6BC484D7" w14:textId="615D0729" w:rsidR="00627118" w:rsidRPr="00B311E9" w:rsidRDefault="00627118" w:rsidP="00015E11">
      <w:pPr>
        <w:kinsoku w:val="0"/>
        <w:overflowPunct w:val="0"/>
        <w:autoSpaceDE w:val="0"/>
        <w:autoSpaceDN w:val="0"/>
        <w:adjustRightInd w:val="0"/>
        <w:spacing w:after="0" w:line="276" w:lineRule="auto"/>
        <w:ind w:left="120" w:right="-22" w:firstLine="609"/>
        <w:jc w:val="both"/>
        <w:rPr>
          <w:rFonts w:cs="Times New Roman"/>
          <w:szCs w:val="28"/>
        </w:rPr>
      </w:pPr>
      <w:r w:rsidRPr="00B311E9">
        <w:rPr>
          <w:rFonts w:cs="Times New Roman"/>
          <w:szCs w:val="28"/>
        </w:rPr>
        <w:lastRenderedPageBreak/>
        <w:t>-благоустройство дворовых и общественных территорий (дорожки, ограждения, сети освещения, озеленение, малые архитектурные формы, игровые и спортивные снаряды и комплексы).</w:t>
      </w:r>
    </w:p>
    <w:p w14:paraId="6D292D81" w14:textId="77777777" w:rsidR="00627118" w:rsidRPr="00B311E9" w:rsidRDefault="00627118" w:rsidP="00627118">
      <w:pPr>
        <w:kinsoku w:val="0"/>
        <w:overflowPunct w:val="0"/>
        <w:autoSpaceDE w:val="0"/>
        <w:autoSpaceDN w:val="0"/>
        <w:adjustRightInd w:val="0"/>
        <w:spacing w:after="0" w:line="276" w:lineRule="auto"/>
        <w:ind w:left="120" w:right="272"/>
        <w:rPr>
          <w:rFonts w:cs="Times New Roman"/>
          <w:szCs w:val="28"/>
        </w:rPr>
      </w:pPr>
      <w:r w:rsidRPr="00B311E9">
        <w:rPr>
          <w:rFonts w:cs="Times New Roman"/>
          <w:i/>
          <w:iCs/>
          <w:szCs w:val="28"/>
        </w:rPr>
        <w:t>Основание: пункт 10 ФСБУ «Основные средства», пункт 45 Инструкции N 157н</w:t>
      </w:r>
      <w:r w:rsidRPr="00B311E9">
        <w:rPr>
          <w:rFonts w:cs="Times New Roman"/>
          <w:szCs w:val="28"/>
        </w:rPr>
        <w:t>.</w:t>
      </w:r>
    </w:p>
    <w:p w14:paraId="260AE977" w14:textId="590A3651" w:rsidR="00B932F3" w:rsidRPr="00B932F3" w:rsidRDefault="00B932F3" w:rsidP="009D256F">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Не считается существенной стоимость до 40 000 руб. за один имущественный объект. </w:t>
      </w:r>
    </w:p>
    <w:p w14:paraId="0BAB42FD" w14:textId="7A19E734" w:rsidR="00B932F3" w:rsidRPr="00B932F3" w:rsidRDefault="00B932F3" w:rsidP="009D256F">
      <w:pPr>
        <w:autoSpaceDE w:val="0"/>
        <w:autoSpaceDN w:val="0"/>
        <w:adjustRightInd w:val="0"/>
        <w:spacing w:after="0"/>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Необходимость объединения и конкретный перечень объединяемых объектов определяет комиссия поселения по поступлению и выбытию активов. </w:t>
      </w:r>
    </w:p>
    <w:p w14:paraId="4435A5B3" w14:textId="77777777" w:rsidR="00B932F3" w:rsidRPr="00B932F3" w:rsidRDefault="00B932F3" w:rsidP="009D256F">
      <w:pPr>
        <w:spacing w:after="0"/>
        <w:ind w:firstLine="709"/>
        <w:jc w:val="both"/>
        <w:rPr>
          <w:rFonts w:eastAsia="Times New Roman" w:cs="Times New Roman"/>
          <w:szCs w:val="28"/>
          <w:lang w:eastAsia="ru-RU"/>
        </w:rPr>
      </w:pPr>
      <w:r w:rsidRPr="00B932F3">
        <w:rPr>
          <w:rFonts w:eastAsia="Times New Roman" w:cs="Times New Roman"/>
          <w:bCs/>
          <w:color w:val="000000"/>
          <w:szCs w:val="28"/>
          <w:lang w:eastAsia="ru-RU"/>
        </w:rPr>
        <w:t>Основание</w:t>
      </w:r>
      <w:r w:rsidRPr="00B932F3">
        <w:rPr>
          <w:rFonts w:eastAsia="Times New Roman" w:cs="Times New Roman"/>
          <w:color w:val="000000"/>
          <w:szCs w:val="28"/>
          <w:lang w:eastAsia="ru-RU"/>
        </w:rPr>
        <w:t>: пункт 10 Стандарта «Основные средства».</w:t>
      </w:r>
      <w:r w:rsidRPr="00B932F3">
        <w:rPr>
          <w:rFonts w:eastAsia="Times New Roman" w:cs="Times New Roman"/>
          <w:szCs w:val="28"/>
          <w:lang w:eastAsia="ru-RU"/>
        </w:rPr>
        <w:t xml:space="preserve"> </w:t>
      </w:r>
    </w:p>
    <w:p w14:paraId="592289EF"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 xml:space="preserve">Текущая оценочная стоимость определяется комиссией по поступлению и выбытию активов исходя их текущих рыночных цен на аналогичные материальные ценности. </w:t>
      </w:r>
    </w:p>
    <w:p w14:paraId="1D1281B9" w14:textId="77777777" w:rsidR="00B932F3" w:rsidRPr="00B932F3" w:rsidRDefault="00B932F3" w:rsidP="009D256F">
      <w:pPr>
        <w:spacing w:after="0"/>
        <w:jc w:val="both"/>
        <w:rPr>
          <w:rFonts w:eastAsia="Times New Roman" w:cs="Times New Roman"/>
          <w:szCs w:val="28"/>
          <w:lang w:eastAsia="ru-RU"/>
        </w:rPr>
      </w:pPr>
      <w:r w:rsidRPr="00B932F3">
        <w:rPr>
          <w:rFonts w:eastAsia="Times New Roman" w:cs="Times New Roman"/>
          <w:szCs w:val="28"/>
          <w:lang w:eastAsia="ru-RU"/>
        </w:rPr>
        <w:t xml:space="preserve">(Основание: пункты 25,31 Инструкции к Единому плану счетов № 157н). </w:t>
      </w:r>
    </w:p>
    <w:p w14:paraId="6A075F43" w14:textId="77777777" w:rsidR="00B932F3" w:rsidRPr="00B932F3" w:rsidRDefault="00B932F3" w:rsidP="009D256F">
      <w:pPr>
        <w:spacing w:after="0"/>
        <w:jc w:val="both"/>
        <w:rPr>
          <w:rFonts w:eastAsia="Times New Roman" w:cs="Times New Roman"/>
          <w:szCs w:val="28"/>
          <w:lang w:eastAsia="ru-RU"/>
        </w:rPr>
      </w:pPr>
      <w:r w:rsidRPr="00B932F3">
        <w:rPr>
          <w:rFonts w:eastAsia="Times New Roman" w:cs="Times New Roman"/>
          <w:szCs w:val="28"/>
          <w:lang w:eastAsia="ru-RU"/>
        </w:rPr>
        <w:t xml:space="preserve">Данные о действующей цене должны быть подтверждены документально: </w:t>
      </w:r>
    </w:p>
    <w:p w14:paraId="37DE6B00" w14:textId="77777777" w:rsidR="00B932F3" w:rsidRPr="00B932F3" w:rsidRDefault="00B932F3" w:rsidP="009D256F">
      <w:pPr>
        <w:spacing w:after="0"/>
        <w:ind w:firstLine="709"/>
        <w:jc w:val="both"/>
        <w:rPr>
          <w:rFonts w:eastAsia="Times New Roman" w:cs="Times New Roman"/>
          <w:szCs w:val="28"/>
          <w:lang w:eastAsia="ru-RU"/>
        </w:rPr>
      </w:pPr>
      <w:r w:rsidRPr="00B932F3">
        <w:rPr>
          <w:rFonts w:eastAsia="Times New Roman" w:cs="Times New Roman"/>
          <w:szCs w:val="28"/>
          <w:lang w:eastAsia="ru-RU"/>
        </w:rPr>
        <w:t>- справками Росстата;</w:t>
      </w:r>
    </w:p>
    <w:p w14:paraId="6ABBBAC9" w14:textId="77777777" w:rsidR="00B932F3" w:rsidRPr="00B932F3" w:rsidRDefault="00B932F3" w:rsidP="009D256F">
      <w:pPr>
        <w:spacing w:after="0"/>
        <w:ind w:firstLine="709"/>
        <w:jc w:val="both"/>
        <w:rPr>
          <w:rFonts w:eastAsia="Times New Roman" w:cs="Times New Roman"/>
          <w:szCs w:val="28"/>
          <w:lang w:eastAsia="ru-RU"/>
        </w:rPr>
      </w:pPr>
      <w:r w:rsidRPr="00B932F3">
        <w:rPr>
          <w:rFonts w:eastAsia="Times New Roman" w:cs="Times New Roman"/>
          <w:szCs w:val="28"/>
          <w:lang w:eastAsia="ru-RU"/>
        </w:rPr>
        <w:t>- прайс-листами завода - изготовителей;</w:t>
      </w:r>
    </w:p>
    <w:p w14:paraId="3EF99E6A" w14:textId="77777777" w:rsidR="00B932F3" w:rsidRPr="00B932F3" w:rsidRDefault="00B932F3" w:rsidP="009D256F">
      <w:pPr>
        <w:spacing w:after="0"/>
        <w:ind w:firstLine="709"/>
        <w:jc w:val="both"/>
        <w:rPr>
          <w:rFonts w:eastAsia="Times New Roman" w:cs="Times New Roman"/>
          <w:szCs w:val="28"/>
          <w:lang w:eastAsia="ru-RU"/>
        </w:rPr>
      </w:pPr>
      <w:r w:rsidRPr="00B932F3">
        <w:rPr>
          <w:rFonts w:eastAsia="Times New Roman" w:cs="Times New Roman"/>
          <w:szCs w:val="28"/>
          <w:lang w:eastAsia="ru-RU"/>
        </w:rPr>
        <w:t>- справками оценщиков.</w:t>
      </w:r>
    </w:p>
    <w:p w14:paraId="093F29D8"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В случаях невозможности документального подтверждения стоимости определяется экспертным путем.</w:t>
      </w:r>
    </w:p>
    <w:p w14:paraId="5734F512" w14:textId="0AD384BC" w:rsidR="00B932F3" w:rsidRPr="00B932F3" w:rsidRDefault="001C2BFD" w:rsidP="00715552">
      <w:pPr>
        <w:spacing w:after="0"/>
        <w:ind w:firstLine="567"/>
        <w:jc w:val="both"/>
        <w:rPr>
          <w:rFonts w:eastAsia="Times New Roman" w:cs="Times New Roman"/>
          <w:szCs w:val="28"/>
          <w:lang w:eastAsia="ru-RU"/>
        </w:rPr>
      </w:pPr>
      <w:r>
        <w:rPr>
          <w:rFonts w:eastAsia="Times New Roman" w:cs="Times New Roman"/>
          <w:szCs w:val="28"/>
          <w:lang w:eastAsia="ru-RU"/>
        </w:rPr>
        <w:t>Админи</w:t>
      </w:r>
      <w:r w:rsidR="00C51161">
        <w:rPr>
          <w:rFonts w:eastAsia="Times New Roman" w:cs="Times New Roman"/>
          <w:szCs w:val="28"/>
          <w:lang w:eastAsia="ru-RU"/>
        </w:rPr>
        <w:t>с</w:t>
      </w:r>
      <w:r>
        <w:rPr>
          <w:rFonts w:eastAsia="Times New Roman" w:cs="Times New Roman"/>
          <w:szCs w:val="28"/>
          <w:lang w:eastAsia="ru-RU"/>
        </w:rPr>
        <w:t>трация</w:t>
      </w:r>
      <w:r w:rsidR="00B932F3" w:rsidRPr="00B932F3">
        <w:rPr>
          <w:rFonts w:eastAsia="Times New Roman" w:cs="Times New Roman"/>
          <w:szCs w:val="28"/>
          <w:lang w:eastAsia="ru-RU"/>
        </w:rPr>
        <w:t xml:space="preserve"> применяет положения пункта 28 ФСБУ «Основные средства» при ведении учета основных средств, групп основных средств. (Основание: пункт 28 ФСБУ «Основные средства»).</w:t>
      </w:r>
    </w:p>
    <w:p w14:paraId="25AA96D2" w14:textId="77777777" w:rsidR="00B932F3" w:rsidRPr="00B932F3" w:rsidRDefault="00B932F3" w:rsidP="00B932F3">
      <w:pPr>
        <w:spacing w:after="0"/>
        <w:ind w:firstLine="567"/>
        <w:jc w:val="both"/>
        <w:rPr>
          <w:rFonts w:eastAsia="Times New Roman" w:cs="Times New Roman"/>
          <w:szCs w:val="28"/>
          <w:lang w:eastAsia="ru-RU"/>
        </w:rPr>
      </w:pPr>
      <w:r w:rsidRPr="00B932F3">
        <w:rPr>
          <w:rFonts w:eastAsia="Times New Roman" w:cs="Times New Roman"/>
          <w:b/>
          <w:bCs/>
          <w:color w:val="000000"/>
          <w:szCs w:val="28"/>
          <w:lang w:eastAsia="ru-RU"/>
        </w:rPr>
        <w:t>3.1.2</w:t>
      </w:r>
      <w:r w:rsidRPr="00B932F3">
        <w:rPr>
          <w:rFonts w:eastAsia="Times New Roman" w:cs="Times New Roman"/>
          <w:color w:val="000000"/>
          <w:szCs w:val="28"/>
          <w:lang w:eastAsia="ru-RU"/>
        </w:rPr>
        <w:t>.</w:t>
      </w:r>
      <w:r w:rsidRPr="00B932F3">
        <w:rPr>
          <w:rFonts w:eastAsia="Times New Roman" w:cs="Times New Roman"/>
          <w:szCs w:val="28"/>
          <w:lang w:eastAsia="ru-RU"/>
        </w:rPr>
        <w:t xml:space="preserve"> Формирование инвентарных номеров, присваиваемых основным средствам (за исключением объектов стоимостью до 10000 тысяч рублей) происходит по следующей методике: первые два разряда представляют собой 2-3 знаки кода синтетического счета бюджетного учета, следующие два – код аналитического счета бюджетного учета, последующие четыре разряды – код объекта. </w:t>
      </w:r>
    </w:p>
    <w:p w14:paraId="1C68C39E" w14:textId="77777777" w:rsidR="00B932F3" w:rsidRPr="00B932F3" w:rsidRDefault="00B932F3" w:rsidP="00B932F3">
      <w:pPr>
        <w:spacing w:after="0"/>
        <w:ind w:firstLine="567"/>
        <w:jc w:val="both"/>
        <w:rPr>
          <w:rFonts w:eastAsia="Times New Roman" w:cs="Times New Roman"/>
          <w:szCs w:val="28"/>
          <w:lang w:eastAsia="ru-RU"/>
        </w:rPr>
      </w:pPr>
      <w:r w:rsidRPr="00B932F3">
        <w:rPr>
          <w:rFonts w:eastAsia="Times New Roman" w:cs="Times New Roman"/>
          <w:szCs w:val="28"/>
          <w:lang w:eastAsia="ru-RU"/>
        </w:rPr>
        <w:t xml:space="preserve">(Основание: пункт 46 Инструкции к Единому плану счетов №157н, </w:t>
      </w:r>
      <w:r w:rsidRPr="00B932F3">
        <w:rPr>
          <w:rFonts w:eastAsia="Times New Roman" w:cs="Times New Roman"/>
          <w:color w:val="000000"/>
          <w:szCs w:val="28"/>
          <w:lang w:eastAsia="ru-RU"/>
        </w:rPr>
        <w:t>пункт 9 СГС «Основные средства»</w:t>
      </w:r>
      <w:r w:rsidRPr="00B932F3">
        <w:rPr>
          <w:rFonts w:eastAsia="Times New Roman" w:cs="Times New Roman"/>
          <w:szCs w:val="28"/>
          <w:lang w:eastAsia="ru-RU"/>
        </w:rPr>
        <w:t xml:space="preserve">). </w:t>
      </w:r>
    </w:p>
    <w:p w14:paraId="7A254941" w14:textId="5B11DFFF" w:rsidR="00B932F3" w:rsidRPr="00B932F3" w:rsidRDefault="00B932F3" w:rsidP="00B932F3">
      <w:pPr>
        <w:spacing w:after="0"/>
        <w:ind w:firstLine="567"/>
        <w:jc w:val="both"/>
        <w:rPr>
          <w:rFonts w:eastAsia="Times New Roman" w:cs="Times New Roman"/>
          <w:szCs w:val="28"/>
          <w:lang w:eastAsia="ru-RU"/>
        </w:rPr>
      </w:pPr>
      <w:r w:rsidRPr="00B932F3">
        <w:rPr>
          <w:rFonts w:eastAsia="Times New Roman" w:cs="Times New Roman"/>
          <w:b/>
          <w:bCs/>
          <w:color w:val="000000"/>
          <w:szCs w:val="28"/>
          <w:lang w:eastAsia="ru-RU"/>
        </w:rPr>
        <w:t>3.1.3</w:t>
      </w:r>
      <w:r w:rsidR="00D5386F">
        <w:rPr>
          <w:rFonts w:eastAsia="Times New Roman" w:cs="Times New Roman"/>
          <w:b/>
          <w:bCs/>
          <w:color w:val="000000"/>
          <w:szCs w:val="28"/>
          <w:lang w:eastAsia="ru-RU"/>
        </w:rPr>
        <w:t>.</w:t>
      </w:r>
      <w:r w:rsidRPr="00B932F3">
        <w:rPr>
          <w:rFonts w:eastAsia="Times New Roman" w:cs="Times New Roman"/>
          <w:b/>
          <w:bCs/>
          <w:color w:val="000000"/>
          <w:szCs w:val="28"/>
          <w:lang w:eastAsia="ru-RU"/>
        </w:rPr>
        <w:t xml:space="preserve"> </w:t>
      </w:r>
      <w:r w:rsidRPr="00B932F3">
        <w:rPr>
          <w:rFonts w:eastAsia="Times New Roman" w:cs="Times New Roman"/>
          <w:szCs w:val="28"/>
          <w:lang w:eastAsia="ru-RU"/>
        </w:rPr>
        <w:t xml:space="preserve">Присвоенный объекту инвентарный номер обозначается </w:t>
      </w:r>
      <w:proofErr w:type="gramStart"/>
      <w:r w:rsidRPr="00B932F3">
        <w:rPr>
          <w:rFonts w:eastAsia="Times New Roman" w:cs="Times New Roman"/>
          <w:szCs w:val="28"/>
          <w:lang w:eastAsia="ru-RU"/>
        </w:rPr>
        <w:t>путем  нанесения</w:t>
      </w:r>
      <w:proofErr w:type="gramEnd"/>
      <w:r w:rsidRPr="00B932F3">
        <w:rPr>
          <w:rFonts w:eastAsia="Times New Roman" w:cs="Times New Roman"/>
          <w:szCs w:val="28"/>
          <w:lang w:eastAsia="ru-RU"/>
        </w:rPr>
        <w:t xml:space="preserve">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14:paraId="0378400C" w14:textId="77777777" w:rsidR="00B932F3" w:rsidRPr="00B932F3" w:rsidRDefault="00B932F3" w:rsidP="00B932F3">
      <w:pPr>
        <w:suppressAutoHyphens/>
        <w:autoSpaceDE w:val="0"/>
        <w:spacing w:after="0"/>
        <w:ind w:firstLine="720"/>
        <w:jc w:val="both"/>
        <w:rPr>
          <w:rFonts w:eastAsia="Arial" w:cs="Times New Roman"/>
          <w:szCs w:val="28"/>
          <w:lang w:eastAsia="ar-SA"/>
        </w:rPr>
      </w:pPr>
      <w:r w:rsidRPr="00B932F3">
        <w:rPr>
          <w:rFonts w:eastAsia="Arial" w:cs="Times New Roman"/>
          <w:szCs w:val="28"/>
          <w:lang w:eastAsia="ar-SA"/>
        </w:rPr>
        <w:t>Инвентарный номер, присвоенный объекту основных средств, сохраняется за ним на весь период его нахождения в учреждении.</w:t>
      </w:r>
      <w:r w:rsidRPr="00B932F3">
        <w:rPr>
          <w:rFonts w:eastAsia="Arial" w:cs="Times New Roman"/>
          <w:color w:val="000000"/>
          <w:spacing w:val="7"/>
          <w:w w:val="107"/>
          <w:szCs w:val="28"/>
          <w:lang w:eastAsia="ar-SA"/>
        </w:rPr>
        <w:t xml:space="preserve"> Инвентарные номера списанных с бюджетного учета объектов основных средств не присваиваются вновь принятым к бюджетному учету объектам.</w:t>
      </w:r>
    </w:p>
    <w:p w14:paraId="373DC289" w14:textId="5F9FEA83" w:rsidR="00B932F3" w:rsidRPr="00F90EFE" w:rsidRDefault="00B932F3" w:rsidP="00B932F3">
      <w:pPr>
        <w:suppressAutoHyphens/>
        <w:autoSpaceDE w:val="0"/>
        <w:spacing w:after="0"/>
        <w:jc w:val="both"/>
        <w:rPr>
          <w:rFonts w:eastAsia="Arial" w:cs="Times New Roman"/>
          <w:sz w:val="24"/>
          <w:szCs w:val="24"/>
          <w:lang w:eastAsia="ar-SA"/>
        </w:rPr>
      </w:pPr>
      <w:r w:rsidRPr="00B932F3">
        <w:rPr>
          <w:rFonts w:eastAsia="Arial" w:cs="Times New Roman"/>
          <w:szCs w:val="28"/>
          <w:lang w:eastAsia="ar-SA"/>
        </w:rPr>
        <w:t xml:space="preserve">      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r w:rsidR="00F90EFE">
        <w:rPr>
          <w:rFonts w:eastAsia="Arial" w:cs="Times New Roman"/>
          <w:szCs w:val="28"/>
          <w:lang w:eastAsia="ar-SA"/>
        </w:rPr>
        <w:t xml:space="preserve"> </w:t>
      </w:r>
      <w:r w:rsidR="00F90EFE" w:rsidRPr="00F90EFE">
        <w:rPr>
          <w:rFonts w:eastAsia="Arial" w:cs="Times New Roman"/>
          <w:szCs w:val="28"/>
          <w:lang w:eastAsia="ar-SA"/>
        </w:rPr>
        <w:t>Н</w:t>
      </w:r>
      <w:r w:rsidR="00F90EFE" w:rsidRPr="00F90EFE">
        <w:rPr>
          <w:rFonts w:eastAsia="Times New Roman" w:cs="Times New Roman"/>
          <w:szCs w:val="28"/>
          <w:lang w:eastAsia="ru-RU"/>
        </w:rPr>
        <w:t xml:space="preserve">е наносятся инвентарные номера на объекты недвижимого имущества, транспортные средства, мусорные баки, урны, </w:t>
      </w:r>
      <w:r w:rsidR="00F90EFE" w:rsidRPr="00F90EFE">
        <w:rPr>
          <w:rFonts w:eastAsia="Times New Roman" w:cs="Times New Roman"/>
          <w:szCs w:val="28"/>
          <w:lang w:eastAsia="ru-RU"/>
        </w:rPr>
        <w:lastRenderedPageBreak/>
        <w:t>вывески, дорожные знаки, огнетушители, объекты уличного освещения, счетчики, оборудование детских площадок, жалюзи, шторы, сценические декорации, сценические костюмы</w:t>
      </w:r>
      <w:r w:rsidR="00F90EFE">
        <w:rPr>
          <w:rFonts w:eastAsia="Times New Roman" w:cs="Times New Roman"/>
          <w:szCs w:val="28"/>
          <w:lang w:eastAsia="ru-RU"/>
        </w:rPr>
        <w:t>.</w:t>
      </w:r>
    </w:p>
    <w:p w14:paraId="575CC1C2" w14:textId="77777777" w:rsidR="00B932F3" w:rsidRPr="00B932F3" w:rsidRDefault="00B932F3" w:rsidP="00B932F3">
      <w:pPr>
        <w:suppressAutoHyphens/>
        <w:spacing w:after="0"/>
        <w:ind w:firstLine="567"/>
        <w:rPr>
          <w:rFonts w:eastAsia="Times New Roman" w:cs="Times New Roman"/>
          <w:sz w:val="24"/>
          <w:szCs w:val="24"/>
          <w:lang w:eastAsia="ar-SA"/>
        </w:rPr>
      </w:pPr>
      <w:r w:rsidRPr="00B932F3">
        <w:rPr>
          <w:rFonts w:eastAsia="Times New Roman" w:cs="Times New Roman"/>
          <w:bCs/>
          <w:color w:val="000000"/>
          <w:szCs w:val="28"/>
          <w:lang w:eastAsia="ru-RU"/>
        </w:rPr>
        <w:t>Основание:</w:t>
      </w:r>
      <w:r w:rsidRPr="00B932F3">
        <w:rPr>
          <w:rFonts w:eastAsia="Times New Roman" w:cs="Times New Roman"/>
          <w:b/>
          <w:bCs/>
          <w:color w:val="000000"/>
          <w:szCs w:val="28"/>
          <w:lang w:eastAsia="ru-RU"/>
        </w:rPr>
        <w:t xml:space="preserve"> </w:t>
      </w:r>
      <w:r w:rsidRPr="00B932F3">
        <w:rPr>
          <w:rFonts w:eastAsia="Times New Roman" w:cs="Times New Roman"/>
          <w:color w:val="000000"/>
          <w:szCs w:val="28"/>
          <w:lang w:eastAsia="ru-RU"/>
        </w:rPr>
        <w:t>пункт 9 Стандарта «Основные средства», пункт 46 Инструкции к Единому плану счетов № 157н</w:t>
      </w:r>
      <w:r w:rsidRPr="00B932F3">
        <w:rPr>
          <w:rFonts w:eastAsia="Times New Roman" w:cs="Times New Roman"/>
          <w:color w:val="000000"/>
          <w:sz w:val="24"/>
          <w:szCs w:val="24"/>
          <w:lang w:eastAsia="ru-RU"/>
        </w:rPr>
        <w:t xml:space="preserve">. </w:t>
      </w:r>
      <w:r w:rsidRPr="00B932F3">
        <w:rPr>
          <w:rFonts w:eastAsia="Times New Roman" w:cs="Times New Roman"/>
          <w:sz w:val="24"/>
          <w:szCs w:val="24"/>
          <w:lang w:eastAsia="ar-SA"/>
        </w:rPr>
        <w:t xml:space="preserve">           </w:t>
      </w:r>
    </w:p>
    <w:p w14:paraId="1C820DF7" w14:textId="77777777" w:rsidR="00B932F3" w:rsidRPr="00B932F3" w:rsidRDefault="00B932F3" w:rsidP="009D256F">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b/>
          <w:bCs/>
          <w:color w:val="000000"/>
          <w:szCs w:val="28"/>
          <w:lang w:eastAsia="ru-RU"/>
        </w:rPr>
        <w:t>3.1.4</w:t>
      </w:r>
      <w:r w:rsidRPr="00B932F3">
        <w:rPr>
          <w:rFonts w:eastAsia="Times New Roman" w:cs="Times New Roman"/>
          <w:color w:val="000000"/>
          <w:szCs w:val="28"/>
          <w:lang w:eastAsia="ru-RU"/>
        </w:rPr>
        <w:t xml:space="preserve">. В случае, </w:t>
      </w:r>
      <w:r w:rsidRPr="00B932F3">
        <w:rPr>
          <w:rFonts w:eastAsia="Times New Roman" w:cs="Times New Roman"/>
          <w:b/>
          <w:bCs/>
          <w:color w:val="000000"/>
          <w:szCs w:val="28"/>
          <w:lang w:eastAsia="ru-RU"/>
        </w:rPr>
        <w:t xml:space="preserve">если порядок эксплуатации </w:t>
      </w:r>
      <w:r w:rsidRPr="00B932F3">
        <w:rPr>
          <w:rFonts w:eastAsia="Times New Roman" w:cs="Times New Roman"/>
          <w:color w:val="000000"/>
          <w:szCs w:val="28"/>
          <w:lang w:eastAsia="ru-RU"/>
        </w:rPr>
        <w:t>требует замены отдельных составных частей объекта, затраты по такой замене,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B932F3">
        <w:rPr>
          <w:rFonts w:eastAsia="Times New Roman" w:cs="Times New Roman"/>
          <w:color w:val="000000"/>
          <w:szCs w:val="28"/>
          <w:lang w:eastAsia="ru-RU"/>
        </w:rPr>
        <w:t>выбываемых</w:t>
      </w:r>
      <w:proofErr w:type="spellEnd"/>
      <w:r w:rsidRPr="00B932F3">
        <w:rPr>
          <w:rFonts w:eastAsia="Times New Roman" w:cs="Times New Roman"/>
          <w:color w:val="000000"/>
          <w:szCs w:val="28"/>
          <w:lang w:eastAsia="ru-RU"/>
        </w:rPr>
        <w:t xml:space="preserve">) составных частей. Данное правило применяется к следующим группам основных средств: </w:t>
      </w:r>
    </w:p>
    <w:p w14:paraId="445E7214" w14:textId="77777777" w:rsidR="00B932F3" w:rsidRPr="00B932F3" w:rsidRDefault="00B932F3" w:rsidP="009D256F">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  машины и оборудование; </w:t>
      </w:r>
    </w:p>
    <w:p w14:paraId="764B4FB1" w14:textId="77777777" w:rsidR="00B932F3" w:rsidRPr="00B932F3" w:rsidRDefault="00B932F3" w:rsidP="009D256F">
      <w:pPr>
        <w:autoSpaceDE w:val="0"/>
        <w:autoSpaceDN w:val="0"/>
        <w:adjustRightInd w:val="0"/>
        <w:spacing w:after="0"/>
        <w:ind w:firstLine="567"/>
        <w:jc w:val="both"/>
        <w:rPr>
          <w:rFonts w:eastAsia="Times New Roman" w:cs="Times New Roman"/>
          <w:szCs w:val="28"/>
          <w:lang w:eastAsia="ru-RU"/>
        </w:rPr>
      </w:pPr>
      <w:r w:rsidRPr="00B932F3">
        <w:rPr>
          <w:rFonts w:eastAsia="Times New Roman" w:cs="Times New Roman"/>
          <w:szCs w:val="28"/>
          <w:lang w:eastAsia="ru-RU"/>
        </w:rPr>
        <w:t xml:space="preserve">-  транспортные средства; </w:t>
      </w:r>
    </w:p>
    <w:p w14:paraId="423D1EC1" w14:textId="77777777" w:rsidR="00B932F3" w:rsidRPr="00B932F3" w:rsidRDefault="00B932F3" w:rsidP="00B932F3">
      <w:pPr>
        <w:suppressAutoHyphens/>
        <w:spacing w:after="0"/>
        <w:ind w:firstLine="567"/>
        <w:rPr>
          <w:rFonts w:eastAsia="Times New Roman" w:cs="Times New Roman"/>
          <w:szCs w:val="28"/>
          <w:lang w:eastAsia="ru-RU"/>
        </w:rPr>
      </w:pPr>
      <w:r w:rsidRPr="00B932F3">
        <w:rPr>
          <w:rFonts w:eastAsia="Times New Roman" w:cs="Times New Roman"/>
          <w:bCs/>
          <w:szCs w:val="28"/>
          <w:lang w:eastAsia="ru-RU"/>
        </w:rPr>
        <w:t>Основание:</w:t>
      </w:r>
      <w:r w:rsidRPr="00B932F3">
        <w:rPr>
          <w:rFonts w:eastAsia="Times New Roman" w:cs="Times New Roman"/>
          <w:b/>
          <w:bCs/>
          <w:szCs w:val="28"/>
          <w:lang w:eastAsia="ru-RU"/>
        </w:rPr>
        <w:t xml:space="preserve"> </w:t>
      </w:r>
      <w:r w:rsidRPr="00B932F3">
        <w:rPr>
          <w:rFonts w:eastAsia="Times New Roman" w:cs="Times New Roman"/>
          <w:szCs w:val="28"/>
          <w:lang w:eastAsia="ru-RU"/>
        </w:rPr>
        <w:t>пункт 27 Стандарта «Основные средства».</w:t>
      </w:r>
    </w:p>
    <w:p w14:paraId="3DD1A9DB" w14:textId="57CB0D68" w:rsidR="00B932F3" w:rsidRPr="00B932F3" w:rsidRDefault="00B932F3" w:rsidP="009D256F">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b/>
          <w:bCs/>
          <w:color w:val="000000"/>
          <w:szCs w:val="28"/>
          <w:lang w:eastAsia="ru-RU"/>
        </w:rPr>
        <w:t>3.1.5.</w:t>
      </w:r>
      <w:r w:rsidR="00D5386F">
        <w:rPr>
          <w:rFonts w:eastAsia="Times New Roman" w:cs="Times New Roman"/>
          <w:b/>
          <w:bCs/>
          <w:color w:val="000000"/>
          <w:szCs w:val="28"/>
          <w:lang w:eastAsia="ru-RU"/>
        </w:rPr>
        <w:t xml:space="preserve"> </w:t>
      </w:r>
      <w:r w:rsidRPr="00B932F3">
        <w:rPr>
          <w:rFonts w:eastAsia="Times New Roman" w:cs="Times New Roman"/>
          <w:color w:val="000000"/>
          <w:szCs w:val="28"/>
          <w:lang w:eastAsia="ru-RU"/>
        </w:rPr>
        <w:t xml:space="preserve">В случае частичной ликвидации или </w:t>
      </w:r>
      <w:proofErr w:type="spellStart"/>
      <w:r w:rsidRPr="00B932F3">
        <w:rPr>
          <w:rFonts w:eastAsia="Times New Roman" w:cs="Times New Roman"/>
          <w:color w:val="000000"/>
          <w:szCs w:val="28"/>
          <w:lang w:eastAsia="ru-RU"/>
        </w:rPr>
        <w:t>разукомплектации</w:t>
      </w:r>
      <w:proofErr w:type="spellEnd"/>
      <w:r w:rsidRPr="00B932F3">
        <w:rPr>
          <w:rFonts w:eastAsia="Times New Roman" w:cs="Times New Roman"/>
          <w:color w:val="000000"/>
          <w:szCs w:val="28"/>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w:t>
      </w:r>
    </w:p>
    <w:p w14:paraId="2F6E04EF" w14:textId="77777777" w:rsidR="00B932F3" w:rsidRPr="00B932F3" w:rsidRDefault="00B932F3" w:rsidP="009D256F">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  площади; </w:t>
      </w:r>
    </w:p>
    <w:p w14:paraId="2AC01E84" w14:textId="77777777" w:rsidR="00B932F3" w:rsidRPr="00B932F3" w:rsidRDefault="00B932F3" w:rsidP="009D256F">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  объему; </w:t>
      </w:r>
    </w:p>
    <w:p w14:paraId="275F71B1" w14:textId="77777777" w:rsidR="00B932F3" w:rsidRPr="00B932F3" w:rsidRDefault="00B932F3" w:rsidP="009D256F">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  весу; </w:t>
      </w:r>
    </w:p>
    <w:p w14:paraId="13994E92" w14:textId="7388FA0C" w:rsidR="00B932F3" w:rsidRPr="00B932F3" w:rsidRDefault="00B932F3" w:rsidP="009D256F">
      <w:pPr>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w:t>
      </w:r>
      <w:r w:rsidR="00F90EFE">
        <w:rPr>
          <w:rFonts w:eastAsia="Times New Roman" w:cs="Times New Roman"/>
          <w:color w:val="000000"/>
          <w:szCs w:val="28"/>
          <w:lang w:eastAsia="ru-RU"/>
        </w:rPr>
        <w:t xml:space="preserve"> </w:t>
      </w:r>
      <w:r w:rsidRPr="00B932F3">
        <w:rPr>
          <w:rFonts w:eastAsia="Times New Roman" w:cs="Times New Roman"/>
          <w:color w:val="000000"/>
          <w:szCs w:val="28"/>
          <w:lang w:eastAsia="ru-RU"/>
        </w:rPr>
        <w:t xml:space="preserve">иному показателю, установленному комиссией по поступлению и выбытию активов.   </w:t>
      </w:r>
    </w:p>
    <w:p w14:paraId="7B680483" w14:textId="77777777" w:rsidR="00B932F3" w:rsidRPr="00B932F3" w:rsidRDefault="00B932F3" w:rsidP="00F0417B">
      <w:pPr>
        <w:spacing w:after="0"/>
        <w:ind w:firstLine="567"/>
        <w:jc w:val="both"/>
        <w:rPr>
          <w:rFonts w:eastAsia="Times New Roman" w:cs="Times New Roman"/>
          <w:szCs w:val="28"/>
          <w:lang w:eastAsia="ru-RU"/>
        </w:rPr>
      </w:pPr>
      <w:r w:rsidRPr="00B932F3">
        <w:rPr>
          <w:rFonts w:eastAsia="Times New Roman" w:cs="Times New Roman"/>
          <w:szCs w:val="28"/>
          <w:lang w:eastAsia="ru-RU"/>
        </w:rPr>
        <w:t>Материальные ценности, полученные при демонтаже или разборке выводимых из эксплуатации основных средств, включаются в состав материальных запасов по стоимости с учетом износа, либо по рыночной стоимости.</w:t>
      </w:r>
    </w:p>
    <w:p w14:paraId="60820EBF" w14:textId="23CE2B78" w:rsidR="00B932F3" w:rsidRPr="00B932F3" w:rsidRDefault="00B932F3" w:rsidP="00B932F3">
      <w:pPr>
        <w:autoSpaceDE w:val="0"/>
        <w:autoSpaceDN w:val="0"/>
        <w:adjustRightInd w:val="0"/>
        <w:spacing w:after="0"/>
        <w:ind w:firstLine="567"/>
        <w:rPr>
          <w:rFonts w:eastAsia="Times New Roman" w:cs="Times New Roman"/>
          <w:szCs w:val="28"/>
          <w:lang w:eastAsia="ar-SA"/>
        </w:rPr>
      </w:pPr>
      <w:r w:rsidRPr="00B932F3">
        <w:rPr>
          <w:rFonts w:eastAsia="Times New Roman" w:cs="Times New Roman"/>
          <w:b/>
          <w:bCs/>
          <w:color w:val="000000"/>
          <w:szCs w:val="28"/>
          <w:lang w:eastAsia="ru-RU"/>
        </w:rPr>
        <w:t>3.1.6</w:t>
      </w:r>
      <w:r w:rsidR="00D5386F">
        <w:rPr>
          <w:rFonts w:eastAsia="Times New Roman" w:cs="Times New Roman"/>
          <w:b/>
          <w:bCs/>
          <w:color w:val="000000"/>
          <w:szCs w:val="28"/>
          <w:lang w:eastAsia="ru-RU"/>
        </w:rPr>
        <w:t>.</w:t>
      </w:r>
      <w:r w:rsidRPr="00B932F3">
        <w:rPr>
          <w:rFonts w:eastAsia="Times New Roman" w:cs="Times New Roman"/>
          <w:b/>
          <w:bCs/>
          <w:color w:val="000000"/>
          <w:szCs w:val="28"/>
          <w:lang w:eastAsia="ru-RU"/>
        </w:rPr>
        <w:t xml:space="preserve"> </w:t>
      </w:r>
      <w:r w:rsidRPr="00B932F3">
        <w:rPr>
          <w:rFonts w:eastAsia="Times New Roman" w:cs="Times New Roman"/>
          <w:szCs w:val="28"/>
          <w:lang w:eastAsia="ar-SA"/>
        </w:rPr>
        <w:t xml:space="preserve"> Учет основных средств ведется в рублях и </w:t>
      </w:r>
      <w:r w:rsidRPr="00B932F3">
        <w:rPr>
          <w:rFonts w:eastAsia="Times New Roman" w:cs="Times New Roman"/>
          <w:spacing w:val="2"/>
          <w:szCs w:val="28"/>
          <w:lang w:eastAsia="ar-SA"/>
        </w:rPr>
        <w:t>копейках. Единицей бюджетного учета основных средств является инвентарный объект.</w:t>
      </w:r>
    </w:p>
    <w:p w14:paraId="787CAAA5" w14:textId="77777777" w:rsidR="00B932F3" w:rsidRPr="00B932F3" w:rsidRDefault="00B932F3" w:rsidP="00F0417B">
      <w:pPr>
        <w:spacing w:after="0"/>
        <w:ind w:firstLine="567"/>
        <w:jc w:val="both"/>
        <w:rPr>
          <w:rFonts w:eastAsia="Times New Roman" w:cs="Times New Roman"/>
          <w:szCs w:val="28"/>
          <w:lang w:eastAsia="ru-RU"/>
        </w:rPr>
      </w:pPr>
      <w:r w:rsidRPr="00B932F3">
        <w:rPr>
          <w:rFonts w:eastAsia="Times New Roman" w:cs="Times New Roman"/>
          <w:szCs w:val="28"/>
          <w:lang w:eastAsia="ru-RU"/>
        </w:rPr>
        <w:t xml:space="preserve">Основные средства принимаются к бухгалтерскому учету по первоначальной стоимости, то есть по сумме фактических вложений учреждения в приобретение, сооружение и изготовление объектов основных средств с учетом сумм НДС. Изменения первоначальной стоимости производится лишь в случаях переоценки, достройки, дооборудования, реконструкции, модернизации и частичной ликвидации объектов основных средств. </w:t>
      </w:r>
    </w:p>
    <w:p w14:paraId="0C503766" w14:textId="6781E785" w:rsidR="00B932F3" w:rsidRPr="00B932F3" w:rsidRDefault="00B932F3" w:rsidP="00F0417B">
      <w:pPr>
        <w:spacing w:after="0"/>
        <w:ind w:firstLine="567"/>
        <w:jc w:val="both"/>
        <w:rPr>
          <w:rFonts w:eastAsia="Times New Roman" w:cs="Times New Roman"/>
          <w:szCs w:val="28"/>
          <w:lang w:eastAsia="ru-RU"/>
        </w:rPr>
      </w:pPr>
      <w:r w:rsidRPr="00B932F3">
        <w:rPr>
          <w:rFonts w:eastAsia="Times New Roman" w:cs="Times New Roman"/>
          <w:szCs w:val="28"/>
          <w:lang w:eastAsia="ru-RU"/>
        </w:rPr>
        <w:t xml:space="preserve">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Росстандарта от 12 декабря 2014г. № 2018-ст. </w:t>
      </w:r>
    </w:p>
    <w:p w14:paraId="7C6A01F1" w14:textId="77777777" w:rsidR="00B932F3" w:rsidRPr="00B932F3" w:rsidRDefault="00B932F3" w:rsidP="00B932F3">
      <w:pPr>
        <w:spacing w:after="0"/>
        <w:jc w:val="both"/>
        <w:rPr>
          <w:rFonts w:eastAsia="Times New Roman" w:cs="Times New Roman"/>
          <w:szCs w:val="28"/>
          <w:lang w:eastAsia="ru-RU"/>
        </w:rPr>
      </w:pPr>
      <w:r w:rsidRPr="00B932F3">
        <w:rPr>
          <w:rFonts w:eastAsia="Times New Roman" w:cs="Times New Roman"/>
          <w:szCs w:val="28"/>
          <w:lang w:eastAsia="ru-RU"/>
        </w:rPr>
        <w:t xml:space="preserve">(Основание: пункт 45 Инструкции к Единому плану счетов № 157н). </w:t>
      </w:r>
    </w:p>
    <w:p w14:paraId="777ACD87" w14:textId="29D93663" w:rsidR="00B932F3" w:rsidRPr="00B932F3" w:rsidRDefault="00B932F3" w:rsidP="00F90EFE">
      <w:pPr>
        <w:spacing w:after="0"/>
        <w:ind w:firstLine="567"/>
        <w:jc w:val="both"/>
        <w:rPr>
          <w:rFonts w:eastAsia="Times New Roman" w:cs="Times New Roman"/>
          <w:szCs w:val="28"/>
          <w:lang w:eastAsia="ru-RU"/>
        </w:rPr>
      </w:pPr>
      <w:r w:rsidRPr="00B932F3">
        <w:rPr>
          <w:rFonts w:eastAsia="Times New Roman" w:cs="Times New Roman"/>
          <w:b/>
          <w:bCs/>
          <w:color w:val="000000"/>
          <w:szCs w:val="28"/>
          <w:lang w:eastAsia="ru-RU"/>
        </w:rPr>
        <w:t>3.1.7</w:t>
      </w:r>
      <w:r w:rsidRPr="00B932F3">
        <w:rPr>
          <w:rFonts w:eastAsia="Times New Roman" w:cs="Times New Roman"/>
          <w:color w:val="000000"/>
          <w:szCs w:val="28"/>
          <w:lang w:eastAsia="ru-RU"/>
        </w:rPr>
        <w:t xml:space="preserve">. </w:t>
      </w:r>
      <w:r w:rsidRPr="00B932F3">
        <w:rPr>
          <w:rFonts w:eastAsia="Times New Roman" w:cs="Times New Roman"/>
          <w:szCs w:val="28"/>
          <w:lang w:eastAsia="ru-RU"/>
        </w:rPr>
        <w:t xml:space="preserve">Начисление амортизация основных средств в бюджетном учете производится линейным способом в соответствии со сроками полезного использования осуществляется. </w:t>
      </w:r>
    </w:p>
    <w:p w14:paraId="3D2BBD50" w14:textId="40D2E768" w:rsidR="00B932F3" w:rsidRPr="00B932F3" w:rsidRDefault="00B932F3" w:rsidP="00DA60C7">
      <w:pPr>
        <w:spacing w:after="0"/>
        <w:jc w:val="both"/>
        <w:rPr>
          <w:rFonts w:eastAsia="Times New Roman" w:cs="Times New Roman"/>
          <w:szCs w:val="28"/>
          <w:lang w:eastAsia="ru-RU"/>
        </w:rPr>
      </w:pPr>
      <w:r w:rsidRPr="00B932F3">
        <w:rPr>
          <w:rFonts w:eastAsia="Times New Roman" w:cs="Times New Roman"/>
          <w:szCs w:val="28"/>
          <w:lang w:eastAsia="ru-RU"/>
        </w:rPr>
        <w:t>(Основание: пункт 85 Инструкции к Единому плану счетов № 157н, пунктом 36,37 ФСБУ</w:t>
      </w:r>
      <w:r w:rsidR="00F90EFE">
        <w:rPr>
          <w:rFonts w:eastAsia="Times New Roman" w:cs="Times New Roman"/>
          <w:szCs w:val="28"/>
          <w:lang w:eastAsia="ru-RU"/>
        </w:rPr>
        <w:t xml:space="preserve"> «</w:t>
      </w:r>
      <w:r w:rsidRPr="00B932F3">
        <w:rPr>
          <w:rFonts w:eastAsia="Times New Roman" w:cs="Times New Roman"/>
          <w:szCs w:val="28"/>
          <w:lang w:eastAsia="ru-RU"/>
        </w:rPr>
        <w:t xml:space="preserve">Основные средства»). </w:t>
      </w:r>
    </w:p>
    <w:p w14:paraId="41241AC8" w14:textId="77777777" w:rsidR="00DA60C7" w:rsidRPr="00DA60C7" w:rsidRDefault="00B932F3" w:rsidP="00DA60C7">
      <w:pPr>
        <w:pStyle w:val="25"/>
        <w:spacing w:line="240" w:lineRule="auto"/>
        <w:rPr>
          <w:rFonts w:ascii="Times New Roman" w:hAnsi="Times New Roman"/>
          <w:sz w:val="28"/>
          <w:szCs w:val="28"/>
        </w:rPr>
      </w:pPr>
      <w:r w:rsidRPr="00B932F3">
        <w:rPr>
          <w:rFonts w:ascii="Times New Roman" w:hAnsi="Times New Roman"/>
          <w:color w:val="000000"/>
          <w:sz w:val="28"/>
          <w:szCs w:val="28"/>
        </w:rPr>
        <w:lastRenderedPageBreak/>
        <w:t xml:space="preserve"> </w:t>
      </w:r>
      <w:r w:rsidR="00DA60C7" w:rsidRPr="00DA60C7">
        <w:rPr>
          <w:rFonts w:ascii="Times New Roman" w:hAnsi="Times New Roman"/>
          <w:sz w:val="28"/>
          <w:szCs w:val="28"/>
        </w:rPr>
        <w:t>Амортизация на объекты основных средств начисляется следующим способом:</w:t>
      </w:r>
    </w:p>
    <w:p w14:paraId="21244BEA" w14:textId="77777777" w:rsidR="00DA60C7" w:rsidRPr="00DA60C7" w:rsidRDefault="00DA60C7" w:rsidP="00DA60C7">
      <w:pPr>
        <w:widowControl w:val="0"/>
        <w:autoSpaceDE w:val="0"/>
        <w:autoSpaceDN w:val="0"/>
        <w:adjustRightInd w:val="0"/>
        <w:spacing w:after="0"/>
        <w:ind w:firstLine="567"/>
        <w:jc w:val="both"/>
        <w:rPr>
          <w:rFonts w:eastAsia="Times New Roman" w:cs="Times New Roman"/>
          <w:szCs w:val="28"/>
          <w:lang w:eastAsia="ru-RU"/>
        </w:rPr>
      </w:pPr>
      <w:r w:rsidRPr="00DA60C7">
        <w:rPr>
          <w:rFonts w:eastAsia="Times New Roman" w:cs="Times New Roman"/>
          <w:szCs w:val="28"/>
          <w:lang w:eastAsia="ru-RU"/>
        </w:rPr>
        <w:t>на объекты стоимостью до 10 000,00 рублей включительно амортизация не начисляется;</w:t>
      </w:r>
    </w:p>
    <w:p w14:paraId="08812102" w14:textId="77777777" w:rsidR="00DA60C7" w:rsidRPr="00DA60C7" w:rsidRDefault="00DA60C7" w:rsidP="00DA60C7">
      <w:pPr>
        <w:widowControl w:val="0"/>
        <w:autoSpaceDE w:val="0"/>
        <w:autoSpaceDN w:val="0"/>
        <w:adjustRightInd w:val="0"/>
        <w:spacing w:after="0"/>
        <w:ind w:firstLine="567"/>
        <w:jc w:val="both"/>
        <w:rPr>
          <w:rFonts w:eastAsia="Times New Roman" w:cs="Times New Roman"/>
          <w:szCs w:val="28"/>
          <w:lang w:eastAsia="ru-RU"/>
        </w:rPr>
      </w:pPr>
      <w:r w:rsidRPr="00DA60C7">
        <w:rPr>
          <w:rFonts w:eastAsia="Times New Roman" w:cs="Times New Roman"/>
          <w:szCs w:val="28"/>
          <w:lang w:eastAsia="ru-RU"/>
        </w:rPr>
        <w:t>на объекты стоимостью от 10 000,00 до 100 000,00 рублей включительно амортизация начисляется в размере 100% балансовой стоимости при вводе объекта в эксплуатацию;</w:t>
      </w:r>
    </w:p>
    <w:p w14:paraId="5CDC0AC3" w14:textId="77777777" w:rsidR="00DA60C7" w:rsidRPr="00DA60C7" w:rsidRDefault="00DA60C7" w:rsidP="00DA60C7">
      <w:pPr>
        <w:widowControl w:val="0"/>
        <w:autoSpaceDE w:val="0"/>
        <w:autoSpaceDN w:val="0"/>
        <w:adjustRightInd w:val="0"/>
        <w:spacing w:after="0"/>
        <w:ind w:firstLine="567"/>
        <w:jc w:val="both"/>
        <w:rPr>
          <w:rFonts w:eastAsia="Times New Roman" w:cs="Times New Roman"/>
          <w:szCs w:val="28"/>
          <w:lang w:eastAsia="ru-RU"/>
        </w:rPr>
      </w:pPr>
      <w:r w:rsidRPr="00DA60C7">
        <w:rPr>
          <w:rFonts w:eastAsia="Times New Roman" w:cs="Times New Roman"/>
          <w:szCs w:val="28"/>
          <w:lang w:eastAsia="ru-RU"/>
        </w:rPr>
        <w:t>на объекты стоимостью свыше 100 000,00 рублей амортизация начисляется линейным способом в соответствии с рассчитанными в установленном порядке нормами амортизации, исчисленными из срока полезного использования основных средств.</w:t>
      </w:r>
    </w:p>
    <w:p w14:paraId="0095CE29" w14:textId="6F97E335" w:rsidR="00DA60C7" w:rsidRPr="00DA60C7" w:rsidRDefault="00DA60C7" w:rsidP="00DA60C7">
      <w:pPr>
        <w:widowControl w:val="0"/>
        <w:autoSpaceDE w:val="0"/>
        <w:autoSpaceDN w:val="0"/>
        <w:adjustRightInd w:val="0"/>
        <w:spacing w:after="0"/>
        <w:ind w:firstLine="567"/>
        <w:jc w:val="both"/>
        <w:rPr>
          <w:rFonts w:eastAsia="Times New Roman" w:cs="Times New Roman"/>
          <w:szCs w:val="28"/>
          <w:lang w:eastAsia="ru-RU"/>
        </w:rPr>
      </w:pPr>
      <w:r w:rsidRPr="00DA60C7">
        <w:rPr>
          <w:rFonts w:eastAsia="Times New Roman" w:cs="Times New Roman"/>
          <w:szCs w:val="28"/>
          <w:lang w:eastAsia="ru-RU"/>
        </w:rPr>
        <w:t>В течение финансового года амортизация начисляется ежемесячно в размере 1/12 годовой суммы.</w:t>
      </w:r>
    </w:p>
    <w:p w14:paraId="0E129CEA" w14:textId="30F449F6" w:rsidR="00DA60C7" w:rsidRPr="00DA60C7" w:rsidRDefault="00DA60C7" w:rsidP="00DA60C7">
      <w:pPr>
        <w:widowControl w:val="0"/>
        <w:autoSpaceDE w:val="0"/>
        <w:autoSpaceDN w:val="0"/>
        <w:adjustRightInd w:val="0"/>
        <w:spacing w:after="0"/>
        <w:ind w:firstLine="567"/>
        <w:jc w:val="both"/>
        <w:rPr>
          <w:rFonts w:eastAsia="Times New Roman" w:cs="Times New Roman"/>
          <w:szCs w:val="28"/>
          <w:lang w:eastAsia="ru-RU"/>
        </w:rPr>
      </w:pPr>
      <w:r w:rsidRPr="00DA60C7">
        <w:rPr>
          <w:rFonts w:eastAsia="Times New Roman" w:cs="Times New Roman"/>
          <w:szCs w:val="28"/>
          <w:lang w:eastAsia="ru-RU"/>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14:paraId="520A76E9" w14:textId="7B1A8250" w:rsidR="00B932F3" w:rsidRPr="00DA60C7" w:rsidRDefault="00DA60C7" w:rsidP="00DA60C7">
      <w:pPr>
        <w:autoSpaceDE w:val="0"/>
        <w:autoSpaceDN w:val="0"/>
        <w:adjustRightInd w:val="0"/>
        <w:spacing w:after="0"/>
        <w:ind w:firstLine="567"/>
        <w:jc w:val="both"/>
        <w:rPr>
          <w:rFonts w:eastAsia="Times New Roman" w:cs="Times New Roman"/>
          <w:color w:val="000000"/>
          <w:szCs w:val="28"/>
          <w:lang w:eastAsia="ru-RU"/>
        </w:rPr>
      </w:pPr>
      <w:r w:rsidRPr="00DA60C7">
        <w:rPr>
          <w:rFonts w:eastAsia="Times New Roman" w:cs="Times New Roman"/>
          <w:szCs w:val="28"/>
          <w:lang w:eastAsia="ru-RU"/>
        </w:rPr>
        <w:t>Начисленная в размере 100% стоимости амортизация на объекты, которые пригодны для дальнейшей эксплуатации, не может служить основанием для принятия решения об их списании по причине полной амортизации и нулевой остаточной стоимости</w:t>
      </w:r>
    </w:p>
    <w:p w14:paraId="7680A21B" w14:textId="77777777" w:rsidR="00B932F3" w:rsidRPr="00B932F3" w:rsidRDefault="00B932F3" w:rsidP="009D256F">
      <w:pPr>
        <w:spacing w:after="0"/>
        <w:ind w:firstLine="567"/>
        <w:jc w:val="both"/>
        <w:rPr>
          <w:rFonts w:eastAsia="Times New Roman" w:cs="Times New Roman"/>
          <w:szCs w:val="28"/>
          <w:lang w:eastAsia="ru-RU"/>
        </w:rPr>
      </w:pPr>
      <w:r w:rsidRPr="00B932F3">
        <w:rPr>
          <w:rFonts w:eastAsia="Times New Roman" w:cs="Times New Roman"/>
          <w:bCs/>
          <w:color w:val="000000"/>
          <w:szCs w:val="28"/>
          <w:lang w:eastAsia="ru-RU"/>
        </w:rPr>
        <w:t>Основание:</w:t>
      </w:r>
      <w:r w:rsidRPr="00B932F3">
        <w:rPr>
          <w:rFonts w:eastAsia="Times New Roman" w:cs="Times New Roman"/>
          <w:b/>
          <w:bCs/>
          <w:color w:val="000000"/>
          <w:szCs w:val="28"/>
          <w:lang w:eastAsia="ru-RU"/>
        </w:rPr>
        <w:t xml:space="preserve"> </w:t>
      </w:r>
      <w:r w:rsidRPr="00B932F3">
        <w:rPr>
          <w:rFonts w:eastAsia="Times New Roman" w:cs="Times New Roman"/>
          <w:color w:val="000000"/>
          <w:szCs w:val="28"/>
          <w:lang w:eastAsia="ru-RU"/>
        </w:rPr>
        <w:t>пункт 85 Инструкции к Единому плану счетов № 157н, пункты 36, 37 Стандарта «Основные средства».</w:t>
      </w:r>
    </w:p>
    <w:p w14:paraId="3FD7E15E" w14:textId="77777777" w:rsidR="00B932F3" w:rsidRPr="00B932F3" w:rsidRDefault="00B932F3" w:rsidP="008449E3">
      <w:pPr>
        <w:spacing w:after="0"/>
        <w:ind w:firstLine="567"/>
        <w:jc w:val="both"/>
        <w:rPr>
          <w:rFonts w:eastAsia="Times New Roman" w:cs="Times New Roman"/>
          <w:szCs w:val="28"/>
          <w:lang w:eastAsia="ru-RU"/>
        </w:rPr>
      </w:pPr>
      <w:r w:rsidRPr="00B932F3">
        <w:rPr>
          <w:rFonts w:eastAsia="Times New Roman" w:cs="Times New Roman"/>
          <w:b/>
          <w:bCs/>
          <w:color w:val="000000"/>
          <w:szCs w:val="28"/>
          <w:lang w:eastAsia="ru-RU"/>
        </w:rPr>
        <w:t>3.1.8</w:t>
      </w:r>
      <w:r w:rsidRPr="00B932F3">
        <w:rPr>
          <w:rFonts w:eastAsia="Times New Roman" w:cs="Times New Roman"/>
          <w:color w:val="000000"/>
          <w:szCs w:val="28"/>
          <w:lang w:eastAsia="ru-RU"/>
        </w:rPr>
        <w:t xml:space="preserve">. </w:t>
      </w:r>
      <w:r w:rsidRPr="00B932F3">
        <w:rPr>
          <w:rFonts w:eastAsia="Times New Roman" w:cs="Times New Roman"/>
          <w:szCs w:val="28"/>
          <w:lang w:eastAsia="ru-RU"/>
        </w:rPr>
        <w:t xml:space="preserve">Переоценка основных средств производится в сроки и в порядке, устанавливаемые Правительством РФ. </w:t>
      </w:r>
    </w:p>
    <w:p w14:paraId="57ED9ADB" w14:textId="77777777" w:rsidR="00B932F3" w:rsidRPr="00B932F3" w:rsidRDefault="00B932F3" w:rsidP="008449E3">
      <w:pPr>
        <w:spacing w:after="0"/>
        <w:ind w:firstLine="567"/>
        <w:jc w:val="both"/>
        <w:rPr>
          <w:rFonts w:eastAsia="Times New Roman" w:cs="Times New Roman"/>
          <w:szCs w:val="28"/>
          <w:lang w:eastAsia="ru-RU"/>
        </w:rPr>
      </w:pPr>
      <w:r w:rsidRPr="00B932F3">
        <w:rPr>
          <w:rFonts w:eastAsia="Times New Roman" w:cs="Times New Roman"/>
          <w:szCs w:val="28"/>
          <w:lang w:eastAsia="ru-RU"/>
        </w:rPr>
        <w:t>Основание: пункт 28 Инструкции к Единому плану счетов № 157н,</w:t>
      </w:r>
      <w:r w:rsidRPr="00B932F3">
        <w:rPr>
          <w:rFonts w:eastAsia="Times New Roman" w:cs="Times New Roman"/>
          <w:color w:val="000000"/>
          <w:szCs w:val="28"/>
          <w:lang w:eastAsia="ru-RU"/>
        </w:rPr>
        <w:t xml:space="preserve"> пункт 41 Стандарта «Основные средства»</w:t>
      </w:r>
      <w:r w:rsidRPr="00B932F3">
        <w:rPr>
          <w:rFonts w:eastAsia="Times New Roman" w:cs="Times New Roman"/>
          <w:szCs w:val="28"/>
          <w:lang w:eastAsia="ru-RU"/>
        </w:rPr>
        <w:t>.</w:t>
      </w:r>
    </w:p>
    <w:p w14:paraId="515A96E1" w14:textId="77777777" w:rsidR="00B932F3" w:rsidRPr="00B932F3" w:rsidRDefault="00B932F3" w:rsidP="008449E3">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b/>
          <w:bCs/>
          <w:color w:val="000000"/>
          <w:szCs w:val="28"/>
          <w:lang w:eastAsia="ru-RU"/>
        </w:rPr>
        <w:t>3.1.9</w:t>
      </w:r>
      <w:r w:rsidRPr="00B932F3">
        <w:rPr>
          <w:rFonts w:eastAsia="Times New Roman" w:cs="Times New Roman"/>
          <w:color w:val="000000"/>
          <w:szCs w:val="28"/>
          <w:lang w:eastAsia="ru-RU"/>
        </w:rPr>
        <w:t>.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w:t>
      </w:r>
    </w:p>
    <w:p w14:paraId="1B5B0EFB" w14:textId="77777777" w:rsidR="00B932F3" w:rsidRPr="00B932F3" w:rsidRDefault="00B932F3" w:rsidP="008449E3">
      <w:pPr>
        <w:spacing w:after="0"/>
        <w:ind w:firstLine="567"/>
        <w:jc w:val="both"/>
        <w:rPr>
          <w:rFonts w:eastAsia="Times New Roman" w:cs="Times New Roman"/>
          <w:szCs w:val="28"/>
          <w:lang w:eastAsia="ru-RU"/>
        </w:rPr>
      </w:pPr>
      <w:r w:rsidRPr="00B932F3">
        <w:rPr>
          <w:rFonts w:eastAsia="Times New Roman" w:cs="Times New Roman"/>
          <w:szCs w:val="28"/>
          <w:lang w:eastAsia="ru-RU"/>
        </w:rPr>
        <w:t>На основе:</w:t>
      </w:r>
    </w:p>
    <w:p w14:paraId="0F5A737A" w14:textId="77777777" w:rsidR="00B932F3" w:rsidRPr="00B932F3" w:rsidRDefault="00B932F3" w:rsidP="00F0417B">
      <w:pPr>
        <w:spacing w:after="0"/>
        <w:ind w:firstLine="567"/>
        <w:jc w:val="both"/>
        <w:rPr>
          <w:rFonts w:eastAsia="Times New Roman" w:cs="Times New Roman"/>
          <w:szCs w:val="28"/>
          <w:lang w:eastAsia="ru-RU"/>
        </w:rPr>
      </w:pPr>
      <w:r w:rsidRPr="00B932F3">
        <w:rPr>
          <w:rFonts w:eastAsia="Times New Roman" w:cs="Times New Roman"/>
          <w:szCs w:val="28"/>
          <w:lang w:eastAsia="ru-RU"/>
        </w:rPr>
        <w:t>- информации, содержащейся в Общероссийском классификаторе основных фондов ОК 013-2014;</w:t>
      </w:r>
    </w:p>
    <w:p w14:paraId="1C0CBCF4" w14:textId="77777777" w:rsidR="00B932F3" w:rsidRPr="00B932F3" w:rsidRDefault="00B932F3" w:rsidP="00F0417B">
      <w:pPr>
        <w:spacing w:after="0"/>
        <w:ind w:firstLine="567"/>
        <w:jc w:val="both"/>
        <w:rPr>
          <w:rFonts w:eastAsia="Times New Roman" w:cs="Times New Roman"/>
          <w:szCs w:val="28"/>
          <w:lang w:eastAsia="ru-RU"/>
        </w:rPr>
      </w:pPr>
      <w:r w:rsidRPr="00B932F3">
        <w:rPr>
          <w:rFonts w:eastAsia="Times New Roman" w:cs="Times New Roman"/>
          <w:szCs w:val="28"/>
          <w:lang w:eastAsia="ru-RU"/>
        </w:rPr>
        <w:t>- рекомендаций, содержащихся в документах производителя;</w:t>
      </w:r>
    </w:p>
    <w:p w14:paraId="0069D794" w14:textId="77777777" w:rsidR="00B932F3" w:rsidRPr="00B932F3" w:rsidRDefault="00B932F3" w:rsidP="008449E3">
      <w:pPr>
        <w:spacing w:after="0"/>
        <w:ind w:firstLine="567"/>
        <w:jc w:val="both"/>
        <w:rPr>
          <w:rFonts w:eastAsia="Times New Roman" w:cs="Times New Roman"/>
          <w:szCs w:val="28"/>
          <w:lang w:eastAsia="ru-RU"/>
        </w:rPr>
      </w:pPr>
      <w:r w:rsidRPr="00B932F3">
        <w:rPr>
          <w:rFonts w:eastAsia="Times New Roman" w:cs="Times New Roman"/>
          <w:szCs w:val="28"/>
          <w:lang w:eastAsia="ru-RU"/>
        </w:rPr>
        <w:t>Если такая информация отсутствует, решение о сроке принимает комиссия по поступлению и выбытию активов с учетом:</w:t>
      </w:r>
    </w:p>
    <w:p w14:paraId="777FF9C4" w14:textId="77777777" w:rsidR="00B932F3" w:rsidRPr="00B932F3" w:rsidRDefault="00B932F3" w:rsidP="008449E3">
      <w:pPr>
        <w:spacing w:after="0"/>
        <w:ind w:firstLine="567"/>
        <w:jc w:val="both"/>
        <w:rPr>
          <w:rFonts w:eastAsia="Times New Roman" w:cs="Times New Roman"/>
          <w:szCs w:val="28"/>
          <w:lang w:eastAsia="ru-RU"/>
        </w:rPr>
      </w:pPr>
      <w:r w:rsidRPr="00B932F3">
        <w:rPr>
          <w:rFonts w:eastAsia="Times New Roman" w:cs="Times New Roman"/>
          <w:szCs w:val="28"/>
          <w:lang w:eastAsia="ru-RU"/>
        </w:rPr>
        <w:t>- ожидаемого срока использования и физического износа объекта;</w:t>
      </w:r>
    </w:p>
    <w:p w14:paraId="039DCC78" w14:textId="77777777" w:rsidR="00B932F3" w:rsidRPr="00B932F3" w:rsidRDefault="00B932F3" w:rsidP="008449E3">
      <w:pPr>
        <w:spacing w:after="0"/>
        <w:ind w:firstLine="567"/>
        <w:jc w:val="both"/>
        <w:rPr>
          <w:rFonts w:eastAsia="Times New Roman" w:cs="Times New Roman"/>
          <w:szCs w:val="28"/>
          <w:lang w:eastAsia="ru-RU"/>
        </w:rPr>
      </w:pPr>
      <w:r w:rsidRPr="00B932F3">
        <w:rPr>
          <w:rFonts w:eastAsia="Times New Roman" w:cs="Times New Roman"/>
          <w:szCs w:val="28"/>
          <w:lang w:eastAsia="ru-RU"/>
        </w:rPr>
        <w:t>- гарантийного срока использования;</w:t>
      </w:r>
    </w:p>
    <w:p w14:paraId="57B9C79F" w14:textId="569E9CBB" w:rsidR="00B932F3" w:rsidRPr="00B932F3" w:rsidRDefault="00B932F3" w:rsidP="008449E3">
      <w:pPr>
        <w:spacing w:after="0"/>
        <w:ind w:firstLine="567"/>
        <w:jc w:val="both"/>
        <w:rPr>
          <w:rFonts w:eastAsia="Times New Roman" w:cs="Times New Roman"/>
          <w:szCs w:val="28"/>
          <w:lang w:eastAsia="ru-RU"/>
        </w:rPr>
      </w:pPr>
      <w:r w:rsidRPr="00B932F3">
        <w:rPr>
          <w:rFonts w:eastAsia="Times New Roman" w:cs="Times New Roman"/>
          <w:szCs w:val="28"/>
          <w:lang w:eastAsia="ru-RU"/>
        </w:rPr>
        <w:t>-</w:t>
      </w:r>
      <w:r w:rsidR="00F0417B">
        <w:rPr>
          <w:rFonts w:eastAsia="Times New Roman" w:cs="Times New Roman"/>
          <w:szCs w:val="28"/>
          <w:lang w:eastAsia="ru-RU"/>
        </w:rPr>
        <w:t xml:space="preserve"> </w:t>
      </w:r>
      <w:r w:rsidRPr="00B932F3">
        <w:rPr>
          <w:rFonts w:eastAsia="Times New Roman" w:cs="Times New Roman"/>
          <w:szCs w:val="28"/>
          <w:lang w:eastAsia="ru-RU"/>
        </w:rPr>
        <w:t xml:space="preserve">сроков фактической эксплуатации и ранее начисленной суммы амортизации </w:t>
      </w:r>
      <w:r w:rsidR="00DA60C7">
        <w:rPr>
          <w:rFonts w:eastAsia="Times New Roman" w:cs="Times New Roman"/>
          <w:szCs w:val="28"/>
          <w:lang w:eastAsia="ru-RU"/>
        </w:rPr>
        <w:t xml:space="preserve">   </w:t>
      </w:r>
      <w:r w:rsidRPr="00B932F3">
        <w:rPr>
          <w:rFonts w:eastAsia="Times New Roman" w:cs="Times New Roman"/>
          <w:szCs w:val="28"/>
          <w:lang w:eastAsia="ru-RU"/>
        </w:rPr>
        <w:t>– для безвозмездно полученных объектов.</w:t>
      </w:r>
    </w:p>
    <w:p w14:paraId="0D2C092A" w14:textId="77777777" w:rsidR="00B932F3" w:rsidRPr="00B932F3" w:rsidRDefault="00B932F3" w:rsidP="008449E3">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b/>
          <w:bCs/>
          <w:color w:val="000000"/>
          <w:szCs w:val="28"/>
          <w:lang w:eastAsia="ru-RU"/>
        </w:rPr>
        <w:t xml:space="preserve">3.1.10. </w:t>
      </w:r>
      <w:r w:rsidRPr="00B932F3">
        <w:rPr>
          <w:rFonts w:eastAsia="Times New Roman" w:cs="Times New Roman"/>
          <w:color w:val="000000"/>
          <w:szCs w:val="28"/>
          <w:lang w:eastAsia="ru-RU"/>
        </w:rPr>
        <w:t xml:space="preserve">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 </w:t>
      </w:r>
    </w:p>
    <w:p w14:paraId="6D684109" w14:textId="77777777" w:rsidR="00B932F3" w:rsidRPr="00B932F3" w:rsidRDefault="00B932F3" w:rsidP="008449E3">
      <w:pPr>
        <w:spacing w:after="0"/>
        <w:ind w:firstLine="567"/>
        <w:jc w:val="both"/>
        <w:rPr>
          <w:rFonts w:eastAsia="Times New Roman" w:cs="Times New Roman"/>
          <w:szCs w:val="28"/>
          <w:lang w:eastAsia="ru-RU"/>
        </w:rPr>
      </w:pPr>
      <w:r w:rsidRPr="00B932F3">
        <w:rPr>
          <w:rFonts w:eastAsia="Times New Roman" w:cs="Times New Roman"/>
          <w:bCs/>
          <w:color w:val="000000"/>
          <w:szCs w:val="28"/>
          <w:lang w:eastAsia="ru-RU"/>
        </w:rPr>
        <w:t>Основание:</w:t>
      </w:r>
      <w:r w:rsidRPr="00B932F3">
        <w:rPr>
          <w:rFonts w:eastAsia="Times New Roman" w:cs="Times New Roman"/>
          <w:b/>
          <w:bCs/>
          <w:color w:val="000000"/>
          <w:szCs w:val="28"/>
          <w:lang w:eastAsia="ru-RU"/>
        </w:rPr>
        <w:t xml:space="preserve"> </w:t>
      </w:r>
      <w:r w:rsidRPr="00B932F3">
        <w:rPr>
          <w:rFonts w:eastAsia="Times New Roman" w:cs="Times New Roman"/>
          <w:color w:val="000000"/>
          <w:szCs w:val="28"/>
          <w:lang w:eastAsia="ru-RU"/>
        </w:rPr>
        <w:t>пункт 39 Стандарта «Основные средства», пункт 373 Инструкции к Единому плану счетов № 157н.</w:t>
      </w:r>
    </w:p>
    <w:p w14:paraId="5393D9A0" w14:textId="660D41A4" w:rsidR="00B932F3" w:rsidRDefault="00DA60C7" w:rsidP="00B932F3">
      <w:pPr>
        <w:spacing w:after="0"/>
        <w:ind w:firstLine="567"/>
        <w:jc w:val="both"/>
        <w:rPr>
          <w:rFonts w:eastAsia="Times New Roman" w:cs="Times New Roman"/>
          <w:szCs w:val="28"/>
          <w:lang w:eastAsia="ru-RU"/>
        </w:rPr>
      </w:pPr>
      <w:r w:rsidRPr="00DA60C7">
        <w:rPr>
          <w:rFonts w:eastAsia="Times New Roman" w:cs="Times New Roman"/>
          <w:b/>
          <w:bCs/>
          <w:szCs w:val="28"/>
          <w:lang w:eastAsia="ru-RU"/>
        </w:rPr>
        <w:t>3.1.1</w:t>
      </w:r>
      <w:r w:rsidR="00A41B3D">
        <w:rPr>
          <w:rFonts w:eastAsia="Times New Roman" w:cs="Times New Roman"/>
          <w:b/>
          <w:bCs/>
          <w:szCs w:val="28"/>
          <w:lang w:eastAsia="ru-RU"/>
        </w:rPr>
        <w:t>1</w:t>
      </w:r>
      <w:r w:rsidRPr="00DA60C7">
        <w:rPr>
          <w:rFonts w:eastAsia="Times New Roman" w:cs="Times New Roman"/>
          <w:b/>
          <w:bCs/>
          <w:szCs w:val="28"/>
          <w:lang w:eastAsia="ru-RU"/>
        </w:rPr>
        <w:t>.</w:t>
      </w:r>
      <w:r>
        <w:rPr>
          <w:rFonts w:eastAsia="Times New Roman" w:cs="Times New Roman"/>
          <w:szCs w:val="28"/>
          <w:lang w:eastAsia="ru-RU"/>
        </w:rPr>
        <w:t xml:space="preserve"> </w:t>
      </w:r>
      <w:r w:rsidR="00B932F3" w:rsidRPr="00B932F3">
        <w:rPr>
          <w:rFonts w:eastAsia="Times New Roman" w:cs="Times New Roman"/>
          <w:szCs w:val="28"/>
          <w:lang w:eastAsia="ru-RU"/>
        </w:rPr>
        <w:t xml:space="preserve">Списание основных средств производится в порядке, установленном Инструкцией по бюджетному учету. </w:t>
      </w:r>
    </w:p>
    <w:p w14:paraId="1BBABC72" w14:textId="77777777" w:rsidR="00DA60C7" w:rsidRPr="00DA60C7" w:rsidRDefault="00DA60C7" w:rsidP="00DA60C7">
      <w:pPr>
        <w:autoSpaceDE w:val="0"/>
        <w:autoSpaceDN w:val="0"/>
        <w:adjustRightInd w:val="0"/>
        <w:spacing w:after="0"/>
        <w:ind w:firstLine="540"/>
        <w:jc w:val="both"/>
        <w:rPr>
          <w:rFonts w:eastAsia="Times New Roman" w:cs="Times New Roman"/>
          <w:szCs w:val="28"/>
          <w:lang w:eastAsia="ru-RU"/>
        </w:rPr>
      </w:pPr>
      <w:r w:rsidRPr="00DA60C7">
        <w:rPr>
          <w:rFonts w:eastAsia="Times New Roman" w:cs="Times New Roman"/>
          <w:szCs w:val="28"/>
          <w:lang w:eastAsia="ru-RU"/>
        </w:rPr>
        <w:lastRenderedPageBreak/>
        <w:t>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w:t>
      </w:r>
      <w:r w:rsidRPr="00DA60C7">
        <w:rPr>
          <w:rFonts w:eastAsia="Times New Roman" w:cs="Times New Roman"/>
          <w:color w:val="FF0000"/>
          <w:szCs w:val="28"/>
          <w:lang w:eastAsia="ru-RU"/>
        </w:rPr>
        <w:t xml:space="preserve"> </w:t>
      </w:r>
      <w:r w:rsidRPr="00DA60C7">
        <w:rPr>
          <w:rFonts w:eastAsia="Times New Roman" w:cs="Times New Roman"/>
          <w:szCs w:val="28"/>
          <w:lang w:eastAsia="ru-RU"/>
        </w:rPr>
        <w:t>до момента их утилизации (уничтожения) в условной оценке 1 рубль за 1 объект.</w:t>
      </w:r>
    </w:p>
    <w:p w14:paraId="65DC176F" w14:textId="63579528" w:rsidR="00DA60C7" w:rsidRDefault="00DA60C7" w:rsidP="00DA60C7">
      <w:pPr>
        <w:autoSpaceDE w:val="0"/>
        <w:autoSpaceDN w:val="0"/>
        <w:adjustRightInd w:val="0"/>
        <w:spacing w:after="0"/>
        <w:ind w:firstLine="540"/>
        <w:jc w:val="both"/>
        <w:rPr>
          <w:rFonts w:eastAsia="Times New Roman" w:cs="Times New Roman"/>
          <w:szCs w:val="28"/>
          <w:lang w:eastAsia="ru-RU"/>
        </w:rPr>
      </w:pPr>
      <w:r w:rsidRPr="00DA60C7">
        <w:rPr>
          <w:rFonts w:eastAsia="Times New Roman" w:cs="Times New Roman"/>
          <w:szCs w:val="28"/>
          <w:lang w:eastAsia="ru-RU"/>
        </w:rPr>
        <w:t>Продажа основных средств оформляется Актом о приеме-передаче объектов нефинансовых активов (ф. 0504101).</w:t>
      </w:r>
    </w:p>
    <w:p w14:paraId="3651476A" w14:textId="77777777" w:rsidR="00CD0047" w:rsidRDefault="00CD0047" w:rsidP="00CD0047">
      <w:pPr>
        <w:spacing w:after="0"/>
        <w:jc w:val="center"/>
        <w:rPr>
          <w:rFonts w:eastAsia="Times New Roman" w:cs="Times New Roman"/>
          <w:b/>
          <w:szCs w:val="28"/>
          <w:lang w:eastAsia="ru-RU"/>
        </w:rPr>
      </w:pPr>
    </w:p>
    <w:p w14:paraId="3B27FF2C" w14:textId="659005C3" w:rsidR="00CD0047" w:rsidRPr="00B932F3" w:rsidRDefault="00CD0047" w:rsidP="00CD0047">
      <w:pPr>
        <w:spacing w:after="0"/>
        <w:jc w:val="center"/>
        <w:rPr>
          <w:rFonts w:eastAsia="Times New Roman" w:cs="Times New Roman"/>
          <w:b/>
          <w:szCs w:val="28"/>
          <w:lang w:eastAsia="ru-RU"/>
        </w:rPr>
      </w:pPr>
      <w:r w:rsidRPr="00B932F3">
        <w:rPr>
          <w:rFonts w:eastAsia="Times New Roman" w:cs="Times New Roman"/>
          <w:b/>
          <w:szCs w:val="28"/>
          <w:lang w:eastAsia="ru-RU"/>
        </w:rPr>
        <w:t>3.</w:t>
      </w:r>
      <w:r w:rsidR="00EB7B12">
        <w:rPr>
          <w:rFonts w:eastAsia="Times New Roman" w:cs="Times New Roman"/>
          <w:b/>
          <w:szCs w:val="28"/>
          <w:lang w:eastAsia="ru-RU"/>
        </w:rPr>
        <w:t>2</w:t>
      </w:r>
      <w:r w:rsidRPr="00B932F3">
        <w:rPr>
          <w:rFonts w:eastAsia="Times New Roman" w:cs="Times New Roman"/>
          <w:b/>
          <w:szCs w:val="28"/>
          <w:lang w:eastAsia="ru-RU"/>
        </w:rPr>
        <w:t>. Нематериальные активы.</w:t>
      </w:r>
    </w:p>
    <w:p w14:paraId="0C3170E9" w14:textId="08A070B1" w:rsidR="00CD0047" w:rsidRPr="00B932F3" w:rsidRDefault="00CD0047" w:rsidP="00BB2D33">
      <w:pPr>
        <w:spacing w:after="0"/>
        <w:ind w:firstLine="567"/>
        <w:jc w:val="both"/>
        <w:rPr>
          <w:rFonts w:eastAsia="Times New Roman" w:cs="Times New Roman"/>
          <w:szCs w:val="28"/>
          <w:lang w:eastAsia="ru-RU"/>
        </w:rPr>
      </w:pPr>
      <w:r w:rsidRPr="00B932F3">
        <w:rPr>
          <w:rFonts w:eastAsia="Times New Roman" w:cs="Times New Roman"/>
          <w:b/>
          <w:bCs/>
          <w:szCs w:val="28"/>
          <w:lang w:eastAsia="ru-RU"/>
        </w:rPr>
        <w:t>3.</w:t>
      </w:r>
      <w:r w:rsidR="00EB7B12">
        <w:rPr>
          <w:rFonts w:eastAsia="Times New Roman" w:cs="Times New Roman"/>
          <w:b/>
          <w:bCs/>
          <w:szCs w:val="28"/>
          <w:lang w:eastAsia="ru-RU"/>
        </w:rPr>
        <w:t>2</w:t>
      </w:r>
      <w:r w:rsidRPr="00B932F3">
        <w:rPr>
          <w:rFonts w:eastAsia="Times New Roman" w:cs="Times New Roman"/>
          <w:b/>
          <w:bCs/>
          <w:szCs w:val="28"/>
          <w:lang w:eastAsia="ru-RU"/>
        </w:rPr>
        <w:t xml:space="preserve">.1. </w:t>
      </w:r>
      <w:r w:rsidRPr="00B932F3">
        <w:rPr>
          <w:rFonts w:eastAsia="Times New Roman" w:cs="Times New Roman"/>
          <w:szCs w:val="28"/>
          <w:lang w:eastAsia="ru-RU"/>
        </w:rPr>
        <w:t>Бухгалтерский учет нематериальных активов организуется в соответствии с Инструкцией №157н, Инструкцией № 162н. К нематериальным активам относятся активы, которые соответствуют одновременно следующим условиям: отсутствие материально-вещественной (физической) структуры, возможность идентификации от другого имущества, использование в производстве продукции, при выполнении работ или оказание услуг либо для управленческих нужд учреждения, использование их в течение срока, превышающего 12 месяцев, если последующая перепродажа данного имущества не предполагается,  наличие надлежаще оформленных документов, подтверждающих существование самого актива и исключительного права у учреждения на результаты интеллектуальной деятельности.</w:t>
      </w:r>
    </w:p>
    <w:p w14:paraId="5FC543B4" w14:textId="4D4D0A1D" w:rsidR="00CD0047" w:rsidRPr="00B932F3" w:rsidRDefault="00BB2D33" w:rsidP="00BB2D33">
      <w:pPr>
        <w:spacing w:after="0"/>
        <w:ind w:firstLine="567"/>
        <w:jc w:val="both"/>
        <w:rPr>
          <w:rFonts w:eastAsia="Times New Roman" w:cs="Times New Roman"/>
          <w:szCs w:val="28"/>
          <w:lang w:eastAsia="ru-RU"/>
        </w:rPr>
      </w:pPr>
      <w:r w:rsidRPr="00BB2D33">
        <w:rPr>
          <w:rFonts w:eastAsia="Times New Roman" w:cs="Times New Roman"/>
          <w:b/>
          <w:bCs/>
          <w:szCs w:val="28"/>
          <w:lang w:eastAsia="ru-RU"/>
        </w:rPr>
        <w:t>3.2.2.</w:t>
      </w:r>
      <w:r>
        <w:rPr>
          <w:rFonts w:eastAsia="Times New Roman" w:cs="Times New Roman"/>
          <w:szCs w:val="28"/>
          <w:lang w:eastAsia="ru-RU"/>
        </w:rPr>
        <w:t xml:space="preserve"> </w:t>
      </w:r>
      <w:r w:rsidR="00CD0047" w:rsidRPr="00B932F3">
        <w:rPr>
          <w:rFonts w:eastAsia="Times New Roman" w:cs="Times New Roman"/>
          <w:szCs w:val="28"/>
          <w:lang w:eastAsia="ru-RU"/>
        </w:rPr>
        <w:t>Отражение в бухгалтерском учете операций по приобретению, амортизации и списанию нематериальных активов производится аналогично соответствующим операциям с основными средствами.</w:t>
      </w:r>
    </w:p>
    <w:p w14:paraId="320213F9" w14:textId="77777777" w:rsidR="00CD0047" w:rsidRPr="00DA60C7" w:rsidRDefault="00CD0047" w:rsidP="00DA60C7">
      <w:pPr>
        <w:autoSpaceDE w:val="0"/>
        <w:autoSpaceDN w:val="0"/>
        <w:adjustRightInd w:val="0"/>
        <w:spacing w:after="0"/>
        <w:ind w:firstLine="540"/>
        <w:jc w:val="both"/>
        <w:rPr>
          <w:rFonts w:eastAsia="Times New Roman" w:cs="Times New Roman"/>
          <w:szCs w:val="28"/>
          <w:lang w:eastAsia="ru-RU"/>
        </w:rPr>
      </w:pPr>
    </w:p>
    <w:p w14:paraId="65EB933D" w14:textId="12AA2B5D" w:rsidR="00CD0047" w:rsidRPr="00CD0047" w:rsidRDefault="00EB7B12" w:rsidP="00CD0047">
      <w:pPr>
        <w:widowControl w:val="0"/>
        <w:tabs>
          <w:tab w:val="left" w:pos="6237"/>
        </w:tabs>
        <w:autoSpaceDE w:val="0"/>
        <w:autoSpaceDN w:val="0"/>
        <w:adjustRightInd w:val="0"/>
        <w:spacing w:after="0"/>
        <w:ind w:firstLine="540"/>
        <w:jc w:val="center"/>
        <w:rPr>
          <w:rFonts w:eastAsia="Times New Roman" w:cs="Times New Roman"/>
          <w:b/>
          <w:szCs w:val="28"/>
          <w:lang w:eastAsia="ru-RU"/>
        </w:rPr>
      </w:pPr>
      <w:r>
        <w:rPr>
          <w:rFonts w:eastAsia="Times New Roman" w:cs="Times New Roman"/>
          <w:b/>
          <w:szCs w:val="28"/>
          <w:lang w:eastAsia="ru-RU"/>
        </w:rPr>
        <w:t>3.3.</w:t>
      </w:r>
      <w:r w:rsidR="00C51161">
        <w:rPr>
          <w:rFonts w:eastAsia="Times New Roman" w:cs="Times New Roman"/>
          <w:b/>
          <w:szCs w:val="28"/>
          <w:lang w:eastAsia="ru-RU"/>
        </w:rPr>
        <w:t xml:space="preserve"> </w:t>
      </w:r>
      <w:r w:rsidR="00CD0047" w:rsidRPr="00CD0047">
        <w:rPr>
          <w:rFonts w:eastAsia="Times New Roman" w:cs="Times New Roman"/>
          <w:b/>
          <w:szCs w:val="28"/>
          <w:lang w:eastAsia="ru-RU"/>
        </w:rPr>
        <w:t>Непроизведенные активы</w:t>
      </w:r>
    </w:p>
    <w:p w14:paraId="570182BA" w14:textId="158B1D44" w:rsidR="00CD0047" w:rsidRPr="00CD0047" w:rsidRDefault="00CD0047" w:rsidP="00CD0047">
      <w:pPr>
        <w:widowControl w:val="0"/>
        <w:tabs>
          <w:tab w:val="left" w:pos="6237"/>
        </w:tabs>
        <w:autoSpaceDE w:val="0"/>
        <w:autoSpaceDN w:val="0"/>
        <w:adjustRightInd w:val="0"/>
        <w:spacing w:after="0"/>
        <w:ind w:firstLine="540"/>
        <w:jc w:val="both"/>
        <w:rPr>
          <w:rFonts w:eastAsia="Times New Roman" w:cs="Times New Roman"/>
          <w:szCs w:val="28"/>
          <w:lang w:eastAsia="ru-RU"/>
        </w:rPr>
      </w:pPr>
      <w:r w:rsidRPr="00CD0047">
        <w:rPr>
          <w:rFonts w:eastAsia="Times New Roman" w:cs="Times New Roman"/>
          <w:szCs w:val="28"/>
          <w:lang w:eastAsia="ru-RU"/>
        </w:rPr>
        <w:t xml:space="preserve"> </w:t>
      </w:r>
      <w:r w:rsidR="00EB7B12" w:rsidRPr="00D5386F">
        <w:rPr>
          <w:rFonts w:eastAsia="Times New Roman" w:cs="Times New Roman"/>
          <w:b/>
          <w:bCs/>
          <w:szCs w:val="28"/>
          <w:lang w:eastAsia="ru-RU"/>
        </w:rPr>
        <w:t>3.3.1</w:t>
      </w:r>
      <w:r w:rsidR="00D5386F">
        <w:rPr>
          <w:rFonts w:eastAsia="Times New Roman" w:cs="Times New Roman"/>
          <w:b/>
          <w:bCs/>
          <w:szCs w:val="28"/>
          <w:lang w:eastAsia="ru-RU"/>
        </w:rPr>
        <w:t>.</w:t>
      </w:r>
      <w:r w:rsidR="00EB7B12">
        <w:rPr>
          <w:rFonts w:eastAsia="Times New Roman" w:cs="Times New Roman"/>
          <w:szCs w:val="28"/>
          <w:lang w:eastAsia="ru-RU"/>
        </w:rPr>
        <w:t xml:space="preserve"> </w:t>
      </w:r>
      <w:r w:rsidRPr="00CD0047">
        <w:rPr>
          <w:rFonts w:eastAsia="Times New Roman" w:cs="Times New Roman"/>
          <w:szCs w:val="28"/>
          <w:lang w:eastAsia="ru-RU"/>
        </w:rPr>
        <w:t>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w:t>
      </w:r>
    </w:p>
    <w:p w14:paraId="700104DD" w14:textId="77777777" w:rsidR="00CD0047" w:rsidRPr="00CD0047" w:rsidRDefault="00CD0047" w:rsidP="00CD0047">
      <w:pPr>
        <w:widowControl w:val="0"/>
        <w:tabs>
          <w:tab w:val="left" w:pos="6237"/>
        </w:tabs>
        <w:autoSpaceDE w:val="0"/>
        <w:autoSpaceDN w:val="0"/>
        <w:adjustRightInd w:val="0"/>
        <w:spacing w:after="0"/>
        <w:ind w:firstLine="540"/>
        <w:jc w:val="both"/>
        <w:rPr>
          <w:rFonts w:eastAsia="Times New Roman" w:cs="Times New Roman"/>
          <w:szCs w:val="28"/>
          <w:lang w:eastAsia="ru-RU"/>
        </w:rPr>
      </w:pPr>
      <w:r w:rsidRPr="00CD0047">
        <w:rPr>
          <w:rFonts w:eastAsia="Times New Roman" w:cs="Times New Roman"/>
          <w:szCs w:val="28"/>
          <w:lang w:eastAsia="ru-RU"/>
        </w:rPr>
        <w:t>Основание: пункты 71, 78 Инструкции к Единому плану счетов № 157н.</w:t>
      </w:r>
    </w:p>
    <w:p w14:paraId="6A10A391" w14:textId="77777777" w:rsidR="00B932F3" w:rsidRPr="00B932F3" w:rsidRDefault="00B932F3" w:rsidP="00B932F3">
      <w:pPr>
        <w:autoSpaceDE w:val="0"/>
        <w:autoSpaceDN w:val="0"/>
        <w:adjustRightInd w:val="0"/>
        <w:spacing w:after="0"/>
        <w:ind w:firstLine="567"/>
        <w:rPr>
          <w:rFonts w:eastAsia="Times New Roman" w:cs="Times New Roman"/>
          <w:szCs w:val="28"/>
          <w:lang w:eastAsia="ar-SA"/>
        </w:rPr>
      </w:pPr>
    </w:p>
    <w:p w14:paraId="1B5FE6B7" w14:textId="7BA2F6A4" w:rsidR="00B932F3" w:rsidRPr="00B932F3" w:rsidRDefault="00B932F3" w:rsidP="00B932F3">
      <w:pPr>
        <w:spacing w:after="0"/>
        <w:ind w:firstLine="709"/>
        <w:jc w:val="center"/>
        <w:rPr>
          <w:rFonts w:eastAsia="Times New Roman" w:cs="Times New Roman"/>
          <w:szCs w:val="28"/>
          <w:lang w:eastAsia="ru-RU"/>
        </w:rPr>
      </w:pPr>
      <w:r w:rsidRPr="00B932F3">
        <w:rPr>
          <w:rFonts w:eastAsia="Times New Roman" w:cs="Times New Roman"/>
          <w:b/>
          <w:bCs/>
          <w:szCs w:val="28"/>
          <w:lang w:eastAsia="ru-RU"/>
        </w:rPr>
        <w:t>3.</w:t>
      </w:r>
      <w:r w:rsidR="00EB7B12">
        <w:rPr>
          <w:rFonts w:eastAsia="Times New Roman" w:cs="Times New Roman"/>
          <w:b/>
          <w:bCs/>
          <w:szCs w:val="28"/>
          <w:lang w:eastAsia="ru-RU"/>
        </w:rPr>
        <w:t>4</w:t>
      </w:r>
      <w:r w:rsidRPr="00B932F3">
        <w:rPr>
          <w:rFonts w:eastAsia="Times New Roman" w:cs="Times New Roman"/>
          <w:b/>
          <w:bCs/>
          <w:szCs w:val="28"/>
          <w:lang w:eastAsia="ru-RU"/>
        </w:rPr>
        <w:t>. Материальные запасы</w:t>
      </w:r>
    </w:p>
    <w:p w14:paraId="569FF1D3" w14:textId="7662AC5A" w:rsidR="00B932F3" w:rsidRPr="00B932F3" w:rsidRDefault="00B932F3" w:rsidP="00B932F3">
      <w:pPr>
        <w:shd w:val="clear" w:color="auto" w:fill="FFFFFF"/>
        <w:tabs>
          <w:tab w:val="left" w:pos="142"/>
          <w:tab w:val="left" w:pos="851"/>
        </w:tabs>
        <w:suppressAutoHyphens/>
        <w:spacing w:after="0"/>
        <w:ind w:firstLine="567"/>
        <w:jc w:val="both"/>
        <w:rPr>
          <w:rFonts w:eastAsia="Times New Roman" w:cs="Times New Roman"/>
          <w:color w:val="000000"/>
          <w:szCs w:val="28"/>
          <w:lang w:eastAsia="ru-RU"/>
        </w:rPr>
      </w:pPr>
      <w:r w:rsidRPr="00B932F3">
        <w:rPr>
          <w:rFonts w:eastAsia="Times New Roman" w:cs="Times New Roman"/>
          <w:b/>
          <w:bCs/>
          <w:color w:val="000000"/>
          <w:sz w:val="24"/>
          <w:szCs w:val="24"/>
          <w:lang w:eastAsia="ru-RU"/>
        </w:rPr>
        <w:t>3.</w:t>
      </w:r>
      <w:r w:rsidR="00EB7B12">
        <w:rPr>
          <w:rFonts w:eastAsia="Times New Roman" w:cs="Times New Roman"/>
          <w:b/>
          <w:bCs/>
          <w:color w:val="000000"/>
          <w:sz w:val="24"/>
          <w:szCs w:val="24"/>
          <w:lang w:eastAsia="ru-RU"/>
        </w:rPr>
        <w:t>4</w:t>
      </w:r>
      <w:r w:rsidRPr="00B932F3">
        <w:rPr>
          <w:rFonts w:eastAsia="Times New Roman" w:cs="Times New Roman"/>
          <w:b/>
          <w:bCs/>
          <w:color w:val="000000"/>
          <w:sz w:val="24"/>
          <w:szCs w:val="24"/>
          <w:lang w:eastAsia="ru-RU"/>
        </w:rPr>
        <w:t>.1</w:t>
      </w:r>
      <w:r w:rsidRPr="00B932F3">
        <w:rPr>
          <w:rFonts w:eastAsia="Times New Roman" w:cs="Times New Roman"/>
          <w:color w:val="000000"/>
          <w:szCs w:val="28"/>
          <w:lang w:eastAsia="ru-RU"/>
        </w:rPr>
        <w:t xml:space="preserve">. </w:t>
      </w:r>
      <w:r w:rsidR="00DA60C7" w:rsidRPr="00DA60C7">
        <w:rPr>
          <w:rFonts w:eastAsia="Times New Roman" w:cs="Times New Roman"/>
          <w:color w:val="000000"/>
          <w:szCs w:val="28"/>
          <w:lang w:eastAsia="ru-RU"/>
        </w:rPr>
        <w:t>В</w:t>
      </w:r>
      <w:r w:rsidRPr="00B932F3">
        <w:rPr>
          <w:rFonts w:eastAsia="Times New Roman" w:cs="Times New Roman"/>
          <w:color w:val="000000"/>
          <w:szCs w:val="28"/>
          <w:lang w:eastAsia="ru-RU"/>
        </w:rPr>
        <w:t xml:space="preserve"> составе материальных запасов </w:t>
      </w:r>
      <w:r w:rsidR="00DA60C7" w:rsidRPr="00DA60C7">
        <w:rPr>
          <w:rFonts w:eastAsia="Times New Roman" w:cs="Times New Roman"/>
          <w:color w:val="000000"/>
          <w:szCs w:val="28"/>
          <w:lang w:eastAsia="ru-RU"/>
        </w:rPr>
        <w:t xml:space="preserve">учитываются </w:t>
      </w:r>
      <w:r w:rsidRPr="00B932F3">
        <w:rPr>
          <w:rFonts w:eastAsia="Times New Roman" w:cs="Times New Roman"/>
          <w:color w:val="000000"/>
          <w:szCs w:val="28"/>
          <w:lang w:eastAsia="ru-RU"/>
        </w:rPr>
        <w:t xml:space="preserve">материальные объекты, указанные в пунктах 98–99 Инструкции к Единому плану счетов № 157н. </w:t>
      </w:r>
    </w:p>
    <w:p w14:paraId="510D0EC8" w14:textId="70785ABD" w:rsidR="00B932F3" w:rsidRPr="00B932F3" w:rsidRDefault="00B932F3" w:rsidP="00B932F3">
      <w:pPr>
        <w:shd w:val="clear" w:color="auto" w:fill="FFFFFF"/>
        <w:tabs>
          <w:tab w:val="left" w:pos="142"/>
          <w:tab w:val="left" w:pos="851"/>
        </w:tabs>
        <w:suppressAutoHyphens/>
        <w:spacing w:after="0"/>
        <w:ind w:firstLine="567"/>
        <w:jc w:val="both"/>
        <w:rPr>
          <w:rFonts w:eastAsia="Times New Roman" w:cs="Times New Roman"/>
          <w:w w:val="107"/>
          <w:szCs w:val="28"/>
          <w:lang w:eastAsia="ar-SA"/>
        </w:rPr>
      </w:pPr>
      <w:r w:rsidRPr="00B932F3">
        <w:rPr>
          <w:rFonts w:eastAsia="Times New Roman" w:cs="Times New Roman"/>
          <w:szCs w:val="28"/>
          <w:lang w:eastAsia="ar-SA"/>
        </w:rPr>
        <w:t xml:space="preserve">Материальные запасы принимаются к учету по фактической стоимости, с учетом налога на добавленную стоимость, предъявленных поставщиками. Материальные запасы подразделяются на группы: медикаменты и перевязочные средства, продукты питания, горюче-смазочные материалы, строительные материалы, мягкий инвентарь, прочие материальные запасы. </w:t>
      </w:r>
    </w:p>
    <w:p w14:paraId="38130F0E" w14:textId="37FDCA8B" w:rsidR="00AD544F" w:rsidRPr="00AD544F" w:rsidRDefault="00AD544F" w:rsidP="00AD544F">
      <w:pPr>
        <w:autoSpaceDE w:val="0"/>
        <w:autoSpaceDN w:val="0"/>
        <w:adjustRightInd w:val="0"/>
        <w:spacing w:after="0"/>
        <w:ind w:firstLine="540"/>
        <w:jc w:val="both"/>
        <w:rPr>
          <w:rFonts w:eastAsia="Times New Roman" w:cs="Times New Roman"/>
          <w:szCs w:val="28"/>
          <w:lang w:eastAsia="ru-RU"/>
        </w:rPr>
      </w:pPr>
      <w:r w:rsidRPr="00AD544F">
        <w:rPr>
          <w:rFonts w:eastAsia="Times New Roman" w:cs="Times New Roman"/>
          <w:szCs w:val="28"/>
          <w:lang w:eastAsia="ru-RU"/>
        </w:rPr>
        <w:t>Кроме этого</w:t>
      </w:r>
      <w:r>
        <w:rPr>
          <w:rFonts w:eastAsia="Times New Roman" w:cs="Times New Roman"/>
          <w:szCs w:val="28"/>
          <w:lang w:eastAsia="ru-RU"/>
        </w:rPr>
        <w:t>,</w:t>
      </w:r>
      <w:r w:rsidRPr="00AD544F">
        <w:rPr>
          <w:rFonts w:eastAsia="Times New Roman" w:cs="Times New Roman"/>
          <w:szCs w:val="28"/>
          <w:lang w:eastAsia="ru-RU"/>
        </w:rPr>
        <w:t xml:space="preserve"> к материальным запасам относ</w:t>
      </w:r>
      <w:r>
        <w:rPr>
          <w:rFonts w:eastAsia="Times New Roman" w:cs="Times New Roman"/>
          <w:szCs w:val="28"/>
          <w:lang w:eastAsia="ru-RU"/>
        </w:rPr>
        <w:t>ятся</w:t>
      </w:r>
      <w:r w:rsidRPr="00AD544F">
        <w:rPr>
          <w:rFonts w:eastAsia="Times New Roman" w:cs="Times New Roman"/>
          <w:szCs w:val="28"/>
          <w:lang w:eastAsia="ru-RU"/>
        </w:rPr>
        <w:t>:</w:t>
      </w:r>
    </w:p>
    <w:p w14:paraId="6842E49C" w14:textId="795C775A" w:rsidR="00AD544F" w:rsidRDefault="00AD544F" w:rsidP="00AD544F">
      <w:pPr>
        <w:autoSpaceDE w:val="0"/>
        <w:autoSpaceDN w:val="0"/>
        <w:adjustRightInd w:val="0"/>
        <w:spacing w:after="0"/>
        <w:ind w:firstLine="567"/>
        <w:jc w:val="both"/>
        <w:rPr>
          <w:rFonts w:eastAsia="Times New Roman" w:cs="Times New Roman"/>
          <w:szCs w:val="28"/>
          <w:lang w:eastAsia="ru-RU"/>
        </w:rPr>
      </w:pPr>
      <w:r w:rsidRPr="00AD544F">
        <w:rPr>
          <w:rFonts w:eastAsia="Times New Roman" w:cs="Times New Roman"/>
          <w:szCs w:val="28"/>
          <w:lang w:eastAsia="ru-RU"/>
        </w:rPr>
        <w:t>- канцтовары и канцелярские принадлежности, включая папки для бумаг, дыроколы, степлеры, спортивная форма и обувь, спортивный инвентарь</w:t>
      </w:r>
      <w:r>
        <w:rPr>
          <w:rFonts w:eastAsia="Times New Roman" w:cs="Times New Roman"/>
          <w:szCs w:val="28"/>
          <w:lang w:eastAsia="ru-RU"/>
        </w:rPr>
        <w:t>.</w:t>
      </w:r>
    </w:p>
    <w:p w14:paraId="1A7D5816" w14:textId="77777777" w:rsidR="00AD544F" w:rsidRPr="00AD544F" w:rsidRDefault="00AD544F" w:rsidP="00AD544F">
      <w:pPr>
        <w:autoSpaceDE w:val="0"/>
        <w:autoSpaceDN w:val="0"/>
        <w:adjustRightInd w:val="0"/>
        <w:spacing w:after="0"/>
        <w:ind w:firstLine="540"/>
        <w:jc w:val="both"/>
        <w:rPr>
          <w:rFonts w:eastAsia="Times New Roman" w:cs="Times New Roman"/>
          <w:szCs w:val="28"/>
          <w:lang w:eastAsia="ru-RU"/>
        </w:rPr>
      </w:pPr>
      <w:r w:rsidRPr="00AD544F">
        <w:rPr>
          <w:rFonts w:eastAsia="Times New Roman" w:cs="Times New Roman"/>
          <w:szCs w:val="28"/>
          <w:lang w:eastAsia="ru-RU"/>
        </w:rPr>
        <w:lastRenderedPageBreak/>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14:paraId="7CFCF468" w14:textId="0A5236CD" w:rsidR="00B932F3" w:rsidRPr="00B932F3" w:rsidRDefault="00B932F3" w:rsidP="00DA60C7">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pacing w:val="-2"/>
          <w:w w:val="107"/>
          <w:szCs w:val="28"/>
          <w:lang w:eastAsia="ar-SA"/>
        </w:rPr>
        <w:t xml:space="preserve"> Фактическая стоимость материальных запасов, полученных по договору дарения, а также от выбытия основных средств и другого имущества, определяется исходя из их текущей рыночной стоимости на дату принятия к бюджетному учету. Определение рыночной стоимости производится аналогично определения рыночной стоимости основных средств.</w:t>
      </w:r>
    </w:p>
    <w:p w14:paraId="0F392D40" w14:textId="0035DD8E" w:rsidR="00B932F3" w:rsidRDefault="00B932F3" w:rsidP="00CD0047">
      <w:pPr>
        <w:spacing w:after="0"/>
        <w:ind w:firstLine="567"/>
        <w:jc w:val="both"/>
        <w:rPr>
          <w:rFonts w:eastAsia="Times New Roman" w:cs="Times New Roman"/>
          <w:szCs w:val="28"/>
          <w:lang w:eastAsia="ru-RU"/>
        </w:rPr>
      </w:pPr>
      <w:r w:rsidRPr="00B932F3">
        <w:rPr>
          <w:rFonts w:eastAsia="Times New Roman" w:cs="Times New Roman"/>
          <w:b/>
          <w:bCs/>
          <w:color w:val="000000"/>
          <w:szCs w:val="28"/>
          <w:lang w:eastAsia="ru-RU"/>
        </w:rPr>
        <w:t>3.</w:t>
      </w:r>
      <w:r w:rsidR="00EB7B12">
        <w:rPr>
          <w:rFonts w:eastAsia="Times New Roman" w:cs="Times New Roman"/>
          <w:b/>
          <w:bCs/>
          <w:color w:val="000000"/>
          <w:szCs w:val="28"/>
          <w:lang w:eastAsia="ru-RU"/>
        </w:rPr>
        <w:t>4</w:t>
      </w:r>
      <w:r w:rsidRPr="00B932F3">
        <w:rPr>
          <w:rFonts w:eastAsia="Times New Roman" w:cs="Times New Roman"/>
          <w:b/>
          <w:bCs/>
          <w:color w:val="000000"/>
          <w:szCs w:val="28"/>
          <w:lang w:eastAsia="ru-RU"/>
        </w:rPr>
        <w:t>.2</w:t>
      </w:r>
      <w:r w:rsidRPr="00B932F3">
        <w:rPr>
          <w:rFonts w:eastAsia="Times New Roman" w:cs="Times New Roman"/>
          <w:color w:val="000000"/>
          <w:szCs w:val="28"/>
          <w:lang w:eastAsia="ru-RU"/>
        </w:rPr>
        <w:t xml:space="preserve">. </w:t>
      </w:r>
      <w:r w:rsidRPr="00B932F3">
        <w:rPr>
          <w:rFonts w:eastAsia="Times New Roman" w:cs="Times New Roman"/>
          <w:szCs w:val="28"/>
          <w:lang w:eastAsia="ru-RU"/>
        </w:rPr>
        <w:t>Списание материальных запасов производится по средней фактической стоимости каждой единицы по мере расходования на нужды учреждения (Основание: пункт 108 Инструкции к Единому плану счетов № 157н), и оформляются ведомостью выдачи материальных ценностей на нужды учреждения (ф. 0504210) (эта ведомость является основанием для списания материальных запасов) и актом о списании материальных запасов (ф. 0504230); актом о списании мягкого и хозяйственного инвентаря (форма № 0504143).</w:t>
      </w:r>
    </w:p>
    <w:p w14:paraId="0EC09140" w14:textId="7C74AC40" w:rsidR="00CD0047" w:rsidRPr="00CD0047" w:rsidRDefault="00CD0047" w:rsidP="00CD0047">
      <w:pPr>
        <w:autoSpaceDE w:val="0"/>
        <w:autoSpaceDN w:val="0"/>
        <w:adjustRightInd w:val="0"/>
        <w:spacing w:after="0"/>
        <w:ind w:firstLine="567"/>
        <w:jc w:val="both"/>
        <w:rPr>
          <w:rFonts w:eastAsia="Times New Roman" w:cs="Times New Roman"/>
          <w:szCs w:val="28"/>
          <w:lang w:eastAsia="ru-RU"/>
        </w:rPr>
      </w:pPr>
      <w:r>
        <w:rPr>
          <w:rFonts w:eastAsia="Times New Roman" w:cs="Times New Roman"/>
          <w:szCs w:val="28"/>
          <w:lang w:eastAsia="ru-RU"/>
        </w:rPr>
        <w:t>С</w:t>
      </w:r>
      <w:r w:rsidRPr="00CD0047">
        <w:rPr>
          <w:rFonts w:eastAsia="Times New Roman" w:cs="Times New Roman"/>
          <w:szCs w:val="28"/>
          <w:lang w:eastAsia="ru-RU"/>
        </w:rPr>
        <w:t xml:space="preserve">писание ГСМ оформляется актом о списании материальных запасов (ф.0504230), оформленным на основании Путевых листов легкового автомобиля (Типовая межотраслевая форма № 3) (ОКУД 0345001). Нормы расхода ГСМ разрабатываются учреждением на основании Методических рекомендаций, введённых в действие Распоряжением Минтранса России от 14.03.2008г. № АМ-23-р и утверждаются распоряжением </w:t>
      </w:r>
      <w:r>
        <w:rPr>
          <w:rFonts w:eastAsia="Times New Roman" w:cs="Times New Roman"/>
          <w:szCs w:val="28"/>
          <w:lang w:eastAsia="ru-RU"/>
        </w:rPr>
        <w:t>администрации</w:t>
      </w:r>
      <w:r w:rsidRPr="00CD0047">
        <w:rPr>
          <w:rFonts w:eastAsia="Times New Roman" w:cs="Times New Roman"/>
          <w:szCs w:val="28"/>
          <w:lang w:eastAsia="ru-RU"/>
        </w:rPr>
        <w:t>.</w:t>
      </w:r>
    </w:p>
    <w:p w14:paraId="1F89A048" w14:textId="6EC48C8E" w:rsidR="00B932F3" w:rsidRPr="00B932F3" w:rsidRDefault="00B932F3" w:rsidP="009A5229">
      <w:pPr>
        <w:autoSpaceDE w:val="0"/>
        <w:autoSpaceDN w:val="0"/>
        <w:adjustRightInd w:val="0"/>
        <w:spacing w:after="0"/>
        <w:ind w:firstLine="567"/>
        <w:jc w:val="both"/>
        <w:rPr>
          <w:rFonts w:eastAsia="Times New Roman" w:cs="Times New Roman"/>
          <w:szCs w:val="28"/>
          <w:lang w:eastAsia="ru-RU"/>
        </w:rPr>
      </w:pPr>
      <w:r w:rsidRPr="00B932F3">
        <w:rPr>
          <w:rFonts w:eastAsia="Times New Roman" w:cs="Times New Roman"/>
          <w:b/>
          <w:bCs/>
          <w:szCs w:val="28"/>
          <w:lang w:eastAsia="ru-RU"/>
        </w:rPr>
        <w:t>3.</w:t>
      </w:r>
      <w:r w:rsidR="00EB7B12">
        <w:rPr>
          <w:rFonts w:eastAsia="Times New Roman" w:cs="Times New Roman"/>
          <w:b/>
          <w:bCs/>
          <w:szCs w:val="28"/>
          <w:lang w:eastAsia="ru-RU"/>
        </w:rPr>
        <w:t>4</w:t>
      </w:r>
      <w:r w:rsidRPr="00B932F3">
        <w:rPr>
          <w:rFonts w:eastAsia="Times New Roman" w:cs="Times New Roman"/>
          <w:b/>
          <w:bCs/>
          <w:szCs w:val="28"/>
          <w:lang w:eastAsia="ru-RU"/>
        </w:rPr>
        <w:t>.3</w:t>
      </w:r>
      <w:r w:rsidR="00D5386F">
        <w:rPr>
          <w:rFonts w:eastAsia="Times New Roman" w:cs="Times New Roman"/>
          <w:b/>
          <w:bCs/>
          <w:szCs w:val="28"/>
          <w:lang w:eastAsia="ru-RU"/>
        </w:rPr>
        <w:t>.</w:t>
      </w:r>
      <w:r w:rsidRPr="00B932F3">
        <w:rPr>
          <w:rFonts w:eastAsia="Times New Roman" w:cs="Times New Roman"/>
          <w:b/>
          <w:bCs/>
          <w:szCs w:val="28"/>
          <w:lang w:eastAsia="ru-RU"/>
        </w:rPr>
        <w:t xml:space="preserve"> </w:t>
      </w:r>
      <w:r w:rsidRPr="00B932F3">
        <w:rPr>
          <w:rFonts w:eastAsia="Times New Roman" w:cs="Times New Roman"/>
          <w:w w:val="107"/>
          <w:szCs w:val="28"/>
          <w:lang w:eastAsia="ar-SA"/>
        </w:rPr>
        <w:t>Единицей бюджетного учета материальных запасов является номенклатурный номер.</w:t>
      </w:r>
    </w:p>
    <w:p w14:paraId="7DD6AE30" w14:textId="77777777" w:rsidR="00B932F3" w:rsidRPr="00B932F3" w:rsidRDefault="00B932F3" w:rsidP="00B932F3">
      <w:pPr>
        <w:autoSpaceDE w:val="0"/>
        <w:autoSpaceDN w:val="0"/>
        <w:adjustRightInd w:val="0"/>
        <w:spacing w:after="0"/>
        <w:ind w:firstLine="567"/>
        <w:rPr>
          <w:rFonts w:eastAsia="Times New Roman" w:cs="Times New Roman"/>
          <w:szCs w:val="28"/>
          <w:lang w:eastAsia="ru-RU"/>
        </w:rPr>
      </w:pPr>
      <w:r w:rsidRPr="00B932F3">
        <w:rPr>
          <w:rFonts w:eastAsia="Times New Roman" w:cs="Times New Roman"/>
          <w:bCs/>
          <w:szCs w:val="28"/>
          <w:lang w:eastAsia="ru-RU"/>
        </w:rPr>
        <w:t>Основание</w:t>
      </w:r>
      <w:r w:rsidRPr="00B932F3">
        <w:rPr>
          <w:rFonts w:eastAsia="Times New Roman" w:cs="Times New Roman"/>
          <w:b/>
          <w:bCs/>
          <w:szCs w:val="28"/>
          <w:lang w:eastAsia="ru-RU"/>
        </w:rPr>
        <w:t xml:space="preserve"> </w:t>
      </w:r>
      <w:r w:rsidRPr="00B932F3">
        <w:rPr>
          <w:rFonts w:eastAsia="Times New Roman" w:cs="Times New Roman"/>
          <w:szCs w:val="28"/>
          <w:lang w:eastAsia="ru-RU"/>
        </w:rPr>
        <w:t xml:space="preserve">п. 100 Инструкции к Единому плану счетов № 157н. </w:t>
      </w:r>
    </w:p>
    <w:p w14:paraId="53EEFC72" w14:textId="5BFEAEE7" w:rsidR="00B932F3" w:rsidRPr="00B932F3" w:rsidRDefault="00B932F3" w:rsidP="00B932F3">
      <w:pPr>
        <w:spacing w:after="0"/>
        <w:ind w:firstLine="567"/>
        <w:jc w:val="both"/>
        <w:rPr>
          <w:rFonts w:eastAsia="Times New Roman" w:cs="Times New Roman"/>
          <w:sz w:val="24"/>
          <w:szCs w:val="24"/>
          <w:lang w:eastAsia="ru-RU"/>
        </w:rPr>
      </w:pPr>
      <w:r w:rsidRPr="00B932F3">
        <w:rPr>
          <w:rFonts w:eastAsia="Times New Roman" w:cs="Times New Roman"/>
          <w:b/>
          <w:bCs/>
          <w:szCs w:val="28"/>
          <w:lang w:eastAsia="ru-RU"/>
        </w:rPr>
        <w:t>3.</w:t>
      </w:r>
      <w:r w:rsidR="00EB7B12">
        <w:rPr>
          <w:rFonts w:eastAsia="Times New Roman" w:cs="Times New Roman"/>
          <w:b/>
          <w:bCs/>
          <w:szCs w:val="28"/>
          <w:lang w:eastAsia="ru-RU"/>
        </w:rPr>
        <w:t>4</w:t>
      </w:r>
      <w:r w:rsidRPr="00B932F3">
        <w:rPr>
          <w:rFonts w:eastAsia="Times New Roman" w:cs="Times New Roman"/>
          <w:b/>
          <w:bCs/>
          <w:szCs w:val="28"/>
          <w:lang w:eastAsia="ru-RU"/>
        </w:rPr>
        <w:t>.</w:t>
      </w:r>
      <w:r w:rsidR="00EB7B12">
        <w:rPr>
          <w:rFonts w:eastAsia="Times New Roman" w:cs="Times New Roman"/>
          <w:b/>
          <w:bCs/>
          <w:szCs w:val="28"/>
          <w:lang w:eastAsia="ru-RU"/>
        </w:rPr>
        <w:t>4</w:t>
      </w:r>
      <w:r w:rsidRPr="00B932F3">
        <w:rPr>
          <w:rFonts w:eastAsia="Times New Roman" w:cs="Times New Roman"/>
          <w:szCs w:val="28"/>
          <w:lang w:eastAsia="ru-RU"/>
        </w:rPr>
        <w:t>. Учет информации о материальных ценностях,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 09 «Запасные части к транспортным средствам, выданным взамен изношенных</w:t>
      </w:r>
      <w:proofErr w:type="gramStart"/>
      <w:r w:rsidRPr="00B932F3">
        <w:rPr>
          <w:rFonts w:eastAsia="Times New Roman" w:cs="Times New Roman"/>
          <w:szCs w:val="28"/>
          <w:lang w:eastAsia="ru-RU"/>
        </w:rPr>
        <w:t>»</w:t>
      </w:r>
      <w:proofErr w:type="gramEnd"/>
      <w:r w:rsidRPr="00B932F3">
        <w:rPr>
          <w:rFonts w:eastAsia="Times New Roman" w:cs="Times New Roman"/>
          <w:szCs w:val="28"/>
          <w:lang w:eastAsia="ru-RU"/>
        </w:rPr>
        <w:t xml:space="preserve"> ведется по видам материальных ценностей и определяется учетной политикой поселения на основании установленных норм расхода и сроков службы ремонтно-</w:t>
      </w:r>
      <w:proofErr w:type="spellStart"/>
      <w:r w:rsidRPr="00B932F3">
        <w:rPr>
          <w:rFonts w:eastAsia="Times New Roman" w:cs="Times New Roman"/>
          <w:szCs w:val="28"/>
          <w:lang w:eastAsia="ru-RU"/>
        </w:rPr>
        <w:t>эксплутационных</w:t>
      </w:r>
      <w:proofErr w:type="spellEnd"/>
      <w:r w:rsidRPr="00B932F3">
        <w:rPr>
          <w:rFonts w:eastAsia="Times New Roman" w:cs="Times New Roman"/>
          <w:szCs w:val="28"/>
          <w:lang w:eastAsia="ru-RU"/>
        </w:rPr>
        <w:t xml:space="preserve"> материалов и запасных частей</w:t>
      </w:r>
      <w:r w:rsidRPr="00B932F3">
        <w:rPr>
          <w:rFonts w:eastAsia="Times New Roman" w:cs="Times New Roman"/>
          <w:sz w:val="24"/>
          <w:szCs w:val="24"/>
          <w:lang w:eastAsia="ru-RU"/>
        </w:rPr>
        <w:t>.</w:t>
      </w:r>
    </w:p>
    <w:p w14:paraId="12578466"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На забалансовом счете 09 учитываются в течение периода всей эксплуатации в разрезе материально-ответственных лиц следующие легкосъемные и подходящие к автомобилям разных марок запчасти:</w:t>
      </w:r>
    </w:p>
    <w:p w14:paraId="427EEE82"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 комплекты зимней и летней авторезины;</w:t>
      </w:r>
    </w:p>
    <w:p w14:paraId="1A90C693"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 колесные диски;</w:t>
      </w:r>
    </w:p>
    <w:p w14:paraId="3F1EA49C"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 аккумуляторы;</w:t>
      </w:r>
    </w:p>
    <w:p w14:paraId="159DB8C9"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 двигатели;</w:t>
      </w:r>
    </w:p>
    <w:p w14:paraId="5EC6AEC4"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 наборы инструментов;</w:t>
      </w:r>
    </w:p>
    <w:p w14:paraId="072B7471"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 аптечки;</w:t>
      </w:r>
    </w:p>
    <w:p w14:paraId="291EC15C"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 огнетушители;</w:t>
      </w:r>
    </w:p>
    <w:p w14:paraId="1BECA3A4"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 глушитель.</w:t>
      </w:r>
    </w:p>
    <w:p w14:paraId="604E8D6A"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Выбытие со счета 09 отражается:</w:t>
      </w:r>
    </w:p>
    <w:p w14:paraId="4093F63F"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lastRenderedPageBreak/>
        <w:t>- при списании автомобиля по установленным основаниям;</w:t>
      </w:r>
    </w:p>
    <w:p w14:paraId="075AA775" w14:textId="77777777"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szCs w:val="28"/>
          <w:lang w:eastAsia="ru-RU"/>
        </w:rPr>
        <w:t xml:space="preserve">- при установке новых запасных частей взамен непригодных к эксплуатации. </w:t>
      </w:r>
    </w:p>
    <w:p w14:paraId="3BD6DB71" w14:textId="3697B95D" w:rsidR="00B932F3" w:rsidRPr="00B932F3" w:rsidRDefault="00B932F3" w:rsidP="00BB2D33">
      <w:pPr>
        <w:spacing w:after="0"/>
        <w:ind w:firstLine="567"/>
        <w:jc w:val="both"/>
        <w:rPr>
          <w:rFonts w:eastAsia="Times New Roman" w:cs="Times New Roman"/>
          <w:szCs w:val="28"/>
          <w:lang w:eastAsia="ru-RU"/>
        </w:rPr>
      </w:pPr>
      <w:r w:rsidRPr="00B932F3">
        <w:rPr>
          <w:rFonts w:eastAsia="Times New Roman" w:cs="Times New Roman"/>
          <w:szCs w:val="28"/>
          <w:lang w:eastAsia="ru-RU"/>
        </w:rPr>
        <w:t>(Основание: пункты 349-350 Инструкции к Единому плану счетов № 157н).</w:t>
      </w:r>
    </w:p>
    <w:p w14:paraId="600083C9" w14:textId="77777777" w:rsidR="00B932F3" w:rsidRPr="00B932F3" w:rsidRDefault="00B932F3" w:rsidP="00B932F3">
      <w:pPr>
        <w:spacing w:after="0"/>
        <w:ind w:firstLine="709"/>
        <w:jc w:val="both"/>
        <w:rPr>
          <w:rFonts w:eastAsia="Times New Roman" w:cs="Times New Roman"/>
          <w:sz w:val="24"/>
          <w:szCs w:val="24"/>
          <w:lang w:eastAsia="ru-RU"/>
        </w:rPr>
      </w:pPr>
    </w:p>
    <w:p w14:paraId="0ECC9748" w14:textId="1A4DF65A" w:rsidR="00B932F3" w:rsidRPr="00B932F3" w:rsidRDefault="00B932F3" w:rsidP="00BB2D33">
      <w:pPr>
        <w:autoSpaceDE w:val="0"/>
        <w:autoSpaceDN w:val="0"/>
        <w:adjustRightInd w:val="0"/>
        <w:spacing w:after="0"/>
        <w:ind w:firstLine="567"/>
        <w:jc w:val="center"/>
        <w:rPr>
          <w:rFonts w:eastAsia="Times New Roman" w:cs="Times New Roman"/>
          <w:b/>
          <w:bCs/>
          <w:color w:val="000000"/>
          <w:szCs w:val="28"/>
          <w:lang w:eastAsia="ru-RU"/>
        </w:rPr>
      </w:pPr>
      <w:r w:rsidRPr="00B932F3">
        <w:rPr>
          <w:rFonts w:eastAsia="Times New Roman" w:cs="Times New Roman"/>
          <w:b/>
          <w:bCs/>
          <w:color w:val="000000"/>
          <w:szCs w:val="28"/>
          <w:lang w:eastAsia="ru-RU"/>
        </w:rPr>
        <w:t>3.</w:t>
      </w:r>
      <w:r w:rsidR="00EB7B12">
        <w:rPr>
          <w:rFonts w:eastAsia="Times New Roman" w:cs="Times New Roman"/>
          <w:b/>
          <w:bCs/>
          <w:color w:val="000000"/>
          <w:szCs w:val="28"/>
          <w:lang w:eastAsia="ru-RU"/>
        </w:rPr>
        <w:t>5</w:t>
      </w:r>
      <w:r w:rsidRPr="00B932F3">
        <w:rPr>
          <w:rFonts w:eastAsia="Times New Roman" w:cs="Times New Roman"/>
          <w:b/>
          <w:bCs/>
          <w:color w:val="000000"/>
          <w:szCs w:val="28"/>
          <w:lang w:eastAsia="ru-RU"/>
        </w:rPr>
        <w:t>. Стоимость безвозмездно полученных нефинансовых активов</w:t>
      </w:r>
    </w:p>
    <w:p w14:paraId="4105DFC9" w14:textId="19DDD961" w:rsidR="00B932F3" w:rsidRPr="00B932F3" w:rsidRDefault="00B932F3" w:rsidP="00715552">
      <w:pPr>
        <w:spacing w:after="0"/>
        <w:ind w:firstLine="567"/>
        <w:jc w:val="both"/>
        <w:rPr>
          <w:rFonts w:eastAsia="Times New Roman" w:cs="Times New Roman"/>
          <w:szCs w:val="28"/>
          <w:lang w:eastAsia="ru-RU"/>
        </w:rPr>
      </w:pPr>
      <w:r w:rsidRPr="00B932F3">
        <w:rPr>
          <w:rFonts w:eastAsia="Times New Roman" w:cs="Times New Roman"/>
          <w:b/>
          <w:bCs/>
          <w:color w:val="000000"/>
          <w:szCs w:val="28"/>
          <w:lang w:eastAsia="ru-RU"/>
        </w:rPr>
        <w:t>3.</w:t>
      </w:r>
      <w:r w:rsidR="00EB7B12">
        <w:rPr>
          <w:rFonts w:eastAsia="Times New Roman" w:cs="Times New Roman"/>
          <w:b/>
          <w:bCs/>
          <w:color w:val="000000"/>
          <w:szCs w:val="28"/>
          <w:lang w:eastAsia="ru-RU"/>
        </w:rPr>
        <w:t>5</w:t>
      </w:r>
      <w:r w:rsidRPr="00B932F3">
        <w:rPr>
          <w:rFonts w:eastAsia="Times New Roman" w:cs="Times New Roman"/>
          <w:b/>
          <w:bCs/>
          <w:color w:val="000000"/>
          <w:szCs w:val="28"/>
          <w:lang w:eastAsia="ru-RU"/>
        </w:rPr>
        <w:t xml:space="preserve">.1. </w:t>
      </w:r>
      <w:r w:rsidRPr="00B932F3">
        <w:rPr>
          <w:rFonts w:eastAsia="Times New Roman" w:cs="Times New Roman"/>
          <w:szCs w:val="28"/>
          <w:lang w:eastAsia="ru-RU"/>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бюджетному учету, с одновременной передачей суммы начисленной на объект амортизации. </w:t>
      </w:r>
    </w:p>
    <w:p w14:paraId="1966EEF9" w14:textId="77777777" w:rsidR="00B932F3" w:rsidRPr="00B932F3" w:rsidRDefault="00B932F3" w:rsidP="00715552">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Данные о рыночной цене должны быть подтверждены документально: </w:t>
      </w:r>
    </w:p>
    <w:p w14:paraId="1CEA8ED7" w14:textId="77777777" w:rsidR="00B932F3" w:rsidRPr="00B932F3" w:rsidRDefault="00B932F3" w:rsidP="00715552">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 справками (другими подтверждающими документами) Росстата; </w:t>
      </w:r>
    </w:p>
    <w:p w14:paraId="6D769369" w14:textId="77777777" w:rsidR="00B932F3" w:rsidRPr="00B932F3" w:rsidRDefault="00B932F3" w:rsidP="00715552">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 прайс-листами заводов-изготовителей; </w:t>
      </w:r>
    </w:p>
    <w:p w14:paraId="79022405" w14:textId="77777777" w:rsidR="00B932F3" w:rsidRPr="00B932F3" w:rsidRDefault="00B932F3" w:rsidP="00715552">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 справками (другими подтверждающими документами) оценщиков; </w:t>
      </w:r>
    </w:p>
    <w:p w14:paraId="622CBDD7" w14:textId="77777777" w:rsidR="00B932F3" w:rsidRPr="00B932F3" w:rsidRDefault="00B932F3" w:rsidP="00715552">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 информацией, размещенной в СМИ, и т. д. </w:t>
      </w:r>
    </w:p>
    <w:p w14:paraId="697BBBD7" w14:textId="77777777" w:rsidR="00B932F3" w:rsidRPr="00B932F3" w:rsidRDefault="00B932F3" w:rsidP="00715552">
      <w:pPr>
        <w:autoSpaceDE w:val="0"/>
        <w:autoSpaceDN w:val="0"/>
        <w:adjustRightInd w:val="0"/>
        <w:spacing w:after="0"/>
        <w:ind w:firstLine="567"/>
        <w:jc w:val="both"/>
        <w:rPr>
          <w:rFonts w:eastAsia="Times New Roman" w:cs="Times New Roman"/>
          <w:color w:val="000000"/>
          <w:szCs w:val="28"/>
          <w:lang w:eastAsia="ru-RU"/>
        </w:rPr>
      </w:pPr>
      <w:r w:rsidRPr="00B932F3">
        <w:rPr>
          <w:rFonts w:eastAsia="Times New Roman" w:cs="Times New Roman"/>
          <w:color w:val="000000"/>
          <w:szCs w:val="28"/>
          <w:lang w:eastAsia="ru-RU"/>
        </w:rPr>
        <w:t xml:space="preserve">В случаях невозможности документального подтверждения стоимость определяется экспертным путем. </w:t>
      </w:r>
    </w:p>
    <w:p w14:paraId="4AE22609" w14:textId="77777777" w:rsidR="00B932F3" w:rsidRPr="00B932F3" w:rsidRDefault="00B932F3" w:rsidP="00715552">
      <w:pPr>
        <w:autoSpaceDE w:val="0"/>
        <w:autoSpaceDN w:val="0"/>
        <w:adjustRightInd w:val="0"/>
        <w:spacing w:after="0"/>
        <w:ind w:firstLine="567"/>
        <w:jc w:val="both"/>
        <w:rPr>
          <w:rFonts w:eastAsia="Times New Roman" w:cs="Times New Roman"/>
          <w:szCs w:val="28"/>
          <w:lang w:eastAsia="ru-RU"/>
        </w:rPr>
      </w:pPr>
      <w:r w:rsidRPr="00B932F3">
        <w:rPr>
          <w:rFonts w:eastAsia="Times New Roman" w:cs="Times New Roman"/>
          <w:bCs/>
          <w:color w:val="000000"/>
          <w:szCs w:val="28"/>
          <w:lang w:eastAsia="ru-RU"/>
        </w:rPr>
        <w:t>Основание:</w:t>
      </w:r>
      <w:r w:rsidRPr="00B932F3">
        <w:rPr>
          <w:rFonts w:eastAsia="Times New Roman" w:cs="Times New Roman"/>
          <w:b/>
          <w:bCs/>
          <w:color w:val="000000"/>
          <w:szCs w:val="28"/>
          <w:lang w:eastAsia="ru-RU"/>
        </w:rPr>
        <w:t xml:space="preserve"> </w:t>
      </w:r>
      <w:r w:rsidRPr="00B932F3">
        <w:rPr>
          <w:rFonts w:eastAsia="Times New Roman" w:cs="Times New Roman"/>
          <w:color w:val="000000"/>
          <w:szCs w:val="28"/>
          <w:lang w:eastAsia="ru-RU"/>
        </w:rPr>
        <w:t>пункты 52–60 Стандарта «Концептуальные основы бухучета и отчетности».</w:t>
      </w:r>
    </w:p>
    <w:p w14:paraId="74BA089F" w14:textId="0F0B10FF" w:rsidR="00CD0047" w:rsidRPr="00CD0047" w:rsidRDefault="00D5386F" w:rsidP="00CD0047">
      <w:pPr>
        <w:widowControl w:val="0"/>
        <w:autoSpaceDE w:val="0"/>
        <w:autoSpaceDN w:val="0"/>
        <w:adjustRightInd w:val="0"/>
        <w:spacing w:after="0"/>
        <w:jc w:val="center"/>
        <w:rPr>
          <w:rFonts w:eastAsia="Times New Roman" w:cs="Times New Roman"/>
          <w:b/>
          <w:szCs w:val="28"/>
          <w:lang w:eastAsia="ru-RU"/>
        </w:rPr>
      </w:pPr>
      <w:bookmarkStart w:id="2" w:name="sub_10800"/>
      <w:r>
        <w:rPr>
          <w:rFonts w:eastAsia="Times New Roman" w:cs="Times New Roman"/>
          <w:b/>
          <w:szCs w:val="28"/>
          <w:lang w:eastAsia="ru-RU"/>
        </w:rPr>
        <w:t>3.6</w:t>
      </w:r>
      <w:r w:rsidR="00CD0047" w:rsidRPr="00CD0047">
        <w:rPr>
          <w:rFonts w:eastAsia="Times New Roman" w:cs="Times New Roman"/>
          <w:b/>
          <w:szCs w:val="28"/>
          <w:lang w:eastAsia="ru-RU"/>
        </w:rPr>
        <w:t>. Учет имущества казны.</w:t>
      </w:r>
    </w:p>
    <w:p w14:paraId="65557F0B" w14:textId="14C8255D" w:rsidR="00CD0047" w:rsidRPr="00CD0047" w:rsidRDefault="00BB2D33" w:rsidP="00CD0047">
      <w:pPr>
        <w:widowControl w:val="0"/>
        <w:autoSpaceDE w:val="0"/>
        <w:autoSpaceDN w:val="0"/>
        <w:adjustRightInd w:val="0"/>
        <w:spacing w:after="0"/>
        <w:ind w:firstLine="567"/>
        <w:jc w:val="both"/>
        <w:rPr>
          <w:rFonts w:eastAsia="Times New Roman" w:cs="Times New Roman"/>
          <w:szCs w:val="28"/>
          <w:lang w:eastAsia="ru-RU"/>
        </w:rPr>
      </w:pPr>
      <w:bookmarkStart w:id="3" w:name="sub_2141"/>
      <w:bookmarkEnd w:id="2"/>
      <w:r w:rsidRPr="00BB2D33">
        <w:rPr>
          <w:rFonts w:eastAsia="Times New Roman" w:cs="Times New Roman"/>
          <w:b/>
          <w:bCs/>
          <w:szCs w:val="28"/>
          <w:lang w:eastAsia="ru-RU"/>
        </w:rPr>
        <w:t>3.6.1.</w:t>
      </w:r>
      <w:r>
        <w:rPr>
          <w:rFonts w:eastAsia="Times New Roman" w:cs="Times New Roman"/>
          <w:b/>
          <w:bCs/>
          <w:szCs w:val="28"/>
          <w:lang w:eastAsia="ru-RU"/>
        </w:rPr>
        <w:t xml:space="preserve"> </w:t>
      </w:r>
      <w:r w:rsidR="00CD0047" w:rsidRPr="00CD0047">
        <w:rPr>
          <w:rFonts w:eastAsia="Times New Roman" w:cs="Times New Roman"/>
          <w:szCs w:val="28"/>
          <w:lang w:eastAsia="ru-RU"/>
        </w:rPr>
        <w:t xml:space="preserve">Учет объектов имущества (нефинансовых активов), составляющих казну </w:t>
      </w:r>
      <w:proofErr w:type="spellStart"/>
      <w:r w:rsidR="00CD0047" w:rsidRPr="00CD0047">
        <w:rPr>
          <w:rFonts w:eastAsia="Times New Roman" w:cs="Times New Roman"/>
          <w:szCs w:val="28"/>
          <w:lang w:eastAsia="ru-RU"/>
        </w:rPr>
        <w:t>Карлукского</w:t>
      </w:r>
      <w:proofErr w:type="spellEnd"/>
      <w:r w:rsidR="00CD0047" w:rsidRPr="00CD0047">
        <w:rPr>
          <w:rFonts w:eastAsia="Times New Roman" w:cs="Times New Roman"/>
          <w:szCs w:val="28"/>
          <w:lang w:eastAsia="ru-RU"/>
        </w:rPr>
        <w:t xml:space="preserve"> муниципального образования, в разрезе материальных основных фондов, нематериальных основных фондов, непроизведенных активов и материальных запасов.</w:t>
      </w:r>
    </w:p>
    <w:p w14:paraId="1BF7BC17" w14:textId="5D4E0B91" w:rsidR="00CD0047" w:rsidRPr="00CD0047" w:rsidRDefault="00BB2D33" w:rsidP="00CD0047">
      <w:pPr>
        <w:widowControl w:val="0"/>
        <w:autoSpaceDE w:val="0"/>
        <w:autoSpaceDN w:val="0"/>
        <w:adjustRightInd w:val="0"/>
        <w:spacing w:after="0"/>
        <w:ind w:firstLine="567"/>
        <w:jc w:val="both"/>
        <w:rPr>
          <w:rFonts w:eastAsia="Times New Roman" w:cs="Times New Roman"/>
          <w:szCs w:val="28"/>
          <w:lang w:eastAsia="ru-RU"/>
        </w:rPr>
      </w:pPr>
      <w:bookmarkStart w:id="4" w:name="sub_2143"/>
      <w:bookmarkEnd w:id="3"/>
      <w:r w:rsidRPr="00BB2D33">
        <w:rPr>
          <w:rFonts w:eastAsia="Times New Roman" w:cs="Times New Roman"/>
          <w:b/>
          <w:bCs/>
          <w:szCs w:val="28"/>
          <w:lang w:eastAsia="ru-RU"/>
        </w:rPr>
        <w:t>3.6.2</w:t>
      </w:r>
      <w:r>
        <w:rPr>
          <w:rFonts w:eastAsia="Times New Roman" w:cs="Times New Roman"/>
          <w:szCs w:val="28"/>
          <w:lang w:eastAsia="ru-RU"/>
        </w:rPr>
        <w:t xml:space="preserve">. </w:t>
      </w:r>
      <w:r w:rsidR="00CD0047" w:rsidRPr="00CD0047">
        <w:rPr>
          <w:rFonts w:eastAsia="Times New Roman" w:cs="Times New Roman"/>
          <w:szCs w:val="28"/>
          <w:lang w:eastAsia="ru-RU"/>
        </w:rPr>
        <w:t>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bookmarkEnd w:id="4"/>
    </w:p>
    <w:p w14:paraId="09F771D6" w14:textId="161EAF04" w:rsidR="00CD0047" w:rsidRPr="00CD0047" w:rsidRDefault="00BB2D33" w:rsidP="00CD0047">
      <w:pPr>
        <w:widowControl w:val="0"/>
        <w:autoSpaceDE w:val="0"/>
        <w:autoSpaceDN w:val="0"/>
        <w:adjustRightInd w:val="0"/>
        <w:spacing w:after="0"/>
        <w:ind w:firstLine="567"/>
        <w:jc w:val="both"/>
        <w:rPr>
          <w:rFonts w:eastAsia="Times New Roman" w:cs="Times New Roman"/>
          <w:szCs w:val="28"/>
          <w:lang w:eastAsia="ru-RU"/>
        </w:rPr>
      </w:pPr>
      <w:r w:rsidRPr="00BB2D33">
        <w:rPr>
          <w:rFonts w:eastAsia="Times New Roman" w:cs="Times New Roman"/>
          <w:b/>
          <w:bCs/>
          <w:szCs w:val="28"/>
          <w:lang w:eastAsia="ru-RU"/>
        </w:rPr>
        <w:t>3.6.3.</w:t>
      </w:r>
      <w:r>
        <w:rPr>
          <w:rFonts w:eastAsia="Times New Roman" w:cs="Times New Roman"/>
          <w:b/>
          <w:bCs/>
          <w:szCs w:val="28"/>
          <w:lang w:eastAsia="ru-RU"/>
        </w:rPr>
        <w:t xml:space="preserve"> </w:t>
      </w:r>
      <w:r w:rsidR="00CD0047" w:rsidRPr="00CD0047">
        <w:rPr>
          <w:rFonts w:eastAsia="Times New Roman" w:cs="Times New Roman"/>
          <w:szCs w:val="28"/>
          <w:lang w:eastAsia="ru-RU"/>
        </w:rPr>
        <w:t>Объекты нефинансовых активов, составляющих государственную (муниципальную) казну, учитываются по аналитическому коду группы синтетического счета 50 "Нефинансовые активы, составляющие казну" и соответствующему аналитическому коду вида синтетического счета объекта учета:</w:t>
      </w:r>
    </w:p>
    <w:p w14:paraId="74D6CA0C" w14:textId="77777777" w:rsidR="00CD0047" w:rsidRPr="00CD0047" w:rsidRDefault="00CD0047" w:rsidP="00CD0047">
      <w:pPr>
        <w:widowControl w:val="0"/>
        <w:autoSpaceDE w:val="0"/>
        <w:autoSpaceDN w:val="0"/>
        <w:adjustRightInd w:val="0"/>
        <w:spacing w:after="0"/>
        <w:ind w:firstLine="720"/>
        <w:jc w:val="both"/>
        <w:rPr>
          <w:rFonts w:eastAsia="Times New Roman" w:cs="Times New Roman"/>
          <w:szCs w:val="28"/>
          <w:lang w:eastAsia="ru-RU"/>
        </w:rPr>
      </w:pPr>
      <w:bookmarkStart w:id="5" w:name="sub_21441"/>
      <w:r w:rsidRPr="00CD0047">
        <w:rPr>
          <w:rFonts w:eastAsia="Times New Roman" w:cs="Times New Roman"/>
          <w:szCs w:val="28"/>
          <w:lang w:eastAsia="ru-RU"/>
        </w:rPr>
        <w:t>1 "Недвижимое имущество, составляющее казну";</w:t>
      </w:r>
    </w:p>
    <w:p w14:paraId="6F122E1C" w14:textId="77777777" w:rsidR="00CD0047" w:rsidRPr="00CD0047" w:rsidRDefault="00CD0047" w:rsidP="00CD0047">
      <w:pPr>
        <w:widowControl w:val="0"/>
        <w:autoSpaceDE w:val="0"/>
        <w:autoSpaceDN w:val="0"/>
        <w:adjustRightInd w:val="0"/>
        <w:spacing w:after="0"/>
        <w:ind w:firstLine="720"/>
        <w:jc w:val="both"/>
        <w:rPr>
          <w:rFonts w:eastAsia="Times New Roman" w:cs="Times New Roman"/>
          <w:szCs w:val="28"/>
          <w:lang w:eastAsia="ru-RU"/>
        </w:rPr>
      </w:pPr>
      <w:bookmarkStart w:id="6" w:name="sub_21442"/>
      <w:bookmarkEnd w:id="5"/>
      <w:r w:rsidRPr="00CD0047">
        <w:rPr>
          <w:rFonts w:eastAsia="Times New Roman" w:cs="Times New Roman"/>
          <w:szCs w:val="28"/>
          <w:lang w:eastAsia="ru-RU"/>
        </w:rPr>
        <w:t>2 "Движимое имущество, составляющее казну";</w:t>
      </w:r>
    </w:p>
    <w:p w14:paraId="277FDCD6" w14:textId="77777777" w:rsidR="00CD0047" w:rsidRPr="00CD0047" w:rsidRDefault="00CD0047" w:rsidP="00CD0047">
      <w:pPr>
        <w:widowControl w:val="0"/>
        <w:autoSpaceDE w:val="0"/>
        <w:autoSpaceDN w:val="0"/>
        <w:adjustRightInd w:val="0"/>
        <w:spacing w:after="0"/>
        <w:ind w:firstLine="720"/>
        <w:jc w:val="both"/>
        <w:rPr>
          <w:rFonts w:eastAsia="Times New Roman" w:cs="Times New Roman"/>
          <w:szCs w:val="28"/>
          <w:lang w:eastAsia="ru-RU"/>
        </w:rPr>
      </w:pPr>
      <w:bookmarkStart w:id="7" w:name="sub_21443"/>
      <w:bookmarkEnd w:id="6"/>
      <w:r w:rsidRPr="00CD0047">
        <w:rPr>
          <w:rFonts w:eastAsia="Times New Roman" w:cs="Times New Roman"/>
          <w:szCs w:val="28"/>
          <w:lang w:eastAsia="ru-RU"/>
        </w:rPr>
        <w:t>3 "Драгоценные металлы и драгоценные камни";</w:t>
      </w:r>
    </w:p>
    <w:p w14:paraId="6F47D089" w14:textId="77777777" w:rsidR="00CD0047" w:rsidRPr="00CD0047" w:rsidRDefault="00CD0047" w:rsidP="00CD0047">
      <w:pPr>
        <w:widowControl w:val="0"/>
        <w:autoSpaceDE w:val="0"/>
        <w:autoSpaceDN w:val="0"/>
        <w:adjustRightInd w:val="0"/>
        <w:spacing w:after="0"/>
        <w:ind w:firstLine="720"/>
        <w:jc w:val="both"/>
        <w:rPr>
          <w:rFonts w:eastAsia="Times New Roman" w:cs="Times New Roman"/>
          <w:szCs w:val="28"/>
          <w:lang w:eastAsia="ru-RU"/>
        </w:rPr>
      </w:pPr>
      <w:bookmarkStart w:id="8" w:name="sub_21444"/>
      <w:bookmarkEnd w:id="7"/>
      <w:r w:rsidRPr="00CD0047">
        <w:rPr>
          <w:rFonts w:eastAsia="Times New Roman" w:cs="Times New Roman"/>
          <w:szCs w:val="28"/>
          <w:lang w:eastAsia="ru-RU"/>
        </w:rPr>
        <w:t>4 "Нематериальные активы, составляющие казну";</w:t>
      </w:r>
    </w:p>
    <w:p w14:paraId="31180CF5" w14:textId="77777777" w:rsidR="00CD0047" w:rsidRPr="00CD0047" w:rsidRDefault="00CD0047" w:rsidP="00CD0047">
      <w:pPr>
        <w:widowControl w:val="0"/>
        <w:autoSpaceDE w:val="0"/>
        <w:autoSpaceDN w:val="0"/>
        <w:adjustRightInd w:val="0"/>
        <w:spacing w:after="0"/>
        <w:ind w:firstLine="720"/>
        <w:jc w:val="both"/>
        <w:rPr>
          <w:rFonts w:eastAsia="Times New Roman" w:cs="Times New Roman"/>
          <w:szCs w:val="28"/>
          <w:lang w:eastAsia="ru-RU"/>
        </w:rPr>
      </w:pPr>
      <w:bookmarkStart w:id="9" w:name="sub_21445"/>
      <w:bookmarkEnd w:id="8"/>
      <w:r w:rsidRPr="00CD0047">
        <w:rPr>
          <w:rFonts w:eastAsia="Times New Roman" w:cs="Times New Roman"/>
          <w:szCs w:val="28"/>
          <w:lang w:eastAsia="ru-RU"/>
        </w:rPr>
        <w:t>5 "Непроизведенные активы, составляющие казну";</w:t>
      </w:r>
    </w:p>
    <w:p w14:paraId="02B5F025" w14:textId="77777777" w:rsidR="00CD0047" w:rsidRPr="00CD0047" w:rsidRDefault="00CD0047" w:rsidP="00CD0047">
      <w:pPr>
        <w:widowControl w:val="0"/>
        <w:autoSpaceDE w:val="0"/>
        <w:autoSpaceDN w:val="0"/>
        <w:adjustRightInd w:val="0"/>
        <w:spacing w:after="0"/>
        <w:ind w:firstLine="720"/>
        <w:jc w:val="both"/>
        <w:rPr>
          <w:rFonts w:eastAsia="Times New Roman" w:cs="Times New Roman"/>
          <w:szCs w:val="28"/>
          <w:lang w:eastAsia="ru-RU"/>
        </w:rPr>
      </w:pPr>
      <w:bookmarkStart w:id="10" w:name="sub_21446"/>
      <w:bookmarkEnd w:id="9"/>
      <w:r w:rsidRPr="00CD0047">
        <w:rPr>
          <w:rFonts w:eastAsia="Times New Roman" w:cs="Times New Roman"/>
          <w:szCs w:val="28"/>
          <w:lang w:eastAsia="ru-RU"/>
        </w:rPr>
        <w:t>6 "Материальные запасы, составляющие казну".</w:t>
      </w:r>
    </w:p>
    <w:p w14:paraId="18CA6674" w14:textId="5E9283EF" w:rsidR="00CD0047" w:rsidRPr="00CD0047" w:rsidRDefault="00BB2D33" w:rsidP="00BB2D33">
      <w:pPr>
        <w:widowControl w:val="0"/>
        <w:autoSpaceDE w:val="0"/>
        <w:autoSpaceDN w:val="0"/>
        <w:adjustRightInd w:val="0"/>
        <w:spacing w:after="0"/>
        <w:ind w:firstLine="567"/>
        <w:jc w:val="both"/>
        <w:rPr>
          <w:rFonts w:eastAsia="Times New Roman" w:cs="Times New Roman"/>
          <w:szCs w:val="28"/>
          <w:lang w:eastAsia="ru-RU"/>
        </w:rPr>
      </w:pPr>
      <w:bookmarkStart w:id="11" w:name="sub_2145"/>
      <w:bookmarkEnd w:id="10"/>
      <w:r w:rsidRPr="00BB2D33">
        <w:rPr>
          <w:rFonts w:eastAsia="Times New Roman" w:cs="Times New Roman"/>
          <w:b/>
          <w:bCs/>
          <w:szCs w:val="28"/>
          <w:lang w:eastAsia="ru-RU"/>
        </w:rPr>
        <w:t>3.6.4.</w:t>
      </w:r>
      <w:r>
        <w:rPr>
          <w:rFonts w:eastAsia="Times New Roman" w:cs="Times New Roman"/>
          <w:b/>
          <w:bCs/>
          <w:szCs w:val="28"/>
          <w:lang w:eastAsia="ru-RU"/>
        </w:rPr>
        <w:t xml:space="preserve"> </w:t>
      </w:r>
      <w:r w:rsidR="00CD0047" w:rsidRPr="00CD0047">
        <w:rPr>
          <w:rFonts w:eastAsia="Times New Roman" w:cs="Times New Roman"/>
          <w:szCs w:val="28"/>
          <w:lang w:eastAsia="ru-RU"/>
        </w:rPr>
        <w:t xml:space="preserve">Аналитический учет объектов в составе имущества казны осуществляется в структуре, установленной для ведения реестра муниципального имущества </w:t>
      </w:r>
      <w:proofErr w:type="spellStart"/>
      <w:r w:rsidR="00CD0047" w:rsidRPr="00CD0047">
        <w:rPr>
          <w:rFonts w:eastAsia="Times New Roman" w:cs="Times New Roman"/>
          <w:szCs w:val="28"/>
          <w:lang w:eastAsia="ru-RU"/>
        </w:rPr>
        <w:t>Карлукского</w:t>
      </w:r>
      <w:proofErr w:type="spellEnd"/>
      <w:r w:rsidR="00CD0047" w:rsidRPr="00CD0047">
        <w:rPr>
          <w:rFonts w:eastAsia="Times New Roman" w:cs="Times New Roman"/>
          <w:szCs w:val="28"/>
          <w:lang w:eastAsia="ru-RU"/>
        </w:rPr>
        <w:t xml:space="preserve"> муниципального образования.</w:t>
      </w:r>
    </w:p>
    <w:p w14:paraId="27C92DA9" w14:textId="77777777" w:rsidR="00CD0047" w:rsidRPr="00CD0047" w:rsidRDefault="00CD0047" w:rsidP="00CD0047">
      <w:pPr>
        <w:widowControl w:val="0"/>
        <w:autoSpaceDE w:val="0"/>
        <w:autoSpaceDN w:val="0"/>
        <w:adjustRightInd w:val="0"/>
        <w:spacing w:after="0"/>
        <w:ind w:firstLine="567"/>
        <w:jc w:val="both"/>
        <w:rPr>
          <w:rFonts w:eastAsia="Times New Roman" w:cs="Times New Roman"/>
          <w:szCs w:val="28"/>
          <w:lang w:eastAsia="ru-RU"/>
        </w:rPr>
      </w:pPr>
      <w:bookmarkStart w:id="12" w:name="sub_1452"/>
      <w:bookmarkEnd w:id="11"/>
      <w:r w:rsidRPr="00CD0047">
        <w:rPr>
          <w:rFonts w:eastAsia="Times New Roman" w:cs="Times New Roman"/>
          <w:szCs w:val="28"/>
          <w:lang w:eastAsia="ru-RU"/>
        </w:rPr>
        <w:t xml:space="preserve">Порядок ведения аналитического учета по объектам в составе имущества казны на основании информации из реестра имущества </w:t>
      </w:r>
      <w:proofErr w:type="spellStart"/>
      <w:r w:rsidRPr="00CD0047">
        <w:rPr>
          <w:rFonts w:eastAsia="Times New Roman" w:cs="Times New Roman"/>
          <w:szCs w:val="28"/>
          <w:lang w:eastAsia="ru-RU"/>
        </w:rPr>
        <w:t>Карлукского</w:t>
      </w:r>
      <w:proofErr w:type="spellEnd"/>
      <w:r w:rsidRPr="00CD0047">
        <w:rPr>
          <w:rFonts w:eastAsia="Times New Roman" w:cs="Times New Roman"/>
          <w:szCs w:val="28"/>
          <w:lang w:eastAsia="ru-RU"/>
        </w:rPr>
        <w:t xml:space="preserve"> муниципального образования устанавливается финансово-экономическим отделом.</w:t>
      </w:r>
    </w:p>
    <w:bookmarkEnd w:id="12"/>
    <w:p w14:paraId="6BE97BBE" w14:textId="77777777" w:rsidR="00CD0047" w:rsidRPr="00CD0047" w:rsidRDefault="00CD0047" w:rsidP="00CD0047">
      <w:pPr>
        <w:widowControl w:val="0"/>
        <w:autoSpaceDE w:val="0"/>
        <w:autoSpaceDN w:val="0"/>
        <w:adjustRightInd w:val="0"/>
        <w:spacing w:after="0"/>
        <w:ind w:firstLine="567"/>
        <w:jc w:val="both"/>
        <w:rPr>
          <w:rFonts w:eastAsia="Times New Roman" w:cs="Times New Roman"/>
          <w:szCs w:val="28"/>
          <w:lang w:eastAsia="ru-RU"/>
        </w:rPr>
      </w:pPr>
      <w:r w:rsidRPr="00CD0047">
        <w:rPr>
          <w:rFonts w:eastAsia="Times New Roman" w:cs="Times New Roman"/>
          <w:szCs w:val="28"/>
          <w:lang w:eastAsia="ru-RU"/>
        </w:rPr>
        <w:lastRenderedPageBreak/>
        <w:t>Периодичность отражения в бюджетном учете операций с объектами, составляющими муниципальную казну на основании информации из реестра имущества, не реже чем на отчетную месячную дату.</w:t>
      </w:r>
      <w:bookmarkStart w:id="13" w:name="sub_1454"/>
    </w:p>
    <w:bookmarkEnd w:id="13"/>
    <w:p w14:paraId="773D0F92" w14:textId="6DAA1294" w:rsidR="00CD0047" w:rsidRPr="00CD0047" w:rsidRDefault="00BB2D33" w:rsidP="00CD0047">
      <w:pPr>
        <w:widowControl w:val="0"/>
        <w:autoSpaceDE w:val="0"/>
        <w:autoSpaceDN w:val="0"/>
        <w:adjustRightInd w:val="0"/>
        <w:spacing w:after="0"/>
        <w:ind w:firstLine="567"/>
        <w:jc w:val="both"/>
        <w:rPr>
          <w:rFonts w:eastAsia="Times New Roman" w:cs="Times New Roman"/>
          <w:szCs w:val="28"/>
          <w:lang w:eastAsia="ru-RU"/>
        </w:rPr>
      </w:pPr>
      <w:r w:rsidRPr="00BB2D33">
        <w:rPr>
          <w:rFonts w:eastAsia="Times New Roman" w:cs="Times New Roman"/>
          <w:b/>
          <w:bCs/>
          <w:szCs w:val="28"/>
          <w:lang w:eastAsia="ru-RU"/>
        </w:rPr>
        <w:t>3.6.5.</w:t>
      </w:r>
      <w:r>
        <w:rPr>
          <w:rFonts w:eastAsia="Times New Roman" w:cs="Times New Roman"/>
          <w:b/>
          <w:bCs/>
          <w:szCs w:val="28"/>
          <w:lang w:eastAsia="ru-RU"/>
        </w:rPr>
        <w:t xml:space="preserve"> </w:t>
      </w:r>
      <w:r w:rsidR="00CD0047" w:rsidRPr="00CD0047">
        <w:rPr>
          <w:rFonts w:eastAsia="Times New Roman" w:cs="Times New Roman"/>
          <w:szCs w:val="28"/>
          <w:lang w:eastAsia="ru-RU"/>
        </w:rPr>
        <w:t xml:space="preserve">Учет операций по выбытию, перемещению имущества (нефинансовых активов), составляющего муниципальную казну ведется в </w:t>
      </w:r>
      <w:hyperlink r:id="rId8" w:history="1">
        <w:r w:rsidR="00CD0047" w:rsidRPr="00CD0047">
          <w:rPr>
            <w:rFonts w:eastAsia="Times New Roman" w:cs="Times New Roman"/>
            <w:szCs w:val="28"/>
            <w:lang w:eastAsia="ru-RU"/>
          </w:rPr>
          <w:t>Журнале</w:t>
        </w:r>
      </w:hyperlink>
      <w:r w:rsidR="00CD0047" w:rsidRPr="00CD0047">
        <w:rPr>
          <w:rFonts w:eastAsia="Times New Roman" w:cs="Times New Roman"/>
          <w:szCs w:val="28"/>
          <w:lang w:eastAsia="ru-RU"/>
        </w:rPr>
        <w:t xml:space="preserve"> операций по выбытию и перемещению нефинансовых активов.</w:t>
      </w:r>
    </w:p>
    <w:p w14:paraId="7C8B5570" w14:textId="680D9F6D" w:rsidR="00CD0047" w:rsidRPr="00CD0047" w:rsidRDefault="00BB2D33" w:rsidP="00CD0047">
      <w:pPr>
        <w:widowControl w:val="0"/>
        <w:autoSpaceDE w:val="0"/>
        <w:autoSpaceDN w:val="0"/>
        <w:adjustRightInd w:val="0"/>
        <w:spacing w:after="0"/>
        <w:ind w:firstLine="567"/>
        <w:jc w:val="both"/>
        <w:rPr>
          <w:rFonts w:eastAsia="Times New Roman" w:cs="Times New Roman"/>
          <w:szCs w:val="28"/>
          <w:lang w:eastAsia="ru-RU"/>
        </w:rPr>
      </w:pPr>
      <w:r w:rsidRPr="00BB2D33">
        <w:rPr>
          <w:rFonts w:eastAsia="Times New Roman" w:cs="Times New Roman"/>
          <w:b/>
          <w:bCs/>
          <w:szCs w:val="28"/>
          <w:lang w:eastAsia="ru-RU"/>
        </w:rPr>
        <w:t>3.6.6.</w:t>
      </w:r>
      <w:r>
        <w:rPr>
          <w:rFonts w:eastAsia="Times New Roman" w:cs="Times New Roman"/>
          <w:szCs w:val="28"/>
          <w:lang w:eastAsia="ru-RU"/>
        </w:rPr>
        <w:t xml:space="preserve"> </w:t>
      </w:r>
      <w:r w:rsidR="00CD0047" w:rsidRPr="00CD0047">
        <w:rPr>
          <w:rFonts w:eastAsia="Times New Roman" w:cs="Times New Roman"/>
          <w:szCs w:val="28"/>
          <w:lang w:eastAsia="ru-RU"/>
        </w:rPr>
        <w:t xml:space="preserve">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w:t>
      </w:r>
      <w:hyperlink r:id="rId9" w:history="1">
        <w:r w:rsidR="00CD0047" w:rsidRPr="00CD0047">
          <w:rPr>
            <w:rFonts w:eastAsia="Times New Roman" w:cs="Times New Roman"/>
            <w:szCs w:val="28"/>
            <w:lang w:eastAsia="ru-RU"/>
          </w:rPr>
          <w:t>Журнале</w:t>
        </w:r>
      </w:hyperlink>
      <w:r w:rsidR="00CD0047" w:rsidRPr="00CD0047">
        <w:rPr>
          <w:rFonts w:eastAsia="Times New Roman" w:cs="Times New Roman"/>
          <w:szCs w:val="28"/>
          <w:lang w:eastAsia="ru-RU"/>
        </w:rPr>
        <w:t xml:space="preserve"> операций по выбытию и перемещению нефинансовых активов, в Журнале по прочим операциям.</w:t>
      </w:r>
    </w:p>
    <w:p w14:paraId="08599E34" w14:textId="77777777" w:rsidR="00CD0047" w:rsidRPr="00CD0047" w:rsidRDefault="00CD0047" w:rsidP="00CD0047">
      <w:pPr>
        <w:widowControl w:val="0"/>
        <w:autoSpaceDE w:val="0"/>
        <w:autoSpaceDN w:val="0"/>
        <w:adjustRightInd w:val="0"/>
        <w:spacing w:after="0"/>
        <w:ind w:firstLine="720"/>
        <w:jc w:val="both"/>
        <w:rPr>
          <w:rFonts w:eastAsia="Times New Roman" w:cs="Times New Roman"/>
          <w:color w:val="FF0000"/>
          <w:szCs w:val="28"/>
          <w:lang w:eastAsia="ru-RU"/>
        </w:rPr>
      </w:pPr>
    </w:p>
    <w:p w14:paraId="1BF01173" w14:textId="4BF197BE" w:rsidR="00A41B3D" w:rsidRDefault="00D5386F" w:rsidP="00CD0047">
      <w:pPr>
        <w:widowControl w:val="0"/>
        <w:autoSpaceDE w:val="0"/>
        <w:autoSpaceDN w:val="0"/>
        <w:adjustRightInd w:val="0"/>
        <w:spacing w:after="0"/>
        <w:jc w:val="center"/>
        <w:rPr>
          <w:rFonts w:eastAsia="Times New Roman" w:cs="Times New Roman"/>
          <w:b/>
          <w:szCs w:val="28"/>
          <w:lang w:eastAsia="ru-RU"/>
        </w:rPr>
      </w:pPr>
      <w:r>
        <w:rPr>
          <w:rFonts w:eastAsia="Times New Roman" w:cs="Times New Roman"/>
          <w:b/>
          <w:szCs w:val="28"/>
          <w:lang w:eastAsia="ru-RU"/>
        </w:rPr>
        <w:t>3.7</w:t>
      </w:r>
      <w:r w:rsidR="00CD0047" w:rsidRPr="00CD0047">
        <w:rPr>
          <w:rFonts w:eastAsia="Times New Roman" w:cs="Times New Roman"/>
          <w:b/>
          <w:szCs w:val="28"/>
          <w:lang w:eastAsia="ru-RU"/>
        </w:rPr>
        <w:t xml:space="preserve">. Амортизация объектов имущества, составляющих </w:t>
      </w:r>
    </w:p>
    <w:p w14:paraId="7116F5BF" w14:textId="24A9AA1E" w:rsidR="00CD0047" w:rsidRPr="00CD0047" w:rsidRDefault="00CD0047" w:rsidP="00CD0047">
      <w:pPr>
        <w:widowControl w:val="0"/>
        <w:autoSpaceDE w:val="0"/>
        <w:autoSpaceDN w:val="0"/>
        <w:adjustRightInd w:val="0"/>
        <w:spacing w:after="0"/>
        <w:jc w:val="center"/>
        <w:rPr>
          <w:rFonts w:eastAsia="Times New Roman" w:cs="Times New Roman"/>
          <w:b/>
          <w:szCs w:val="28"/>
          <w:lang w:eastAsia="ru-RU"/>
        </w:rPr>
      </w:pPr>
      <w:r w:rsidRPr="00CD0047">
        <w:rPr>
          <w:rFonts w:eastAsia="Times New Roman" w:cs="Times New Roman"/>
          <w:b/>
          <w:szCs w:val="28"/>
          <w:lang w:eastAsia="ru-RU"/>
        </w:rPr>
        <w:t>муниципальную казну.</w:t>
      </w:r>
    </w:p>
    <w:p w14:paraId="2F593777" w14:textId="6F862372" w:rsidR="00CD0047" w:rsidRPr="00CD0047" w:rsidRDefault="00D5386F" w:rsidP="00CD0047">
      <w:pPr>
        <w:widowControl w:val="0"/>
        <w:autoSpaceDE w:val="0"/>
        <w:autoSpaceDN w:val="0"/>
        <w:adjustRightInd w:val="0"/>
        <w:spacing w:after="0"/>
        <w:ind w:firstLine="567"/>
        <w:jc w:val="both"/>
        <w:rPr>
          <w:rFonts w:eastAsia="Times New Roman" w:cs="Times New Roman"/>
          <w:szCs w:val="28"/>
          <w:lang w:eastAsia="ru-RU"/>
        </w:rPr>
      </w:pPr>
      <w:bookmarkStart w:id="14" w:name="sub_2094"/>
      <w:r w:rsidRPr="00D5386F">
        <w:rPr>
          <w:rFonts w:eastAsia="Times New Roman" w:cs="Times New Roman"/>
          <w:b/>
          <w:bCs/>
          <w:szCs w:val="28"/>
          <w:lang w:eastAsia="ru-RU"/>
        </w:rPr>
        <w:t>3.7.1.</w:t>
      </w:r>
      <w:r>
        <w:rPr>
          <w:rFonts w:eastAsia="Times New Roman" w:cs="Times New Roman"/>
          <w:szCs w:val="28"/>
          <w:lang w:eastAsia="ru-RU"/>
        </w:rPr>
        <w:t xml:space="preserve"> </w:t>
      </w:r>
      <w:r w:rsidR="00CD0047" w:rsidRPr="00CD0047">
        <w:rPr>
          <w:rFonts w:eastAsia="Times New Roman" w:cs="Times New Roman"/>
          <w:szCs w:val="28"/>
          <w:lang w:eastAsia="ru-RU"/>
        </w:rPr>
        <w:t>По объектам материальных и нематериальных основных фондов, составляющим муниципальную казну, амортизация отражается в следующем порядке:</w:t>
      </w:r>
    </w:p>
    <w:bookmarkEnd w:id="14"/>
    <w:p w14:paraId="0CB19039" w14:textId="77777777" w:rsidR="00CD0047" w:rsidRPr="00CD0047" w:rsidRDefault="00CD0047" w:rsidP="00CD0047">
      <w:pPr>
        <w:widowControl w:val="0"/>
        <w:autoSpaceDE w:val="0"/>
        <w:autoSpaceDN w:val="0"/>
        <w:adjustRightInd w:val="0"/>
        <w:spacing w:after="0"/>
        <w:ind w:firstLine="567"/>
        <w:jc w:val="both"/>
        <w:rPr>
          <w:rFonts w:eastAsia="Times New Roman" w:cs="Times New Roman"/>
          <w:szCs w:val="28"/>
          <w:lang w:eastAsia="ru-RU"/>
        </w:rPr>
      </w:pPr>
      <w:r w:rsidRPr="00CD0047">
        <w:rPr>
          <w:rFonts w:eastAsia="Times New Roman" w:cs="Times New Roman"/>
          <w:szCs w:val="28"/>
          <w:lang w:eastAsia="ru-RU"/>
        </w:rPr>
        <w:t>по объектам нефинансовых активов, включенным в состав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14:paraId="12F692D5" w14:textId="77777777" w:rsidR="00CD0047" w:rsidRPr="00CD0047" w:rsidRDefault="00CD0047" w:rsidP="00CD0047">
      <w:pPr>
        <w:widowControl w:val="0"/>
        <w:autoSpaceDE w:val="0"/>
        <w:autoSpaceDN w:val="0"/>
        <w:adjustRightInd w:val="0"/>
        <w:spacing w:after="0"/>
        <w:ind w:firstLine="567"/>
        <w:jc w:val="both"/>
        <w:rPr>
          <w:rFonts w:eastAsia="Times New Roman" w:cs="Times New Roman"/>
          <w:szCs w:val="28"/>
          <w:lang w:eastAsia="ru-RU"/>
        </w:rPr>
      </w:pPr>
      <w:r w:rsidRPr="00CD0047">
        <w:rPr>
          <w:rFonts w:eastAsia="Times New Roman" w:cs="Times New Roman"/>
          <w:szCs w:val="28"/>
          <w:lang w:eastAsia="ru-RU"/>
        </w:rPr>
        <w:t>на объекты нефинансовых активов с даты их включения в состав муниципальной казны амортизация не начисляется.</w:t>
      </w:r>
    </w:p>
    <w:p w14:paraId="186BAABB" w14:textId="045CAB84" w:rsidR="00CD0047" w:rsidRPr="00CD0047" w:rsidRDefault="00BB2D33" w:rsidP="00CD0047">
      <w:pPr>
        <w:widowControl w:val="0"/>
        <w:autoSpaceDE w:val="0"/>
        <w:autoSpaceDN w:val="0"/>
        <w:adjustRightInd w:val="0"/>
        <w:spacing w:after="0"/>
        <w:ind w:firstLine="567"/>
        <w:jc w:val="both"/>
        <w:rPr>
          <w:rFonts w:eastAsia="Times New Roman" w:cs="Times New Roman"/>
          <w:szCs w:val="28"/>
          <w:lang w:eastAsia="ru-RU"/>
        </w:rPr>
      </w:pPr>
      <w:r w:rsidRPr="00BB2D33">
        <w:rPr>
          <w:rFonts w:eastAsia="Times New Roman" w:cs="Times New Roman"/>
          <w:b/>
          <w:bCs/>
          <w:szCs w:val="28"/>
          <w:lang w:eastAsia="ru-RU"/>
        </w:rPr>
        <w:t>3.7.2.</w:t>
      </w:r>
      <w:r>
        <w:rPr>
          <w:rFonts w:eastAsia="Times New Roman" w:cs="Times New Roman"/>
          <w:szCs w:val="28"/>
          <w:lang w:eastAsia="ru-RU"/>
        </w:rPr>
        <w:t xml:space="preserve"> </w:t>
      </w:r>
      <w:r w:rsidR="00CD0047" w:rsidRPr="00CD0047">
        <w:rPr>
          <w:rFonts w:eastAsia="Times New Roman" w:cs="Times New Roman"/>
          <w:szCs w:val="28"/>
          <w:lang w:eastAsia="ru-RU"/>
        </w:rPr>
        <w:t>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муниципальной казны и срока нахожд</w:t>
      </w:r>
      <w:bookmarkStart w:id="15" w:name="sub_2095"/>
      <w:r w:rsidR="00CD0047" w:rsidRPr="00CD0047">
        <w:rPr>
          <w:rFonts w:eastAsia="Times New Roman" w:cs="Times New Roman"/>
          <w:szCs w:val="28"/>
          <w:lang w:eastAsia="ru-RU"/>
        </w:rPr>
        <w:t>ения в составе имущества казны.</w:t>
      </w:r>
    </w:p>
    <w:p w14:paraId="758187FF" w14:textId="6C274664" w:rsidR="00CD0047" w:rsidRPr="00CD0047" w:rsidRDefault="00BB2D33" w:rsidP="00CD0047">
      <w:pPr>
        <w:widowControl w:val="0"/>
        <w:autoSpaceDE w:val="0"/>
        <w:autoSpaceDN w:val="0"/>
        <w:adjustRightInd w:val="0"/>
        <w:spacing w:after="0"/>
        <w:ind w:firstLine="567"/>
        <w:jc w:val="both"/>
        <w:rPr>
          <w:rFonts w:eastAsia="Times New Roman" w:cs="Times New Roman"/>
          <w:szCs w:val="28"/>
          <w:lang w:eastAsia="ru-RU"/>
        </w:rPr>
      </w:pPr>
      <w:r w:rsidRPr="00BB2D33">
        <w:rPr>
          <w:rFonts w:eastAsia="Times New Roman" w:cs="Times New Roman"/>
          <w:b/>
          <w:bCs/>
          <w:szCs w:val="28"/>
          <w:lang w:eastAsia="ru-RU"/>
        </w:rPr>
        <w:t>3.7.3.</w:t>
      </w:r>
      <w:r>
        <w:rPr>
          <w:rFonts w:eastAsia="Times New Roman" w:cs="Times New Roman"/>
          <w:szCs w:val="28"/>
          <w:lang w:eastAsia="ru-RU"/>
        </w:rPr>
        <w:t xml:space="preserve"> </w:t>
      </w:r>
      <w:r w:rsidR="00CD0047" w:rsidRPr="00CD0047">
        <w:rPr>
          <w:rFonts w:eastAsia="Times New Roman" w:cs="Times New Roman"/>
          <w:szCs w:val="28"/>
          <w:lang w:eastAsia="ru-RU"/>
        </w:rPr>
        <w:t>Порядок начисления амортизации имущества, составляющего муниципальную казну, органом, осуществляющим полномочия собственника в отношении указанного имущества, установленный правовым актом по бюджетному учету казны финансово-экономическим отделом, должен соответствовать порядку начисления амортизации основных средств и нематериальных активов, установленным настоящим Положением. При этом финансово-экономический отдел имеет право распространить установленный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
    <w:p w14:paraId="054B2718" w14:textId="77777777" w:rsidR="00CD0047" w:rsidRPr="00CD0047" w:rsidRDefault="00CD0047" w:rsidP="00CD0047">
      <w:pPr>
        <w:widowControl w:val="0"/>
        <w:autoSpaceDE w:val="0"/>
        <w:autoSpaceDN w:val="0"/>
        <w:adjustRightInd w:val="0"/>
        <w:spacing w:after="0"/>
        <w:ind w:firstLine="567"/>
        <w:jc w:val="both"/>
        <w:rPr>
          <w:rFonts w:eastAsia="Times New Roman" w:cs="Times New Roman"/>
          <w:szCs w:val="28"/>
          <w:lang w:eastAsia="ru-RU"/>
        </w:rPr>
      </w:pPr>
      <w:bookmarkStart w:id="16" w:name="sub_2096"/>
      <w:bookmarkEnd w:id="15"/>
      <w:r w:rsidRPr="00CD0047">
        <w:rPr>
          <w:rFonts w:eastAsia="Times New Roman" w:cs="Times New Roman"/>
          <w:szCs w:val="28"/>
          <w:lang w:eastAsia="ru-RU"/>
        </w:rPr>
        <w:t xml:space="preserve"> Аналитический учет по счетам "Амортизация недвижимого имущества в составе имущества казны", "Амортизация движимого имущества в составе </w:t>
      </w:r>
      <w:r w:rsidRPr="00CD0047">
        <w:rPr>
          <w:rFonts w:eastAsia="Times New Roman" w:cs="Times New Roman"/>
          <w:szCs w:val="28"/>
          <w:lang w:eastAsia="ru-RU"/>
        </w:rPr>
        <w:lastRenderedPageBreak/>
        <w:t>имущества казны", "Амортизация нематериальных активов в составе имущества казны" не ведется.</w:t>
      </w:r>
    </w:p>
    <w:bookmarkEnd w:id="16"/>
    <w:p w14:paraId="2F277519" w14:textId="77777777" w:rsidR="00CD0047" w:rsidRPr="00CD0047" w:rsidRDefault="00CD0047" w:rsidP="00CD0047">
      <w:pPr>
        <w:widowControl w:val="0"/>
        <w:autoSpaceDE w:val="0"/>
        <w:autoSpaceDN w:val="0"/>
        <w:adjustRightInd w:val="0"/>
        <w:spacing w:after="0"/>
        <w:ind w:firstLine="567"/>
        <w:jc w:val="both"/>
        <w:rPr>
          <w:rFonts w:eastAsia="Times New Roman" w:cs="Times New Roman"/>
          <w:szCs w:val="28"/>
          <w:lang w:eastAsia="ru-RU"/>
        </w:rPr>
      </w:pPr>
      <w:r w:rsidRPr="00CD0047">
        <w:rPr>
          <w:rFonts w:eastAsia="Times New Roman" w:cs="Times New Roman"/>
          <w:szCs w:val="28"/>
          <w:lang w:eastAsia="ru-RU"/>
        </w:rPr>
        <w:t xml:space="preserve">Операции по амортизации имущества, составляющего государственную муниципальную казну, отражаются в </w:t>
      </w:r>
      <w:hyperlink r:id="rId10" w:history="1">
        <w:r w:rsidRPr="00CD0047">
          <w:rPr>
            <w:rFonts w:eastAsia="Times New Roman" w:cs="Times New Roman"/>
            <w:szCs w:val="28"/>
            <w:lang w:eastAsia="ru-RU"/>
          </w:rPr>
          <w:t>Журнале</w:t>
        </w:r>
      </w:hyperlink>
      <w:r w:rsidRPr="00CD0047">
        <w:rPr>
          <w:rFonts w:eastAsia="Times New Roman" w:cs="Times New Roman"/>
          <w:szCs w:val="28"/>
          <w:lang w:eastAsia="ru-RU"/>
        </w:rPr>
        <w:t xml:space="preserve"> операций по выбытию и перемещению нефинансовых активов.</w:t>
      </w:r>
    </w:p>
    <w:p w14:paraId="17C40E76" w14:textId="56C0EE8E" w:rsidR="00CD0047" w:rsidRPr="00CD0047" w:rsidRDefault="00856AF8" w:rsidP="00CD0047">
      <w:pPr>
        <w:widowControl w:val="0"/>
        <w:autoSpaceDE w:val="0"/>
        <w:autoSpaceDN w:val="0"/>
        <w:adjustRightInd w:val="0"/>
        <w:spacing w:after="0"/>
        <w:ind w:firstLine="567"/>
        <w:jc w:val="both"/>
        <w:rPr>
          <w:rFonts w:eastAsia="Times New Roman" w:cs="Times New Roman"/>
          <w:szCs w:val="28"/>
          <w:lang w:eastAsia="ru-RU"/>
        </w:rPr>
      </w:pPr>
      <w:r w:rsidRPr="00856AF8">
        <w:rPr>
          <w:rFonts w:eastAsia="Times New Roman" w:cs="Times New Roman"/>
          <w:b/>
          <w:bCs/>
          <w:szCs w:val="28"/>
          <w:lang w:eastAsia="ru-RU"/>
        </w:rPr>
        <w:t>3.7.4.</w:t>
      </w:r>
      <w:r w:rsidR="00CD0047" w:rsidRPr="00CD0047">
        <w:rPr>
          <w:rFonts w:eastAsia="Times New Roman" w:cs="Times New Roman"/>
          <w:szCs w:val="28"/>
          <w:lang w:eastAsia="ru-RU"/>
        </w:rPr>
        <w:t xml:space="preserve"> Объекты имущества казны</w:t>
      </w:r>
      <w:r>
        <w:rPr>
          <w:rFonts w:eastAsia="Times New Roman" w:cs="Times New Roman"/>
          <w:szCs w:val="28"/>
          <w:lang w:eastAsia="ru-RU"/>
        </w:rPr>
        <w:t xml:space="preserve"> отражаются</w:t>
      </w:r>
      <w:r w:rsidR="00CD0047" w:rsidRPr="00CD0047">
        <w:rPr>
          <w:rFonts w:eastAsia="Times New Roman" w:cs="Times New Roman"/>
          <w:szCs w:val="28"/>
          <w:lang w:eastAsia="ru-RU"/>
        </w:rPr>
        <w:t xml:space="preserve">: </w:t>
      </w:r>
    </w:p>
    <w:p w14:paraId="576B7831" w14:textId="26E1B05F" w:rsidR="00CD0047" w:rsidRPr="00CD0047" w:rsidRDefault="00CD0047" w:rsidP="00CD0047">
      <w:pPr>
        <w:widowControl w:val="0"/>
        <w:autoSpaceDE w:val="0"/>
        <w:autoSpaceDN w:val="0"/>
        <w:adjustRightInd w:val="0"/>
        <w:spacing w:after="0"/>
        <w:jc w:val="both"/>
        <w:rPr>
          <w:rFonts w:eastAsia="Times New Roman" w:cs="Times New Roman"/>
          <w:szCs w:val="28"/>
          <w:lang w:eastAsia="ru-RU"/>
        </w:rPr>
      </w:pPr>
      <w:r w:rsidRPr="00CD0047">
        <w:rPr>
          <w:rFonts w:eastAsia="Times New Roman" w:cs="Times New Roman"/>
          <w:szCs w:val="28"/>
          <w:lang w:eastAsia="ru-RU"/>
        </w:rPr>
        <w:t xml:space="preserve">- земельные участки </w:t>
      </w:r>
      <w:r w:rsidR="00856AF8">
        <w:rPr>
          <w:rFonts w:eastAsia="Times New Roman" w:cs="Times New Roman"/>
          <w:szCs w:val="28"/>
          <w:lang w:eastAsia="ru-RU"/>
        </w:rPr>
        <w:t>п</w:t>
      </w:r>
      <w:r w:rsidRPr="00CD0047">
        <w:rPr>
          <w:rFonts w:eastAsia="Times New Roman" w:cs="Times New Roman"/>
          <w:szCs w:val="28"/>
          <w:lang w:eastAsia="ru-RU"/>
        </w:rPr>
        <w:t>о дебету счета 110855000 «Непроизведенные активы в составе имущества казны»,</w:t>
      </w:r>
    </w:p>
    <w:p w14:paraId="50EED9E6" w14:textId="3E45E3EA" w:rsidR="00CD0047" w:rsidRPr="00CD0047" w:rsidRDefault="00CD0047" w:rsidP="00CD0047">
      <w:pPr>
        <w:widowControl w:val="0"/>
        <w:autoSpaceDE w:val="0"/>
        <w:autoSpaceDN w:val="0"/>
        <w:adjustRightInd w:val="0"/>
        <w:spacing w:after="0"/>
        <w:jc w:val="both"/>
        <w:rPr>
          <w:rFonts w:eastAsia="Times New Roman" w:cs="Times New Roman"/>
          <w:szCs w:val="28"/>
          <w:lang w:eastAsia="ru-RU"/>
        </w:rPr>
      </w:pPr>
      <w:r w:rsidRPr="00CD0047">
        <w:rPr>
          <w:rFonts w:eastAsia="Times New Roman" w:cs="Times New Roman"/>
          <w:szCs w:val="28"/>
          <w:lang w:eastAsia="ru-RU"/>
        </w:rPr>
        <w:t>- автомобильные дороги по дебету счета 110851000 «Недвижимое имущество в составе имущества казны».</w:t>
      </w:r>
    </w:p>
    <w:p w14:paraId="762A2E2F" w14:textId="77777777" w:rsidR="00CD0047" w:rsidRPr="00CD0047" w:rsidRDefault="00CD0047" w:rsidP="00CD0047">
      <w:pPr>
        <w:widowControl w:val="0"/>
        <w:tabs>
          <w:tab w:val="left" w:pos="6237"/>
        </w:tabs>
        <w:autoSpaceDE w:val="0"/>
        <w:autoSpaceDN w:val="0"/>
        <w:adjustRightInd w:val="0"/>
        <w:spacing w:after="0"/>
        <w:ind w:firstLine="540"/>
        <w:jc w:val="both"/>
        <w:rPr>
          <w:rFonts w:eastAsia="Times New Roman" w:cs="Times New Roman"/>
          <w:color w:val="FF0000"/>
          <w:szCs w:val="28"/>
          <w:lang w:eastAsia="ru-RU"/>
        </w:rPr>
      </w:pPr>
    </w:p>
    <w:p w14:paraId="6E1C52F5" w14:textId="24079C67" w:rsidR="00B311E9" w:rsidRPr="00B311E9" w:rsidRDefault="00D5386F" w:rsidP="00EB7B12">
      <w:pPr>
        <w:kinsoku w:val="0"/>
        <w:overflowPunct w:val="0"/>
        <w:autoSpaceDE w:val="0"/>
        <w:autoSpaceDN w:val="0"/>
        <w:adjustRightInd w:val="0"/>
        <w:spacing w:before="4" w:after="0"/>
        <w:ind w:left="547"/>
        <w:jc w:val="center"/>
        <w:outlineLvl w:val="0"/>
        <w:rPr>
          <w:rFonts w:cs="Times New Roman"/>
          <w:b/>
          <w:bCs/>
          <w:szCs w:val="28"/>
        </w:rPr>
      </w:pPr>
      <w:r>
        <w:rPr>
          <w:rFonts w:cs="Times New Roman"/>
          <w:b/>
          <w:bCs/>
          <w:szCs w:val="28"/>
        </w:rPr>
        <w:t>3.8</w:t>
      </w:r>
      <w:r w:rsidR="00B311E9" w:rsidRPr="00B311E9">
        <w:rPr>
          <w:rFonts w:cs="Times New Roman"/>
          <w:b/>
          <w:bCs/>
          <w:szCs w:val="28"/>
        </w:rPr>
        <w:t>. Денежные средства и денежные документы.</w:t>
      </w:r>
    </w:p>
    <w:p w14:paraId="4FA7864D" w14:textId="1D5C28FC" w:rsidR="00B311E9" w:rsidRPr="00B311E9" w:rsidRDefault="00EB7B12" w:rsidP="00015E11">
      <w:pPr>
        <w:tabs>
          <w:tab w:val="left" w:pos="1352"/>
        </w:tabs>
        <w:kinsoku w:val="0"/>
        <w:overflowPunct w:val="0"/>
        <w:autoSpaceDE w:val="0"/>
        <w:autoSpaceDN w:val="0"/>
        <w:adjustRightInd w:val="0"/>
        <w:spacing w:before="42" w:after="0" w:line="276" w:lineRule="auto"/>
        <w:ind w:right="-22" w:firstLine="567"/>
        <w:jc w:val="both"/>
        <w:rPr>
          <w:rFonts w:cs="Times New Roman"/>
          <w:szCs w:val="28"/>
        </w:rPr>
      </w:pPr>
      <w:r w:rsidRPr="00D5386F">
        <w:rPr>
          <w:rFonts w:cs="Times New Roman"/>
          <w:b/>
          <w:bCs/>
          <w:szCs w:val="28"/>
        </w:rPr>
        <w:t>3.</w:t>
      </w:r>
      <w:r w:rsidR="00D5386F" w:rsidRPr="00D5386F">
        <w:rPr>
          <w:rFonts w:cs="Times New Roman"/>
          <w:b/>
          <w:bCs/>
          <w:szCs w:val="28"/>
        </w:rPr>
        <w:t>8</w:t>
      </w:r>
      <w:r w:rsidRPr="00D5386F">
        <w:rPr>
          <w:rFonts w:cs="Times New Roman"/>
          <w:b/>
          <w:bCs/>
          <w:szCs w:val="28"/>
        </w:rPr>
        <w:t>.1.</w:t>
      </w:r>
      <w:r>
        <w:rPr>
          <w:rFonts w:cs="Times New Roman"/>
          <w:szCs w:val="28"/>
        </w:rPr>
        <w:t xml:space="preserve"> </w:t>
      </w:r>
      <w:r w:rsidR="00B311E9" w:rsidRPr="00B311E9">
        <w:rPr>
          <w:rFonts w:cs="Times New Roman"/>
          <w:szCs w:val="28"/>
        </w:rPr>
        <w:t>Учет денежных средств ведется в Администрации в соответствии Указаниями Банка России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N</w:t>
      </w:r>
      <w:r w:rsidR="00B311E9" w:rsidRPr="00B311E9">
        <w:rPr>
          <w:rFonts w:cs="Times New Roman"/>
          <w:spacing w:val="-26"/>
          <w:szCs w:val="28"/>
        </w:rPr>
        <w:t xml:space="preserve"> </w:t>
      </w:r>
      <w:r w:rsidR="00B311E9" w:rsidRPr="00B311E9">
        <w:rPr>
          <w:rFonts w:cs="Times New Roman"/>
          <w:szCs w:val="28"/>
        </w:rPr>
        <w:t>3210-У).</w:t>
      </w:r>
    </w:p>
    <w:p w14:paraId="68D81734" w14:textId="69A572B4" w:rsidR="00B311E9" w:rsidRPr="00B311E9" w:rsidRDefault="00EB7B12" w:rsidP="00EB7B12">
      <w:pPr>
        <w:tabs>
          <w:tab w:val="left" w:pos="1311"/>
        </w:tabs>
        <w:kinsoku w:val="0"/>
        <w:overflowPunct w:val="0"/>
        <w:autoSpaceDE w:val="0"/>
        <w:autoSpaceDN w:val="0"/>
        <w:adjustRightInd w:val="0"/>
        <w:spacing w:before="2" w:after="0"/>
        <w:ind w:firstLine="567"/>
        <w:rPr>
          <w:rFonts w:cs="Times New Roman"/>
          <w:szCs w:val="28"/>
        </w:rPr>
      </w:pPr>
      <w:r w:rsidRPr="00D5386F">
        <w:rPr>
          <w:rFonts w:cs="Times New Roman"/>
          <w:b/>
          <w:bCs/>
          <w:szCs w:val="28"/>
        </w:rPr>
        <w:t>3.</w:t>
      </w:r>
      <w:r w:rsidR="00D5386F" w:rsidRPr="00D5386F">
        <w:rPr>
          <w:rFonts w:cs="Times New Roman"/>
          <w:b/>
          <w:bCs/>
          <w:szCs w:val="28"/>
        </w:rPr>
        <w:t>8</w:t>
      </w:r>
      <w:r w:rsidRPr="00D5386F">
        <w:rPr>
          <w:rFonts w:cs="Times New Roman"/>
          <w:b/>
          <w:bCs/>
          <w:szCs w:val="28"/>
        </w:rPr>
        <w:t>.2.</w:t>
      </w:r>
      <w:r>
        <w:rPr>
          <w:rFonts w:cs="Times New Roman"/>
          <w:szCs w:val="28"/>
        </w:rPr>
        <w:t xml:space="preserve"> </w:t>
      </w:r>
      <w:r w:rsidR="00B311E9" w:rsidRPr="00B311E9">
        <w:rPr>
          <w:rFonts w:cs="Times New Roman"/>
          <w:szCs w:val="28"/>
        </w:rPr>
        <w:t>Кассовая книга (форма 0504514) ведется на бумажном</w:t>
      </w:r>
      <w:r w:rsidR="00B311E9" w:rsidRPr="00B311E9">
        <w:rPr>
          <w:rFonts w:cs="Times New Roman"/>
          <w:spacing w:val="-6"/>
          <w:szCs w:val="28"/>
        </w:rPr>
        <w:t xml:space="preserve"> </w:t>
      </w:r>
      <w:r w:rsidR="00B311E9" w:rsidRPr="00B311E9">
        <w:rPr>
          <w:rFonts w:cs="Times New Roman"/>
          <w:szCs w:val="28"/>
        </w:rPr>
        <w:t>носителе</w:t>
      </w:r>
    </w:p>
    <w:p w14:paraId="44FF20EC" w14:textId="77777777" w:rsidR="00B311E9" w:rsidRPr="00B311E9" w:rsidRDefault="00B311E9" w:rsidP="00B311E9">
      <w:pPr>
        <w:kinsoku w:val="0"/>
        <w:overflowPunct w:val="0"/>
        <w:autoSpaceDE w:val="0"/>
        <w:autoSpaceDN w:val="0"/>
        <w:adjustRightInd w:val="0"/>
        <w:spacing w:before="48" w:after="0"/>
        <w:ind w:left="120"/>
        <w:rPr>
          <w:rFonts w:cs="Times New Roman"/>
          <w:szCs w:val="28"/>
        </w:rPr>
      </w:pPr>
      <w:r w:rsidRPr="00B311E9">
        <w:rPr>
          <w:rFonts w:cs="Times New Roman"/>
          <w:i/>
          <w:iCs/>
          <w:szCs w:val="28"/>
        </w:rPr>
        <w:t>Основание: подпункт 4.7 пункта 4 Указания N 3210-У</w:t>
      </w:r>
      <w:r w:rsidRPr="00B311E9">
        <w:rPr>
          <w:rFonts w:cs="Times New Roman"/>
          <w:szCs w:val="28"/>
        </w:rPr>
        <w:t>.</w:t>
      </w:r>
    </w:p>
    <w:p w14:paraId="0937835E" w14:textId="77777777" w:rsidR="00D5386F" w:rsidRDefault="00D5386F" w:rsidP="00EB7B12">
      <w:pPr>
        <w:kinsoku w:val="0"/>
        <w:overflowPunct w:val="0"/>
        <w:autoSpaceDE w:val="0"/>
        <w:autoSpaceDN w:val="0"/>
        <w:adjustRightInd w:val="0"/>
        <w:spacing w:before="52" w:after="0"/>
        <w:ind w:left="567"/>
        <w:jc w:val="center"/>
        <w:outlineLvl w:val="0"/>
        <w:rPr>
          <w:rFonts w:cs="Times New Roman"/>
          <w:b/>
          <w:bCs/>
          <w:szCs w:val="28"/>
        </w:rPr>
      </w:pPr>
    </w:p>
    <w:p w14:paraId="0A9EE151" w14:textId="02C5C3F7" w:rsidR="00B311E9" w:rsidRPr="00B311E9" w:rsidRDefault="00D5386F" w:rsidP="00EB7B12">
      <w:pPr>
        <w:kinsoku w:val="0"/>
        <w:overflowPunct w:val="0"/>
        <w:autoSpaceDE w:val="0"/>
        <w:autoSpaceDN w:val="0"/>
        <w:adjustRightInd w:val="0"/>
        <w:spacing w:before="52" w:after="0"/>
        <w:ind w:left="567"/>
        <w:jc w:val="center"/>
        <w:outlineLvl w:val="0"/>
        <w:rPr>
          <w:rFonts w:cs="Times New Roman"/>
          <w:b/>
          <w:bCs/>
          <w:szCs w:val="28"/>
        </w:rPr>
      </w:pPr>
      <w:r>
        <w:rPr>
          <w:rFonts w:cs="Times New Roman"/>
          <w:b/>
          <w:bCs/>
          <w:szCs w:val="28"/>
        </w:rPr>
        <w:t>3.9</w:t>
      </w:r>
      <w:r w:rsidR="00B311E9" w:rsidRPr="00B311E9">
        <w:rPr>
          <w:rFonts w:cs="Times New Roman"/>
          <w:b/>
          <w:bCs/>
          <w:szCs w:val="28"/>
        </w:rPr>
        <w:t>. Расчеты с подотчетными лицами.</w:t>
      </w:r>
    </w:p>
    <w:p w14:paraId="5DD3D4F7" w14:textId="071B697C" w:rsidR="00F679F8" w:rsidRDefault="00EB7B12" w:rsidP="00015E11">
      <w:pPr>
        <w:tabs>
          <w:tab w:val="left" w:pos="1682"/>
        </w:tabs>
        <w:kinsoku w:val="0"/>
        <w:overflowPunct w:val="0"/>
        <w:autoSpaceDE w:val="0"/>
        <w:autoSpaceDN w:val="0"/>
        <w:adjustRightInd w:val="0"/>
        <w:spacing w:before="46" w:after="0" w:line="276" w:lineRule="auto"/>
        <w:ind w:right="-22" w:firstLine="567"/>
        <w:jc w:val="both"/>
        <w:rPr>
          <w:rFonts w:cs="Times New Roman"/>
          <w:szCs w:val="28"/>
        </w:rPr>
      </w:pPr>
      <w:r w:rsidRPr="00D5386F">
        <w:rPr>
          <w:rFonts w:cs="Times New Roman"/>
          <w:b/>
          <w:bCs/>
          <w:szCs w:val="28"/>
        </w:rPr>
        <w:t>3.</w:t>
      </w:r>
      <w:r w:rsidR="00D5386F" w:rsidRPr="00D5386F">
        <w:rPr>
          <w:rFonts w:cs="Times New Roman"/>
          <w:b/>
          <w:bCs/>
          <w:szCs w:val="28"/>
        </w:rPr>
        <w:t>9</w:t>
      </w:r>
      <w:r w:rsidRPr="00D5386F">
        <w:rPr>
          <w:rFonts w:cs="Times New Roman"/>
          <w:b/>
          <w:bCs/>
          <w:szCs w:val="28"/>
        </w:rPr>
        <w:t>.1.</w:t>
      </w:r>
      <w:r w:rsidR="00715552">
        <w:rPr>
          <w:rFonts w:cs="Times New Roman"/>
          <w:szCs w:val="28"/>
        </w:rPr>
        <w:t xml:space="preserve"> </w:t>
      </w:r>
      <w:r w:rsidR="00F679F8">
        <w:rPr>
          <w:rFonts w:cs="Times New Roman"/>
          <w:szCs w:val="28"/>
        </w:rPr>
        <w:t>Выдача в подотчет денежных средств допустима только сотрудникам, с которыми заключен договор о материальной ответственности.</w:t>
      </w:r>
    </w:p>
    <w:p w14:paraId="0C36A344" w14:textId="66BC04CF" w:rsidR="00B311E9" w:rsidRPr="00EB7B12" w:rsidRDefault="00D5386F" w:rsidP="00015E11">
      <w:pPr>
        <w:pStyle w:val="a5"/>
        <w:kinsoku w:val="0"/>
        <w:overflowPunct w:val="0"/>
        <w:spacing w:before="46" w:line="276" w:lineRule="auto"/>
        <w:ind w:left="0" w:right="-22" w:firstLine="567"/>
        <w:rPr>
          <w:sz w:val="28"/>
          <w:szCs w:val="28"/>
        </w:rPr>
      </w:pPr>
      <w:r w:rsidRPr="00D5386F">
        <w:rPr>
          <w:b/>
          <w:bCs/>
          <w:sz w:val="28"/>
          <w:szCs w:val="28"/>
        </w:rPr>
        <w:t>3.9.2</w:t>
      </w:r>
      <w:r>
        <w:rPr>
          <w:sz w:val="28"/>
          <w:szCs w:val="28"/>
        </w:rPr>
        <w:t xml:space="preserve">. </w:t>
      </w:r>
      <w:r w:rsidR="00715552">
        <w:rPr>
          <w:sz w:val="28"/>
          <w:szCs w:val="28"/>
        </w:rPr>
        <w:t>О</w:t>
      </w:r>
      <w:r w:rsidR="00B311E9" w:rsidRPr="00EB7B12">
        <w:rPr>
          <w:sz w:val="28"/>
          <w:szCs w:val="28"/>
        </w:rPr>
        <w:t>тражение</w:t>
      </w:r>
      <w:r w:rsidR="00B311E9" w:rsidRPr="00EB7B12">
        <w:rPr>
          <w:spacing w:val="10"/>
          <w:sz w:val="28"/>
          <w:szCs w:val="28"/>
        </w:rPr>
        <w:t xml:space="preserve"> </w:t>
      </w:r>
      <w:r w:rsidR="00B311E9" w:rsidRPr="00EB7B12">
        <w:rPr>
          <w:sz w:val="28"/>
          <w:szCs w:val="28"/>
        </w:rPr>
        <w:t>в</w:t>
      </w:r>
      <w:r w:rsidR="00B311E9" w:rsidRPr="00EB7B12">
        <w:rPr>
          <w:spacing w:val="16"/>
          <w:sz w:val="28"/>
          <w:szCs w:val="28"/>
        </w:rPr>
        <w:t xml:space="preserve"> </w:t>
      </w:r>
      <w:r w:rsidR="00B311E9" w:rsidRPr="00EB7B12">
        <w:rPr>
          <w:sz w:val="28"/>
          <w:szCs w:val="28"/>
        </w:rPr>
        <w:t>учете</w:t>
      </w:r>
      <w:r w:rsidR="00B311E9" w:rsidRPr="00EB7B12">
        <w:rPr>
          <w:spacing w:val="13"/>
          <w:sz w:val="28"/>
          <w:szCs w:val="28"/>
        </w:rPr>
        <w:t xml:space="preserve"> </w:t>
      </w:r>
      <w:r w:rsidR="00B311E9" w:rsidRPr="00EB7B12">
        <w:rPr>
          <w:sz w:val="28"/>
          <w:szCs w:val="28"/>
        </w:rPr>
        <w:t>операций</w:t>
      </w:r>
      <w:r w:rsidR="00B311E9" w:rsidRPr="00EB7B12">
        <w:rPr>
          <w:spacing w:val="11"/>
          <w:sz w:val="28"/>
          <w:szCs w:val="28"/>
        </w:rPr>
        <w:t xml:space="preserve"> </w:t>
      </w:r>
      <w:r w:rsidR="00B311E9" w:rsidRPr="00EB7B12">
        <w:rPr>
          <w:sz w:val="28"/>
          <w:szCs w:val="28"/>
        </w:rPr>
        <w:t>по</w:t>
      </w:r>
      <w:r w:rsidR="00B311E9" w:rsidRPr="00EB7B12">
        <w:rPr>
          <w:spacing w:val="11"/>
          <w:sz w:val="28"/>
          <w:szCs w:val="28"/>
        </w:rPr>
        <w:t xml:space="preserve"> </w:t>
      </w:r>
      <w:r w:rsidR="00B311E9" w:rsidRPr="00EB7B12">
        <w:rPr>
          <w:sz w:val="28"/>
          <w:szCs w:val="28"/>
        </w:rPr>
        <w:t>расходам,</w:t>
      </w:r>
      <w:r w:rsidR="00B311E9" w:rsidRPr="00EB7B12">
        <w:rPr>
          <w:spacing w:val="9"/>
          <w:sz w:val="28"/>
          <w:szCs w:val="28"/>
        </w:rPr>
        <w:t xml:space="preserve"> </w:t>
      </w:r>
      <w:r w:rsidR="00B311E9" w:rsidRPr="00EB7B12">
        <w:rPr>
          <w:sz w:val="28"/>
          <w:szCs w:val="28"/>
        </w:rPr>
        <w:t>произведенным</w:t>
      </w:r>
      <w:r w:rsidR="00B311E9" w:rsidRPr="00EB7B12">
        <w:rPr>
          <w:spacing w:val="1"/>
          <w:sz w:val="28"/>
          <w:szCs w:val="28"/>
        </w:rPr>
        <w:t xml:space="preserve"> </w:t>
      </w:r>
      <w:r w:rsidR="00B311E9" w:rsidRPr="00EB7B12">
        <w:rPr>
          <w:sz w:val="28"/>
          <w:szCs w:val="28"/>
        </w:rPr>
        <w:t>подотчетным</w:t>
      </w:r>
      <w:r w:rsidR="00B311E9" w:rsidRPr="00EB7B12">
        <w:rPr>
          <w:spacing w:val="15"/>
          <w:sz w:val="28"/>
          <w:szCs w:val="28"/>
        </w:rPr>
        <w:t xml:space="preserve"> </w:t>
      </w:r>
      <w:r w:rsidR="00B311E9" w:rsidRPr="00EB7B12">
        <w:rPr>
          <w:sz w:val="28"/>
          <w:szCs w:val="28"/>
        </w:rPr>
        <w:t>лицом,</w:t>
      </w:r>
      <w:r w:rsidR="00B311E9" w:rsidRPr="00EB7B12">
        <w:rPr>
          <w:spacing w:val="15"/>
          <w:sz w:val="28"/>
          <w:szCs w:val="28"/>
        </w:rPr>
        <w:t xml:space="preserve"> </w:t>
      </w:r>
      <w:r w:rsidR="00B311E9" w:rsidRPr="00EB7B12">
        <w:rPr>
          <w:sz w:val="28"/>
          <w:szCs w:val="28"/>
        </w:rPr>
        <w:t>допустимо</w:t>
      </w:r>
      <w:r w:rsidR="00B311E9" w:rsidRPr="00EB7B12">
        <w:rPr>
          <w:spacing w:val="17"/>
          <w:sz w:val="28"/>
          <w:szCs w:val="28"/>
        </w:rPr>
        <w:t xml:space="preserve"> </w:t>
      </w:r>
      <w:r w:rsidR="00B311E9" w:rsidRPr="00EB7B12">
        <w:rPr>
          <w:sz w:val="28"/>
          <w:szCs w:val="28"/>
        </w:rPr>
        <w:t>только</w:t>
      </w:r>
      <w:r w:rsidR="00B311E9" w:rsidRPr="00EB7B12">
        <w:rPr>
          <w:spacing w:val="17"/>
          <w:sz w:val="28"/>
          <w:szCs w:val="28"/>
        </w:rPr>
        <w:t xml:space="preserve"> </w:t>
      </w:r>
      <w:r w:rsidR="00B311E9" w:rsidRPr="00EB7B12">
        <w:rPr>
          <w:sz w:val="28"/>
          <w:szCs w:val="28"/>
        </w:rPr>
        <w:t>в</w:t>
      </w:r>
      <w:r w:rsidR="00B311E9" w:rsidRPr="00EB7B12">
        <w:rPr>
          <w:spacing w:val="15"/>
          <w:sz w:val="28"/>
          <w:szCs w:val="28"/>
        </w:rPr>
        <w:t xml:space="preserve"> </w:t>
      </w:r>
      <w:r w:rsidR="00B311E9" w:rsidRPr="00EB7B12">
        <w:rPr>
          <w:sz w:val="28"/>
          <w:szCs w:val="28"/>
        </w:rPr>
        <w:t>объеме</w:t>
      </w:r>
      <w:r w:rsidR="00B311E9" w:rsidRPr="00EB7B12">
        <w:rPr>
          <w:spacing w:val="13"/>
          <w:sz w:val="28"/>
          <w:szCs w:val="28"/>
        </w:rPr>
        <w:t xml:space="preserve"> </w:t>
      </w:r>
      <w:r w:rsidR="00B311E9" w:rsidRPr="00EB7B12">
        <w:rPr>
          <w:sz w:val="28"/>
          <w:szCs w:val="28"/>
        </w:rPr>
        <w:t>расходов,</w:t>
      </w:r>
      <w:r w:rsidR="00B311E9" w:rsidRPr="00EB7B12">
        <w:rPr>
          <w:spacing w:val="14"/>
          <w:sz w:val="28"/>
          <w:szCs w:val="28"/>
        </w:rPr>
        <w:t xml:space="preserve"> </w:t>
      </w:r>
      <w:r w:rsidR="00B311E9" w:rsidRPr="00EB7B12">
        <w:rPr>
          <w:sz w:val="28"/>
          <w:szCs w:val="28"/>
        </w:rPr>
        <w:t>утвержденных руководителем согласно</w:t>
      </w:r>
      <w:r w:rsidR="00B311E9" w:rsidRPr="00EB7B12">
        <w:rPr>
          <w:spacing w:val="1"/>
          <w:sz w:val="28"/>
          <w:szCs w:val="28"/>
        </w:rPr>
        <w:t xml:space="preserve"> </w:t>
      </w:r>
      <w:r w:rsidR="00B311E9" w:rsidRPr="00EB7B12">
        <w:rPr>
          <w:sz w:val="28"/>
          <w:szCs w:val="28"/>
        </w:rPr>
        <w:t>авансовому</w:t>
      </w:r>
      <w:r w:rsidR="00B311E9" w:rsidRPr="00EB7B12">
        <w:rPr>
          <w:spacing w:val="-4"/>
          <w:sz w:val="28"/>
          <w:szCs w:val="28"/>
        </w:rPr>
        <w:t xml:space="preserve"> </w:t>
      </w:r>
      <w:r w:rsidR="00B311E9" w:rsidRPr="00EB7B12">
        <w:rPr>
          <w:sz w:val="28"/>
          <w:szCs w:val="28"/>
        </w:rPr>
        <w:t>отчету.</w:t>
      </w:r>
    </w:p>
    <w:p w14:paraId="27221C14" w14:textId="0ED9E31A" w:rsidR="00B311E9" w:rsidRDefault="00B311E9" w:rsidP="00015E11">
      <w:pPr>
        <w:kinsoku w:val="0"/>
        <w:overflowPunct w:val="0"/>
        <w:autoSpaceDE w:val="0"/>
        <w:autoSpaceDN w:val="0"/>
        <w:adjustRightInd w:val="0"/>
        <w:spacing w:after="0" w:line="276" w:lineRule="auto"/>
        <w:ind w:right="-22" w:firstLine="567"/>
        <w:jc w:val="both"/>
        <w:rPr>
          <w:rFonts w:cs="Times New Roman"/>
          <w:szCs w:val="28"/>
        </w:rPr>
      </w:pPr>
      <w:r w:rsidRPr="00EB7B12">
        <w:rPr>
          <w:rFonts w:cs="Times New Roman"/>
          <w:szCs w:val="28"/>
        </w:rPr>
        <w:t>Дата</w:t>
      </w:r>
      <w:r w:rsidRPr="00B311E9">
        <w:rPr>
          <w:rFonts w:cs="Times New Roman"/>
          <w:szCs w:val="28"/>
        </w:rPr>
        <w:t xml:space="preserve">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14:paraId="164BD0AF" w14:textId="539D216C" w:rsidR="00B311E9" w:rsidRDefault="00EB7B12" w:rsidP="00015E11">
      <w:pPr>
        <w:kinsoku w:val="0"/>
        <w:overflowPunct w:val="0"/>
        <w:autoSpaceDE w:val="0"/>
        <w:autoSpaceDN w:val="0"/>
        <w:adjustRightInd w:val="0"/>
        <w:spacing w:after="0" w:line="276" w:lineRule="auto"/>
        <w:ind w:right="-22" w:firstLine="567"/>
        <w:jc w:val="both"/>
        <w:rPr>
          <w:rFonts w:cs="Times New Roman"/>
          <w:szCs w:val="28"/>
        </w:rPr>
      </w:pPr>
      <w:r w:rsidRPr="00D5386F">
        <w:rPr>
          <w:rFonts w:cs="Times New Roman"/>
          <w:b/>
          <w:bCs/>
          <w:szCs w:val="28"/>
        </w:rPr>
        <w:t>3.</w:t>
      </w:r>
      <w:r w:rsidR="00D5386F" w:rsidRPr="00D5386F">
        <w:rPr>
          <w:rFonts w:cs="Times New Roman"/>
          <w:b/>
          <w:bCs/>
          <w:szCs w:val="28"/>
        </w:rPr>
        <w:t>9</w:t>
      </w:r>
      <w:r w:rsidRPr="00D5386F">
        <w:rPr>
          <w:rFonts w:cs="Times New Roman"/>
          <w:b/>
          <w:bCs/>
          <w:szCs w:val="28"/>
        </w:rPr>
        <w:t>.3.</w:t>
      </w:r>
      <w:r>
        <w:rPr>
          <w:rFonts w:cs="Times New Roman"/>
          <w:szCs w:val="28"/>
        </w:rPr>
        <w:t xml:space="preserve"> </w:t>
      </w:r>
      <w:r w:rsidR="00B311E9" w:rsidRPr="00B311E9">
        <w:rPr>
          <w:rFonts w:cs="Times New Roman"/>
          <w:szCs w:val="28"/>
        </w:rPr>
        <w:t>Расчеты по выданным под отчет сотрудникам Администрации денежным средствам, а также расчеты по выплате подотчетным лицам перерасходов (в том числе и тех случаях, когда денежные средства под отчет не выдавались) подлежат учету на счете 0 208 00 000 «Расчеты с подотчетными</w:t>
      </w:r>
      <w:r w:rsidR="00B311E9" w:rsidRPr="00B311E9">
        <w:rPr>
          <w:rFonts w:cs="Times New Roman"/>
          <w:spacing w:val="22"/>
          <w:szCs w:val="28"/>
        </w:rPr>
        <w:t xml:space="preserve"> </w:t>
      </w:r>
      <w:r w:rsidR="00B311E9" w:rsidRPr="00B311E9">
        <w:rPr>
          <w:rFonts w:cs="Times New Roman"/>
          <w:szCs w:val="28"/>
        </w:rPr>
        <w:t>лицами».</w:t>
      </w:r>
    </w:p>
    <w:p w14:paraId="6DBCF885" w14:textId="0DE3F397" w:rsidR="00F679F8" w:rsidRPr="00F679F8" w:rsidRDefault="00F679F8" w:rsidP="00B718C9">
      <w:pPr>
        <w:tabs>
          <w:tab w:val="left" w:pos="1276"/>
        </w:tabs>
        <w:kinsoku w:val="0"/>
        <w:overflowPunct w:val="0"/>
        <w:autoSpaceDE w:val="0"/>
        <w:autoSpaceDN w:val="0"/>
        <w:adjustRightInd w:val="0"/>
        <w:spacing w:after="0" w:line="276" w:lineRule="auto"/>
        <w:ind w:right="-22" w:firstLine="567"/>
        <w:jc w:val="both"/>
        <w:rPr>
          <w:rFonts w:cs="Times New Roman"/>
          <w:szCs w:val="28"/>
        </w:rPr>
      </w:pPr>
      <w:r w:rsidRPr="00D5386F">
        <w:rPr>
          <w:rFonts w:cs="Times New Roman"/>
          <w:b/>
          <w:bCs/>
          <w:szCs w:val="28"/>
        </w:rPr>
        <w:t>3.</w:t>
      </w:r>
      <w:r w:rsidR="00D5386F" w:rsidRPr="00D5386F">
        <w:rPr>
          <w:rFonts w:cs="Times New Roman"/>
          <w:b/>
          <w:bCs/>
          <w:szCs w:val="28"/>
        </w:rPr>
        <w:t>9</w:t>
      </w:r>
      <w:r w:rsidRPr="00D5386F">
        <w:rPr>
          <w:rFonts w:cs="Times New Roman"/>
          <w:b/>
          <w:bCs/>
          <w:szCs w:val="28"/>
        </w:rPr>
        <w:t>.4.</w:t>
      </w:r>
      <w:r w:rsidRPr="00F679F8">
        <w:rPr>
          <w:rFonts w:cs="Times New Roman"/>
          <w:szCs w:val="28"/>
        </w:rPr>
        <w:tab/>
        <w:t>В случае непредставления подотчетным лицом в установленный срок Авансового отчета (ф. 0504505) или невнесения остатка неиспользованных денежных средств Администрации главный бухгалтер имеет право удержать сумму задолженности по выданным денежным средствам из заработной платы работника с соблюдением требований ст. ст. 137 и 138 ТК РФ.</w:t>
      </w:r>
    </w:p>
    <w:p w14:paraId="55A9B0A2" w14:textId="364ECBF7" w:rsidR="00F679F8" w:rsidRDefault="00F679F8" w:rsidP="00B718C9">
      <w:pPr>
        <w:tabs>
          <w:tab w:val="left" w:pos="1276"/>
        </w:tabs>
        <w:kinsoku w:val="0"/>
        <w:overflowPunct w:val="0"/>
        <w:autoSpaceDE w:val="0"/>
        <w:autoSpaceDN w:val="0"/>
        <w:adjustRightInd w:val="0"/>
        <w:spacing w:after="0" w:line="276" w:lineRule="auto"/>
        <w:ind w:right="-22" w:firstLine="567"/>
        <w:jc w:val="both"/>
        <w:rPr>
          <w:rFonts w:cs="Times New Roman"/>
          <w:szCs w:val="28"/>
        </w:rPr>
      </w:pPr>
      <w:r w:rsidRPr="00D5386F">
        <w:rPr>
          <w:rFonts w:cs="Times New Roman"/>
          <w:b/>
          <w:bCs/>
          <w:szCs w:val="28"/>
        </w:rPr>
        <w:t>3.</w:t>
      </w:r>
      <w:r w:rsidR="00D5386F" w:rsidRPr="00D5386F">
        <w:rPr>
          <w:rFonts w:cs="Times New Roman"/>
          <w:b/>
          <w:bCs/>
          <w:szCs w:val="28"/>
        </w:rPr>
        <w:t>9</w:t>
      </w:r>
      <w:r w:rsidRPr="00D5386F">
        <w:rPr>
          <w:rFonts w:cs="Times New Roman"/>
          <w:b/>
          <w:bCs/>
          <w:szCs w:val="28"/>
        </w:rPr>
        <w:t>.5.</w:t>
      </w:r>
      <w:r w:rsidRPr="00F679F8">
        <w:rPr>
          <w:rFonts w:cs="Times New Roman"/>
          <w:szCs w:val="28"/>
        </w:rPr>
        <w:tab/>
        <w:t xml:space="preserve">В случае увольнения работника, имеющего задолженность по полученным под отчет денежным документам, их стоимость взыскивается с </w:t>
      </w:r>
      <w:r w:rsidRPr="00F679F8">
        <w:rPr>
          <w:rFonts w:cs="Times New Roman"/>
          <w:szCs w:val="28"/>
        </w:rPr>
        <w:lastRenderedPageBreak/>
        <w:t>работника в порядке возмещения им прямого действительного ущерба, нанесенного Администрации.</w:t>
      </w:r>
    </w:p>
    <w:p w14:paraId="2FF4098B" w14:textId="243E0794" w:rsidR="00B311E9" w:rsidRPr="00B311E9" w:rsidRDefault="00F06E94" w:rsidP="00B718C9">
      <w:pPr>
        <w:tabs>
          <w:tab w:val="left" w:pos="1613"/>
        </w:tabs>
        <w:kinsoku w:val="0"/>
        <w:overflowPunct w:val="0"/>
        <w:autoSpaceDE w:val="0"/>
        <w:autoSpaceDN w:val="0"/>
        <w:adjustRightInd w:val="0"/>
        <w:spacing w:after="0" w:line="276" w:lineRule="auto"/>
        <w:ind w:right="-22" w:firstLine="567"/>
        <w:jc w:val="both"/>
        <w:rPr>
          <w:rFonts w:cs="Times New Roman"/>
          <w:spacing w:val="-2"/>
          <w:szCs w:val="28"/>
        </w:rPr>
      </w:pPr>
      <w:r w:rsidRPr="00D5386F">
        <w:rPr>
          <w:rFonts w:cs="Times New Roman"/>
          <w:b/>
          <w:bCs/>
          <w:szCs w:val="28"/>
        </w:rPr>
        <w:t>3.</w:t>
      </w:r>
      <w:r w:rsidR="00D5386F" w:rsidRPr="00D5386F">
        <w:rPr>
          <w:rFonts w:cs="Times New Roman"/>
          <w:b/>
          <w:bCs/>
          <w:szCs w:val="28"/>
        </w:rPr>
        <w:t>9</w:t>
      </w:r>
      <w:r w:rsidRPr="00D5386F">
        <w:rPr>
          <w:rFonts w:cs="Times New Roman"/>
          <w:b/>
          <w:bCs/>
          <w:szCs w:val="28"/>
        </w:rPr>
        <w:t>.6.</w:t>
      </w:r>
      <w:r>
        <w:rPr>
          <w:rFonts w:cs="Times New Roman"/>
          <w:szCs w:val="28"/>
        </w:rPr>
        <w:t xml:space="preserve"> </w:t>
      </w:r>
      <w:r w:rsidR="00B311E9" w:rsidRPr="00B311E9">
        <w:rPr>
          <w:rFonts w:cs="Times New Roman"/>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w:t>
      </w:r>
      <w:r w:rsidR="00B311E9" w:rsidRPr="00B311E9">
        <w:rPr>
          <w:rFonts w:cs="Times New Roman"/>
          <w:spacing w:val="54"/>
          <w:szCs w:val="28"/>
        </w:rPr>
        <w:t xml:space="preserve"> </w:t>
      </w:r>
      <w:r w:rsidR="00B311E9" w:rsidRPr="00B311E9">
        <w:rPr>
          <w:rFonts w:cs="Times New Roman"/>
          <w:szCs w:val="28"/>
        </w:rPr>
        <w:t xml:space="preserve">ведется претензионная работа, а задолженность подлежит учету на счете 0 209 00 </w:t>
      </w:r>
      <w:r w:rsidR="00B311E9" w:rsidRPr="00B311E9">
        <w:rPr>
          <w:rFonts w:cs="Times New Roman"/>
          <w:spacing w:val="-2"/>
          <w:szCs w:val="28"/>
        </w:rPr>
        <w:t>000</w:t>
      </w:r>
    </w:p>
    <w:p w14:paraId="401EF176" w14:textId="3C2AC3F1" w:rsidR="00B311E9" w:rsidRDefault="00B311E9" w:rsidP="00B311E9">
      <w:pPr>
        <w:kinsoku w:val="0"/>
        <w:overflowPunct w:val="0"/>
        <w:autoSpaceDE w:val="0"/>
        <w:autoSpaceDN w:val="0"/>
        <w:adjustRightInd w:val="0"/>
        <w:spacing w:after="0"/>
        <w:ind w:left="120"/>
        <w:rPr>
          <w:rFonts w:cs="Times New Roman"/>
          <w:szCs w:val="28"/>
        </w:rPr>
      </w:pPr>
      <w:r w:rsidRPr="00B311E9">
        <w:rPr>
          <w:rFonts w:cs="Times New Roman"/>
          <w:szCs w:val="28"/>
        </w:rPr>
        <w:t>«Расчеты по ущербу и иным доходам».</w:t>
      </w:r>
    </w:p>
    <w:p w14:paraId="2054F50F" w14:textId="22645A61" w:rsidR="008953AE" w:rsidRDefault="00F06E94" w:rsidP="00B718C9">
      <w:pPr>
        <w:kinsoku w:val="0"/>
        <w:overflowPunct w:val="0"/>
        <w:autoSpaceDE w:val="0"/>
        <w:autoSpaceDN w:val="0"/>
        <w:adjustRightInd w:val="0"/>
        <w:spacing w:after="0"/>
        <w:ind w:right="-22" w:firstLine="567"/>
        <w:jc w:val="both"/>
        <w:rPr>
          <w:rFonts w:cs="Times New Roman"/>
          <w:szCs w:val="28"/>
        </w:rPr>
      </w:pPr>
      <w:r w:rsidRPr="00D5386F">
        <w:rPr>
          <w:rFonts w:cs="Times New Roman"/>
          <w:b/>
          <w:bCs/>
          <w:szCs w:val="28"/>
        </w:rPr>
        <w:t>3.</w:t>
      </w:r>
      <w:r w:rsidR="00D5386F" w:rsidRPr="00D5386F">
        <w:rPr>
          <w:rFonts w:cs="Times New Roman"/>
          <w:b/>
          <w:bCs/>
          <w:szCs w:val="28"/>
        </w:rPr>
        <w:t>9</w:t>
      </w:r>
      <w:r w:rsidRPr="00D5386F">
        <w:rPr>
          <w:rFonts w:cs="Times New Roman"/>
          <w:b/>
          <w:bCs/>
          <w:szCs w:val="28"/>
        </w:rPr>
        <w:t>.7.</w:t>
      </w:r>
      <w:r>
        <w:rPr>
          <w:rFonts w:cs="Times New Roman"/>
          <w:szCs w:val="28"/>
        </w:rPr>
        <w:t xml:space="preserve"> </w:t>
      </w:r>
      <w:r w:rsidR="00B311E9" w:rsidRPr="00B311E9">
        <w:rPr>
          <w:rFonts w:cs="Times New Roman"/>
          <w:szCs w:val="28"/>
        </w:rPr>
        <w:t>Денежные</w:t>
      </w:r>
      <w:r w:rsidR="00B311E9" w:rsidRPr="00B311E9">
        <w:rPr>
          <w:rFonts w:cs="Times New Roman"/>
          <w:spacing w:val="14"/>
          <w:szCs w:val="28"/>
        </w:rPr>
        <w:t xml:space="preserve"> </w:t>
      </w:r>
      <w:r w:rsidR="00B311E9" w:rsidRPr="00B311E9">
        <w:rPr>
          <w:rFonts w:cs="Times New Roman"/>
          <w:szCs w:val="28"/>
        </w:rPr>
        <w:t>средства</w:t>
      </w:r>
      <w:r w:rsidR="00B311E9" w:rsidRPr="00B311E9">
        <w:rPr>
          <w:rFonts w:cs="Times New Roman"/>
          <w:spacing w:val="16"/>
          <w:szCs w:val="28"/>
        </w:rPr>
        <w:t xml:space="preserve"> </w:t>
      </w:r>
      <w:r w:rsidR="00B311E9" w:rsidRPr="00B311E9">
        <w:rPr>
          <w:rFonts w:cs="Times New Roman"/>
          <w:szCs w:val="28"/>
        </w:rPr>
        <w:t>выдаются</w:t>
      </w:r>
      <w:r w:rsidR="00B311E9" w:rsidRPr="00B311E9">
        <w:rPr>
          <w:rFonts w:cs="Times New Roman"/>
          <w:spacing w:val="18"/>
          <w:szCs w:val="28"/>
        </w:rPr>
        <w:t xml:space="preserve"> </w:t>
      </w:r>
      <w:r w:rsidR="00B311E9" w:rsidRPr="00B311E9">
        <w:rPr>
          <w:rFonts w:cs="Times New Roman"/>
          <w:szCs w:val="28"/>
        </w:rPr>
        <w:t>под</w:t>
      </w:r>
      <w:r w:rsidR="00B311E9" w:rsidRPr="00B311E9">
        <w:rPr>
          <w:rFonts w:cs="Times New Roman"/>
          <w:spacing w:val="18"/>
          <w:szCs w:val="28"/>
        </w:rPr>
        <w:t xml:space="preserve"> </w:t>
      </w:r>
      <w:r w:rsidR="00B311E9" w:rsidRPr="00B311E9">
        <w:rPr>
          <w:rFonts w:cs="Times New Roman"/>
          <w:szCs w:val="28"/>
        </w:rPr>
        <w:t>отчет</w:t>
      </w:r>
      <w:r w:rsidR="00B311E9" w:rsidRPr="00B311E9">
        <w:rPr>
          <w:rFonts w:cs="Times New Roman"/>
          <w:spacing w:val="17"/>
          <w:szCs w:val="28"/>
        </w:rPr>
        <w:t xml:space="preserve"> </w:t>
      </w:r>
      <w:r w:rsidR="00B311E9" w:rsidRPr="00B311E9">
        <w:rPr>
          <w:rFonts w:cs="Times New Roman"/>
          <w:szCs w:val="28"/>
        </w:rPr>
        <w:t>на</w:t>
      </w:r>
      <w:r w:rsidR="00B311E9" w:rsidRPr="00B311E9">
        <w:rPr>
          <w:rFonts w:cs="Times New Roman"/>
          <w:spacing w:val="17"/>
          <w:szCs w:val="28"/>
        </w:rPr>
        <w:t xml:space="preserve"> </w:t>
      </w:r>
      <w:r w:rsidR="00B311E9" w:rsidRPr="00B311E9">
        <w:rPr>
          <w:rFonts w:cs="Times New Roman"/>
          <w:szCs w:val="28"/>
        </w:rPr>
        <w:t>основании</w:t>
      </w:r>
      <w:r w:rsidR="00B311E9" w:rsidRPr="00B311E9">
        <w:rPr>
          <w:rFonts w:cs="Times New Roman"/>
          <w:spacing w:val="1"/>
          <w:szCs w:val="28"/>
        </w:rPr>
        <w:t xml:space="preserve"> </w:t>
      </w:r>
      <w:r w:rsidR="00B311E9" w:rsidRPr="00B311E9">
        <w:rPr>
          <w:rFonts w:cs="Times New Roman"/>
          <w:szCs w:val="28"/>
        </w:rPr>
        <w:t>письменного</w:t>
      </w:r>
      <w:r w:rsidR="00B311E9" w:rsidRPr="00B311E9">
        <w:rPr>
          <w:rFonts w:cs="Times New Roman"/>
          <w:spacing w:val="38"/>
          <w:szCs w:val="28"/>
        </w:rPr>
        <w:t xml:space="preserve"> </w:t>
      </w:r>
      <w:r w:rsidR="00B311E9" w:rsidRPr="00B311E9">
        <w:rPr>
          <w:rFonts w:cs="Times New Roman"/>
          <w:szCs w:val="28"/>
        </w:rPr>
        <w:t>заявления</w:t>
      </w:r>
      <w:r w:rsidR="00B311E9" w:rsidRPr="00B311E9">
        <w:rPr>
          <w:rFonts w:cs="Times New Roman"/>
          <w:spacing w:val="37"/>
          <w:szCs w:val="28"/>
        </w:rPr>
        <w:t xml:space="preserve"> </w:t>
      </w:r>
      <w:r w:rsidR="00B311E9" w:rsidRPr="00B311E9">
        <w:rPr>
          <w:rFonts w:cs="Times New Roman"/>
          <w:szCs w:val="28"/>
        </w:rPr>
        <w:t>подотчетного</w:t>
      </w:r>
      <w:r w:rsidR="00B311E9" w:rsidRPr="00B311E9">
        <w:rPr>
          <w:rFonts w:cs="Times New Roman"/>
          <w:spacing w:val="36"/>
          <w:szCs w:val="28"/>
        </w:rPr>
        <w:t xml:space="preserve"> </w:t>
      </w:r>
      <w:r w:rsidR="00B311E9" w:rsidRPr="00B311E9">
        <w:rPr>
          <w:rFonts w:cs="Times New Roman"/>
          <w:szCs w:val="28"/>
        </w:rPr>
        <w:t>лица</w:t>
      </w:r>
      <w:r w:rsidR="008953AE">
        <w:rPr>
          <w:rFonts w:cs="Times New Roman"/>
          <w:szCs w:val="28"/>
        </w:rPr>
        <w:t>, в котором указывается: направление расходов, сумма, срок на который выдаются (перечисляются) денежные средства. Подписанное руководителем заявление служит основанием для выдачи (перечисления) дене</w:t>
      </w:r>
      <w:r w:rsidR="00F679F8">
        <w:rPr>
          <w:rFonts w:cs="Times New Roman"/>
          <w:szCs w:val="28"/>
        </w:rPr>
        <w:t>ж</w:t>
      </w:r>
      <w:r w:rsidR="008953AE">
        <w:rPr>
          <w:rFonts w:cs="Times New Roman"/>
          <w:szCs w:val="28"/>
        </w:rPr>
        <w:t>ных средств в подотчет.</w:t>
      </w:r>
    </w:p>
    <w:p w14:paraId="0A515737" w14:textId="79575001" w:rsidR="00B311E9" w:rsidRPr="00D5386F" w:rsidRDefault="00B311E9" w:rsidP="00B718C9">
      <w:pPr>
        <w:pStyle w:val="a5"/>
        <w:numPr>
          <w:ilvl w:val="2"/>
          <w:numId w:val="24"/>
        </w:numPr>
        <w:kinsoku w:val="0"/>
        <w:overflowPunct w:val="0"/>
        <w:spacing w:line="276" w:lineRule="auto"/>
        <w:ind w:left="0" w:right="-22" w:firstLine="567"/>
        <w:rPr>
          <w:sz w:val="28"/>
          <w:szCs w:val="28"/>
        </w:rPr>
      </w:pPr>
      <w:r w:rsidRPr="00D5386F">
        <w:rPr>
          <w:sz w:val="28"/>
          <w:szCs w:val="28"/>
        </w:rPr>
        <w:t>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и выдача перерасхода по авансовым отчетам производится путем перечисления денежных средств на банковскую карту подотчетному</w:t>
      </w:r>
      <w:r w:rsidRPr="00D5386F">
        <w:rPr>
          <w:spacing w:val="69"/>
          <w:sz w:val="28"/>
          <w:szCs w:val="28"/>
        </w:rPr>
        <w:t xml:space="preserve"> </w:t>
      </w:r>
      <w:r w:rsidRPr="00D5386F">
        <w:rPr>
          <w:sz w:val="28"/>
          <w:szCs w:val="28"/>
        </w:rPr>
        <w:t>лицу.</w:t>
      </w:r>
      <w:r w:rsidR="00F679F8" w:rsidRPr="00D5386F">
        <w:rPr>
          <w:sz w:val="28"/>
          <w:szCs w:val="28"/>
        </w:rPr>
        <w:t xml:space="preserve"> </w:t>
      </w:r>
    </w:p>
    <w:p w14:paraId="6D8B89C2" w14:textId="59139AAE" w:rsidR="00B311E9" w:rsidRPr="0031049B" w:rsidRDefault="00B311E9" w:rsidP="00BC4949">
      <w:pPr>
        <w:pStyle w:val="a5"/>
        <w:numPr>
          <w:ilvl w:val="2"/>
          <w:numId w:val="24"/>
        </w:numPr>
        <w:kinsoku w:val="0"/>
        <w:overflowPunct w:val="0"/>
        <w:spacing w:before="2" w:line="276" w:lineRule="auto"/>
        <w:ind w:left="0" w:right="264" w:firstLine="567"/>
        <w:rPr>
          <w:sz w:val="28"/>
          <w:szCs w:val="28"/>
        </w:rPr>
      </w:pPr>
      <w:r w:rsidRPr="0031049B">
        <w:rPr>
          <w:sz w:val="28"/>
          <w:szCs w:val="28"/>
        </w:rPr>
        <w:t>Предельная сумма выдачи денежных средств под отчет (за исключением расходов на командировки) устанавливается в размере 50 000 (пятьдесят тысяч) рублей. На основании распоряжения главы администрации в исключительных случаях сумма может быть увеличена (но не более лимита расчетов наличными средствами между</w:t>
      </w:r>
      <w:r w:rsidRPr="0031049B">
        <w:rPr>
          <w:szCs w:val="28"/>
        </w:rPr>
        <w:t xml:space="preserve"> </w:t>
      </w:r>
      <w:r w:rsidRPr="0031049B">
        <w:rPr>
          <w:sz w:val="28"/>
          <w:szCs w:val="28"/>
        </w:rPr>
        <w:t>юридическими лицами) в соответствии с Указанием Банка</w:t>
      </w:r>
      <w:r w:rsidRPr="0031049B">
        <w:rPr>
          <w:spacing w:val="-12"/>
          <w:sz w:val="28"/>
          <w:szCs w:val="28"/>
        </w:rPr>
        <w:t xml:space="preserve"> </w:t>
      </w:r>
      <w:r w:rsidRPr="0031049B">
        <w:rPr>
          <w:sz w:val="28"/>
          <w:szCs w:val="28"/>
        </w:rPr>
        <w:t>России.</w:t>
      </w:r>
    </w:p>
    <w:p w14:paraId="495BDA54" w14:textId="1125026E" w:rsidR="00B311E9" w:rsidRDefault="00F679F8" w:rsidP="00BC4949">
      <w:pPr>
        <w:numPr>
          <w:ilvl w:val="2"/>
          <w:numId w:val="24"/>
        </w:numPr>
        <w:tabs>
          <w:tab w:val="left" w:pos="1276"/>
        </w:tabs>
        <w:kinsoku w:val="0"/>
        <w:overflowPunct w:val="0"/>
        <w:autoSpaceDE w:val="0"/>
        <w:autoSpaceDN w:val="0"/>
        <w:adjustRightInd w:val="0"/>
        <w:spacing w:after="0" w:line="276" w:lineRule="auto"/>
        <w:ind w:left="0" w:right="267" w:firstLine="567"/>
        <w:jc w:val="both"/>
        <w:rPr>
          <w:rFonts w:cs="Times New Roman"/>
          <w:szCs w:val="28"/>
        </w:rPr>
      </w:pPr>
      <w:r w:rsidRPr="00F679F8">
        <w:rPr>
          <w:rFonts w:cs="Times New Roman"/>
          <w:szCs w:val="28"/>
        </w:rPr>
        <w:t>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 и Заявления на возмещение понесенных расходов в произвольной форме.</w:t>
      </w:r>
    </w:p>
    <w:p w14:paraId="6857169D" w14:textId="77777777" w:rsidR="00F679F8" w:rsidRPr="00F679F8" w:rsidRDefault="00F679F8" w:rsidP="00856AF8">
      <w:pPr>
        <w:pStyle w:val="a5"/>
        <w:numPr>
          <w:ilvl w:val="2"/>
          <w:numId w:val="24"/>
        </w:numPr>
        <w:ind w:left="0" w:right="261" w:firstLine="567"/>
        <w:rPr>
          <w:sz w:val="28"/>
          <w:szCs w:val="28"/>
        </w:rPr>
      </w:pPr>
      <w:r w:rsidRPr="00F679F8">
        <w:rPr>
          <w:sz w:val="28"/>
          <w:szCs w:val="28"/>
        </w:rPr>
        <w:t>Оформление служебных командировок и возмещение командировочных расходов осуществляется в соответствии с Положением о служебных командировках, утвержденном распоряжением главы администрации №56 от 12.09.2014 г.</w:t>
      </w:r>
    </w:p>
    <w:p w14:paraId="53DAE8C3" w14:textId="77777777" w:rsidR="00F679F8" w:rsidRPr="00B311E9" w:rsidRDefault="00F679F8" w:rsidP="00F679F8">
      <w:pPr>
        <w:tabs>
          <w:tab w:val="left" w:pos="1686"/>
        </w:tabs>
        <w:kinsoku w:val="0"/>
        <w:overflowPunct w:val="0"/>
        <w:autoSpaceDE w:val="0"/>
        <w:autoSpaceDN w:val="0"/>
        <w:adjustRightInd w:val="0"/>
        <w:spacing w:after="0" w:line="276" w:lineRule="auto"/>
        <w:ind w:left="828" w:right="267"/>
        <w:jc w:val="both"/>
        <w:rPr>
          <w:rFonts w:cs="Times New Roman"/>
          <w:szCs w:val="28"/>
        </w:rPr>
      </w:pPr>
    </w:p>
    <w:p w14:paraId="63D397DD" w14:textId="254E420A" w:rsidR="00B311E9" w:rsidRPr="00B311E9" w:rsidRDefault="0031049B" w:rsidP="00EB7B12">
      <w:pPr>
        <w:kinsoku w:val="0"/>
        <w:overflowPunct w:val="0"/>
        <w:autoSpaceDE w:val="0"/>
        <w:autoSpaceDN w:val="0"/>
        <w:adjustRightInd w:val="0"/>
        <w:spacing w:after="0"/>
        <w:ind w:left="686" w:hanging="119"/>
        <w:jc w:val="center"/>
        <w:outlineLvl w:val="0"/>
        <w:rPr>
          <w:rFonts w:cs="Times New Roman"/>
          <w:b/>
          <w:bCs/>
          <w:szCs w:val="28"/>
        </w:rPr>
      </w:pPr>
      <w:r>
        <w:rPr>
          <w:rFonts w:cs="Times New Roman"/>
          <w:b/>
          <w:bCs/>
          <w:szCs w:val="28"/>
        </w:rPr>
        <w:t>3.10.</w:t>
      </w:r>
      <w:r w:rsidR="00C51161">
        <w:rPr>
          <w:rFonts w:cs="Times New Roman"/>
          <w:b/>
          <w:bCs/>
          <w:szCs w:val="28"/>
        </w:rPr>
        <w:t xml:space="preserve"> </w:t>
      </w:r>
      <w:r w:rsidR="00B311E9" w:rsidRPr="00B311E9">
        <w:rPr>
          <w:rFonts w:cs="Times New Roman"/>
          <w:b/>
          <w:bCs/>
          <w:szCs w:val="28"/>
        </w:rPr>
        <w:t>Учет доходов.</w:t>
      </w:r>
    </w:p>
    <w:p w14:paraId="2758B055" w14:textId="65F07966" w:rsidR="00B311E9" w:rsidRPr="00B311E9" w:rsidRDefault="00B311E9" w:rsidP="00B718C9">
      <w:pPr>
        <w:tabs>
          <w:tab w:val="left" w:pos="8505"/>
        </w:tabs>
        <w:kinsoku w:val="0"/>
        <w:overflowPunct w:val="0"/>
        <w:autoSpaceDE w:val="0"/>
        <w:autoSpaceDN w:val="0"/>
        <w:adjustRightInd w:val="0"/>
        <w:spacing w:before="42" w:after="0" w:line="276" w:lineRule="auto"/>
        <w:ind w:right="-22" w:firstLine="567"/>
        <w:jc w:val="both"/>
        <w:rPr>
          <w:rFonts w:cs="Times New Roman"/>
          <w:szCs w:val="28"/>
        </w:rPr>
      </w:pPr>
      <w:r w:rsidRPr="0031049B">
        <w:rPr>
          <w:rFonts w:cs="Times New Roman"/>
          <w:b/>
          <w:bCs/>
          <w:szCs w:val="28"/>
        </w:rPr>
        <w:t>3.</w:t>
      </w:r>
      <w:r w:rsidR="0031049B" w:rsidRPr="0031049B">
        <w:rPr>
          <w:rFonts w:cs="Times New Roman"/>
          <w:b/>
          <w:bCs/>
          <w:szCs w:val="28"/>
        </w:rPr>
        <w:t>10.</w:t>
      </w:r>
      <w:r w:rsidRPr="0031049B">
        <w:rPr>
          <w:rFonts w:cs="Times New Roman"/>
          <w:b/>
          <w:bCs/>
          <w:szCs w:val="28"/>
        </w:rPr>
        <w:t>1.</w:t>
      </w:r>
      <w:r w:rsidR="00A723B5">
        <w:rPr>
          <w:rFonts w:cs="Times New Roman"/>
          <w:szCs w:val="28"/>
        </w:rPr>
        <w:t xml:space="preserve"> </w:t>
      </w:r>
      <w:r w:rsidRPr="00B311E9">
        <w:rPr>
          <w:rFonts w:cs="Times New Roman"/>
          <w:szCs w:val="28"/>
        </w:rPr>
        <w:t xml:space="preserve">Администрация является главным администратором доходов бюджета </w:t>
      </w:r>
      <w:proofErr w:type="spellStart"/>
      <w:r w:rsidR="00F06E94">
        <w:rPr>
          <w:rFonts w:cs="Times New Roman"/>
          <w:szCs w:val="28"/>
        </w:rPr>
        <w:t>Карлукского</w:t>
      </w:r>
      <w:proofErr w:type="spellEnd"/>
      <w:r w:rsidR="00F06E94">
        <w:rPr>
          <w:rFonts w:cs="Times New Roman"/>
          <w:szCs w:val="28"/>
        </w:rPr>
        <w:t xml:space="preserve"> </w:t>
      </w:r>
      <w:r w:rsidRPr="00B311E9">
        <w:rPr>
          <w:rFonts w:cs="Times New Roman"/>
          <w:szCs w:val="28"/>
        </w:rPr>
        <w:t>муниципального образования</w:t>
      </w:r>
      <w:r w:rsidR="00F06E94">
        <w:rPr>
          <w:rFonts w:cs="Times New Roman"/>
          <w:szCs w:val="28"/>
        </w:rPr>
        <w:t xml:space="preserve">. </w:t>
      </w:r>
      <w:r w:rsidRPr="00B311E9">
        <w:rPr>
          <w:rFonts w:cs="Times New Roman"/>
          <w:szCs w:val="28"/>
        </w:rPr>
        <w:t xml:space="preserve">За Администрацией закреплен код администратора доходов </w:t>
      </w:r>
      <w:r w:rsidR="00F06E94">
        <w:rPr>
          <w:rFonts w:cs="Times New Roman"/>
          <w:szCs w:val="28"/>
        </w:rPr>
        <w:t>736</w:t>
      </w:r>
      <w:r w:rsidRPr="00B311E9">
        <w:rPr>
          <w:rFonts w:cs="Times New Roman"/>
          <w:szCs w:val="28"/>
        </w:rPr>
        <w:t>.</w:t>
      </w:r>
    </w:p>
    <w:p w14:paraId="1071805A" w14:textId="46483666" w:rsidR="00B311E9" w:rsidRPr="00B311E9" w:rsidRDefault="00B311E9" w:rsidP="00B718C9">
      <w:pPr>
        <w:tabs>
          <w:tab w:val="left" w:pos="8505"/>
        </w:tabs>
        <w:kinsoku w:val="0"/>
        <w:overflowPunct w:val="0"/>
        <w:autoSpaceDE w:val="0"/>
        <w:autoSpaceDN w:val="0"/>
        <w:adjustRightInd w:val="0"/>
        <w:spacing w:after="0" w:line="276" w:lineRule="auto"/>
        <w:ind w:right="-22" w:firstLine="567"/>
        <w:jc w:val="both"/>
        <w:rPr>
          <w:rFonts w:cs="Times New Roman"/>
          <w:szCs w:val="28"/>
        </w:rPr>
      </w:pPr>
      <w:r w:rsidRPr="00B311E9">
        <w:rPr>
          <w:rFonts w:cs="Times New Roman"/>
          <w:szCs w:val="28"/>
        </w:rPr>
        <w:t xml:space="preserve">Администрация осуществляет контроль за правильностью исчисления, полнотой и своевременностью уплаты, начисление, учет, взыскание, принятие решений о возврате излишне уплаченных платежей и иных поступлений в </w:t>
      </w:r>
      <w:r w:rsidRPr="00B311E9">
        <w:rPr>
          <w:rFonts w:cs="Times New Roman"/>
          <w:szCs w:val="28"/>
        </w:rPr>
        <w:lastRenderedPageBreak/>
        <w:t xml:space="preserve">бюджет </w:t>
      </w:r>
      <w:proofErr w:type="spellStart"/>
      <w:r w:rsidR="00F06E94">
        <w:rPr>
          <w:rFonts w:cs="Times New Roman"/>
          <w:szCs w:val="28"/>
        </w:rPr>
        <w:t>Карлукского</w:t>
      </w:r>
      <w:proofErr w:type="spellEnd"/>
      <w:r w:rsidR="00F06E94">
        <w:rPr>
          <w:rFonts w:cs="Times New Roman"/>
          <w:szCs w:val="28"/>
        </w:rPr>
        <w:t xml:space="preserve"> </w:t>
      </w:r>
      <w:r w:rsidRPr="00B311E9">
        <w:rPr>
          <w:rFonts w:cs="Times New Roman"/>
          <w:szCs w:val="28"/>
        </w:rPr>
        <w:t xml:space="preserve">муниципального образования. Перечень кодов доходов бюджета </w:t>
      </w:r>
      <w:proofErr w:type="spellStart"/>
      <w:r w:rsidR="00F06E94">
        <w:rPr>
          <w:rFonts w:cs="Times New Roman"/>
          <w:szCs w:val="28"/>
        </w:rPr>
        <w:t>Карлукского</w:t>
      </w:r>
      <w:proofErr w:type="spellEnd"/>
      <w:r w:rsidRPr="00B311E9">
        <w:rPr>
          <w:rFonts w:cs="Times New Roman"/>
          <w:szCs w:val="28"/>
        </w:rPr>
        <w:t xml:space="preserve"> образования, администрируемых Администрацией, определяется в соответствии с решением </w:t>
      </w:r>
      <w:r w:rsidR="00F06E94">
        <w:rPr>
          <w:rFonts w:cs="Times New Roman"/>
          <w:szCs w:val="28"/>
        </w:rPr>
        <w:t xml:space="preserve">Думы </w:t>
      </w:r>
      <w:proofErr w:type="spellStart"/>
      <w:r w:rsidR="00F06E94">
        <w:rPr>
          <w:rFonts w:cs="Times New Roman"/>
          <w:szCs w:val="28"/>
        </w:rPr>
        <w:t>Карлукского</w:t>
      </w:r>
      <w:proofErr w:type="spellEnd"/>
      <w:r w:rsidR="00F06E94">
        <w:rPr>
          <w:rFonts w:cs="Times New Roman"/>
          <w:szCs w:val="28"/>
        </w:rPr>
        <w:t xml:space="preserve"> муниципального образования </w:t>
      </w:r>
      <w:r w:rsidRPr="00B311E9">
        <w:rPr>
          <w:rFonts w:cs="Times New Roman"/>
          <w:szCs w:val="28"/>
        </w:rPr>
        <w:t>о бюджете</w:t>
      </w:r>
      <w:r w:rsidR="00F06E94">
        <w:rPr>
          <w:rFonts w:cs="Times New Roman"/>
          <w:szCs w:val="28"/>
        </w:rPr>
        <w:t xml:space="preserve"> и </w:t>
      </w:r>
      <w:r w:rsidRPr="00B311E9">
        <w:rPr>
          <w:rFonts w:cs="Times New Roman"/>
          <w:szCs w:val="28"/>
        </w:rPr>
        <w:t>утверждается соответствующим распоряжением администрации.</w:t>
      </w:r>
    </w:p>
    <w:p w14:paraId="6D55BD81" w14:textId="19185208" w:rsidR="00B311E9" w:rsidRPr="0031049B" w:rsidRDefault="0031049B" w:rsidP="00B718C9">
      <w:pPr>
        <w:pStyle w:val="a5"/>
        <w:numPr>
          <w:ilvl w:val="2"/>
          <w:numId w:val="25"/>
        </w:numPr>
        <w:tabs>
          <w:tab w:val="left" w:pos="1276"/>
        </w:tabs>
        <w:kinsoku w:val="0"/>
        <w:overflowPunct w:val="0"/>
        <w:spacing w:line="276" w:lineRule="auto"/>
        <w:ind w:left="0" w:right="-22" w:firstLine="567"/>
        <w:rPr>
          <w:sz w:val="28"/>
          <w:szCs w:val="28"/>
        </w:rPr>
      </w:pPr>
      <w:r>
        <w:rPr>
          <w:sz w:val="28"/>
          <w:szCs w:val="28"/>
        </w:rPr>
        <w:t xml:space="preserve"> </w:t>
      </w:r>
      <w:r w:rsidR="00B311E9" w:rsidRPr="0031049B">
        <w:rPr>
          <w:sz w:val="28"/>
          <w:szCs w:val="28"/>
        </w:rPr>
        <w:t>В соответствии с ФСБУ «Доходы» учетными группами доходов Администрации могут являться доходы от необменных операций, доходы от безвозмездных поступлений от бюджетов, доходы от штрафов, пеней, неустоек, возмещения, прочие доходы</w:t>
      </w:r>
      <w:r w:rsidR="00B311E9" w:rsidRPr="0031049B">
        <w:rPr>
          <w:spacing w:val="5"/>
          <w:sz w:val="28"/>
          <w:szCs w:val="28"/>
        </w:rPr>
        <w:t xml:space="preserve"> </w:t>
      </w:r>
      <w:r w:rsidR="00B311E9" w:rsidRPr="0031049B">
        <w:rPr>
          <w:sz w:val="28"/>
          <w:szCs w:val="28"/>
        </w:rPr>
        <w:t>от необменных операций, а также доходы от обменных операций, такие как доходы от собственности.</w:t>
      </w:r>
    </w:p>
    <w:p w14:paraId="0D5402A4" w14:textId="64B32419" w:rsidR="00B311E9" w:rsidRPr="0031049B" w:rsidRDefault="00B311E9" w:rsidP="00B718C9">
      <w:pPr>
        <w:pStyle w:val="a5"/>
        <w:numPr>
          <w:ilvl w:val="2"/>
          <w:numId w:val="25"/>
        </w:numPr>
        <w:tabs>
          <w:tab w:val="left" w:pos="1276"/>
        </w:tabs>
        <w:kinsoku w:val="0"/>
        <w:overflowPunct w:val="0"/>
        <w:spacing w:before="1" w:line="276" w:lineRule="auto"/>
        <w:ind w:left="0" w:right="-22" w:firstLine="567"/>
        <w:rPr>
          <w:sz w:val="28"/>
          <w:szCs w:val="28"/>
        </w:rPr>
      </w:pPr>
      <w:r w:rsidRPr="0031049B">
        <w:rPr>
          <w:sz w:val="28"/>
          <w:szCs w:val="28"/>
        </w:rPr>
        <w:t>Доход</w:t>
      </w:r>
      <w:r w:rsidRPr="0031049B">
        <w:rPr>
          <w:spacing w:val="64"/>
          <w:sz w:val="28"/>
          <w:szCs w:val="28"/>
        </w:rPr>
        <w:t xml:space="preserve"> </w:t>
      </w:r>
      <w:r w:rsidRPr="0031049B">
        <w:rPr>
          <w:sz w:val="28"/>
          <w:szCs w:val="28"/>
        </w:rPr>
        <w:t>для</w:t>
      </w:r>
      <w:r w:rsidRPr="0031049B">
        <w:rPr>
          <w:spacing w:val="64"/>
          <w:sz w:val="28"/>
          <w:szCs w:val="28"/>
        </w:rPr>
        <w:t xml:space="preserve"> </w:t>
      </w:r>
      <w:r w:rsidRPr="0031049B">
        <w:rPr>
          <w:sz w:val="28"/>
          <w:szCs w:val="28"/>
        </w:rPr>
        <w:t>целей</w:t>
      </w:r>
      <w:r w:rsidRPr="0031049B">
        <w:rPr>
          <w:spacing w:val="64"/>
          <w:sz w:val="28"/>
          <w:szCs w:val="28"/>
        </w:rPr>
        <w:t xml:space="preserve"> </w:t>
      </w:r>
      <w:r w:rsidRPr="0031049B">
        <w:rPr>
          <w:sz w:val="28"/>
          <w:szCs w:val="28"/>
        </w:rPr>
        <w:t>бухгалтерского</w:t>
      </w:r>
      <w:r w:rsidRPr="0031049B">
        <w:rPr>
          <w:spacing w:val="67"/>
          <w:sz w:val="28"/>
          <w:szCs w:val="28"/>
        </w:rPr>
        <w:t xml:space="preserve"> </w:t>
      </w:r>
      <w:r w:rsidRPr="0031049B">
        <w:rPr>
          <w:sz w:val="28"/>
          <w:szCs w:val="28"/>
        </w:rPr>
        <w:t>учета</w:t>
      </w:r>
      <w:r w:rsidRPr="0031049B">
        <w:rPr>
          <w:spacing w:val="66"/>
          <w:sz w:val="28"/>
          <w:szCs w:val="28"/>
        </w:rPr>
        <w:t xml:space="preserve"> </w:t>
      </w:r>
      <w:r w:rsidRPr="0031049B">
        <w:rPr>
          <w:sz w:val="28"/>
          <w:szCs w:val="28"/>
        </w:rPr>
        <w:t>признается</w:t>
      </w:r>
      <w:r w:rsidRPr="0031049B">
        <w:rPr>
          <w:spacing w:val="67"/>
          <w:sz w:val="28"/>
          <w:szCs w:val="28"/>
        </w:rPr>
        <w:t xml:space="preserve"> </w:t>
      </w:r>
      <w:r w:rsidRPr="0031049B">
        <w:rPr>
          <w:sz w:val="28"/>
          <w:szCs w:val="28"/>
        </w:rPr>
        <w:t>в</w:t>
      </w:r>
      <w:r w:rsidRPr="0031049B">
        <w:rPr>
          <w:spacing w:val="63"/>
          <w:sz w:val="28"/>
          <w:szCs w:val="28"/>
        </w:rPr>
        <w:t xml:space="preserve"> </w:t>
      </w:r>
      <w:r w:rsidRPr="0031049B">
        <w:rPr>
          <w:sz w:val="28"/>
          <w:szCs w:val="28"/>
        </w:rPr>
        <w:t>результате</w:t>
      </w:r>
      <w:r w:rsidRPr="0031049B">
        <w:rPr>
          <w:spacing w:val="1"/>
          <w:sz w:val="28"/>
          <w:szCs w:val="28"/>
        </w:rPr>
        <w:t xml:space="preserve"> </w:t>
      </w:r>
      <w:r w:rsidRPr="0031049B">
        <w:rPr>
          <w:sz w:val="28"/>
          <w:szCs w:val="28"/>
        </w:rPr>
        <w:t>совершения</w:t>
      </w:r>
      <w:r w:rsidRPr="0031049B">
        <w:rPr>
          <w:spacing w:val="34"/>
          <w:sz w:val="28"/>
          <w:szCs w:val="28"/>
        </w:rPr>
        <w:t xml:space="preserve"> </w:t>
      </w:r>
      <w:r w:rsidRPr="0031049B">
        <w:rPr>
          <w:sz w:val="28"/>
          <w:szCs w:val="28"/>
        </w:rPr>
        <w:t>фактов</w:t>
      </w:r>
      <w:r w:rsidRPr="0031049B">
        <w:rPr>
          <w:spacing w:val="36"/>
          <w:sz w:val="28"/>
          <w:szCs w:val="28"/>
        </w:rPr>
        <w:t xml:space="preserve"> </w:t>
      </w:r>
      <w:r w:rsidRPr="0031049B">
        <w:rPr>
          <w:sz w:val="28"/>
          <w:szCs w:val="28"/>
        </w:rPr>
        <w:t>хозяйственной</w:t>
      </w:r>
      <w:r w:rsidRPr="0031049B">
        <w:rPr>
          <w:spacing w:val="37"/>
          <w:sz w:val="28"/>
          <w:szCs w:val="28"/>
        </w:rPr>
        <w:t xml:space="preserve"> </w:t>
      </w:r>
      <w:r w:rsidRPr="0031049B">
        <w:rPr>
          <w:sz w:val="28"/>
          <w:szCs w:val="28"/>
        </w:rPr>
        <w:t>жизни</w:t>
      </w:r>
      <w:r w:rsidRPr="0031049B">
        <w:rPr>
          <w:spacing w:val="37"/>
          <w:sz w:val="28"/>
          <w:szCs w:val="28"/>
        </w:rPr>
        <w:t xml:space="preserve"> </w:t>
      </w:r>
      <w:r w:rsidRPr="0031049B">
        <w:rPr>
          <w:sz w:val="28"/>
          <w:szCs w:val="28"/>
        </w:rPr>
        <w:t>(обменных</w:t>
      </w:r>
      <w:r w:rsidRPr="0031049B">
        <w:rPr>
          <w:spacing w:val="35"/>
          <w:sz w:val="28"/>
          <w:szCs w:val="28"/>
        </w:rPr>
        <w:t xml:space="preserve"> </w:t>
      </w:r>
      <w:r w:rsidRPr="0031049B">
        <w:rPr>
          <w:sz w:val="28"/>
          <w:szCs w:val="28"/>
        </w:rPr>
        <w:t>или</w:t>
      </w:r>
      <w:r w:rsidRPr="0031049B">
        <w:rPr>
          <w:spacing w:val="37"/>
          <w:sz w:val="28"/>
          <w:szCs w:val="28"/>
        </w:rPr>
        <w:t xml:space="preserve"> </w:t>
      </w:r>
      <w:r w:rsidRPr="0031049B">
        <w:rPr>
          <w:sz w:val="28"/>
          <w:szCs w:val="28"/>
        </w:rPr>
        <w:t>необменных операций)</w:t>
      </w:r>
      <w:r w:rsidRPr="0031049B">
        <w:rPr>
          <w:spacing w:val="12"/>
          <w:sz w:val="28"/>
          <w:szCs w:val="28"/>
        </w:rPr>
        <w:t xml:space="preserve"> </w:t>
      </w:r>
      <w:r w:rsidRPr="0031049B">
        <w:rPr>
          <w:sz w:val="28"/>
          <w:szCs w:val="28"/>
        </w:rPr>
        <w:t>или</w:t>
      </w:r>
      <w:r w:rsidRPr="0031049B">
        <w:rPr>
          <w:spacing w:val="15"/>
          <w:sz w:val="28"/>
          <w:szCs w:val="28"/>
        </w:rPr>
        <w:t xml:space="preserve"> </w:t>
      </w:r>
      <w:r w:rsidRPr="0031049B">
        <w:rPr>
          <w:sz w:val="28"/>
          <w:szCs w:val="28"/>
        </w:rPr>
        <w:t>наступления</w:t>
      </w:r>
      <w:r w:rsidRPr="0031049B">
        <w:rPr>
          <w:spacing w:val="15"/>
          <w:sz w:val="28"/>
          <w:szCs w:val="28"/>
        </w:rPr>
        <w:t xml:space="preserve"> </w:t>
      </w:r>
      <w:r w:rsidRPr="0031049B">
        <w:rPr>
          <w:sz w:val="28"/>
          <w:szCs w:val="28"/>
        </w:rPr>
        <w:t>событий,</w:t>
      </w:r>
      <w:r w:rsidRPr="0031049B">
        <w:rPr>
          <w:spacing w:val="14"/>
          <w:sz w:val="28"/>
          <w:szCs w:val="28"/>
        </w:rPr>
        <w:t xml:space="preserve"> </w:t>
      </w:r>
      <w:r w:rsidRPr="0031049B">
        <w:rPr>
          <w:sz w:val="28"/>
          <w:szCs w:val="28"/>
        </w:rPr>
        <w:t>в</w:t>
      </w:r>
      <w:r w:rsidRPr="0031049B">
        <w:rPr>
          <w:spacing w:val="14"/>
          <w:sz w:val="28"/>
          <w:szCs w:val="28"/>
        </w:rPr>
        <w:t xml:space="preserve"> </w:t>
      </w:r>
      <w:r w:rsidRPr="0031049B">
        <w:rPr>
          <w:sz w:val="28"/>
          <w:szCs w:val="28"/>
        </w:rPr>
        <w:t>результате</w:t>
      </w:r>
      <w:r w:rsidRPr="0031049B">
        <w:rPr>
          <w:spacing w:val="14"/>
          <w:sz w:val="28"/>
          <w:szCs w:val="28"/>
        </w:rPr>
        <w:t xml:space="preserve"> </w:t>
      </w:r>
      <w:r w:rsidRPr="0031049B">
        <w:rPr>
          <w:sz w:val="28"/>
          <w:szCs w:val="28"/>
        </w:rPr>
        <w:t>которых</w:t>
      </w:r>
      <w:r w:rsidRPr="0031049B">
        <w:rPr>
          <w:spacing w:val="13"/>
          <w:sz w:val="28"/>
          <w:szCs w:val="28"/>
        </w:rPr>
        <w:t xml:space="preserve"> </w:t>
      </w:r>
      <w:r w:rsidRPr="0031049B">
        <w:rPr>
          <w:sz w:val="28"/>
          <w:szCs w:val="28"/>
        </w:rPr>
        <w:t>ожидается получение</w:t>
      </w:r>
      <w:r w:rsidRPr="0031049B">
        <w:rPr>
          <w:spacing w:val="35"/>
          <w:sz w:val="28"/>
          <w:szCs w:val="28"/>
        </w:rPr>
        <w:t xml:space="preserve"> </w:t>
      </w:r>
      <w:r w:rsidRPr="0031049B">
        <w:rPr>
          <w:sz w:val="28"/>
          <w:szCs w:val="28"/>
        </w:rPr>
        <w:t>экономических</w:t>
      </w:r>
      <w:r w:rsidRPr="0031049B">
        <w:rPr>
          <w:spacing w:val="35"/>
          <w:sz w:val="28"/>
          <w:szCs w:val="28"/>
        </w:rPr>
        <w:t xml:space="preserve"> </w:t>
      </w:r>
      <w:r w:rsidRPr="0031049B">
        <w:rPr>
          <w:sz w:val="28"/>
          <w:szCs w:val="28"/>
        </w:rPr>
        <w:t>выгод</w:t>
      </w:r>
      <w:r w:rsidRPr="0031049B">
        <w:rPr>
          <w:spacing w:val="33"/>
          <w:sz w:val="28"/>
          <w:szCs w:val="28"/>
        </w:rPr>
        <w:t xml:space="preserve"> </w:t>
      </w:r>
      <w:r w:rsidRPr="0031049B">
        <w:rPr>
          <w:sz w:val="28"/>
          <w:szCs w:val="28"/>
        </w:rPr>
        <w:t>или</w:t>
      </w:r>
      <w:r w:rsidRPr="0031049B">
        <w:rPr>
          <w:spacing w:val="33"/>
          <w:sz w:val="28"/>
          <w:szCs w:val="28"/>
        </w:rPr>
        <w:t xml:space="preserve"> </w:t>
      </w:r>
      <w:r w:rsidRPr="0031049B">
        <w:rPr>
          <w:sz w:val="28"/>
          <w:szCs w:val="28"/>
        </w:rPr>
        <w:t>полезного</w:t>
      </w:r>
      <w:r w:rsidRPr="0031049B">
        <w:rPr>
          <w:spacing w:val="33"/>
          <w:sz w:val="28"/>
          <w:szCs w:val="28"/>
        </w:rPr>
        <w:t xml:space="preserve"> </w:t>
      </w:r>
      <w:r w:rsidRPr="0031049B">
        <w:rPr>
          <w:sz w:val="28"/>
          <w:szCs w:val="28"/>
        </w:rPr>
        <w:t>потенциала,</w:t>
      </w:r>
      <w:r w:rsidRPr="0031049B">
        <w:rPr>
          <w:spacing w:val="33"/>
          <w:sz w:val="28"/>
          <w:szCs w:val="28"/>
        </w:rPr>
        <w:t xml:space="preserve"> </w:t>
      </w:r>
      <w:r w:rsidRPr="0031049B">
        <w:rPr>
          <w:sz w:val="28"/>
          <w:szCs w:val="28"/>
        </w:rPr>
        <w:t>связанных</w:t>
      </w:r>
      <w:r w:rsidRPr="0031049B">
        <w:rPr>
          <w:spacing w:val="35"/>
          <w:sz w:val="28"/>
          <w:szCs w:val="28"/>
        </w:rPr>
        <w:t xml:space="preserve"> </w:t>
      </w:r>
      <w:r w:rsidRPr="0031049B">
        <w:rPr>
          <w:sz w:val="28"/>
          <w:szCs w:val="28"/>
        </w:rPr>
        <w:t>с этими</w:t>
      </w:r>
      <w:r w:rsidRPr="0031049B">
        <w:rPr>
          <w:spacing w:val="26"/>
          <w:sz w:val="28"/>
          <w:szCs w:val="28"/>
        </w:rPr>
        <w:t xml:space="preserve"> </w:t>
      </w:r>
      <w:r w:rsidRPr="0031049B">
        <w:rPr>
          <w:sz w:val="28"/>
          <w:szCs w:val="28"/>
        </w:rPr>
        <w:t>операциями</w:t>
      </w:r>
      <w:r w:rsidRPr="0031049B">
        <w:rPr>
          <w:spacing w:val="23"/>
          <w:sz w:val="28"/>
          <w:szCs w:val="28"/>
        </w:rPr>
        <w:t xml:space="preserve"> </w:t>
      </w:r>
      <w:r w:rsidRPr="0031049B">
        <w:rPr>
          <w:sz w:val="28"/>
          <w:szCs w:val="28"/>
        </w:rPr>
        <w:t>(событиями),</w:t>
      </w:r>
      <w:r w:rsidRPr="0031049B">
        <w:rPr>
          <w:spacing w:val="24"/>
          <w:sz w:val="28"/>
          <w:szCs w:val="28"/>
        </w:rPr>
        <w:t xml:space="preserve"> </w:t>
      </w:r>
      <w:r w:rsidRPr="0031049B">
        <w:rPr>
          <w:sz w:val="28"/>
          <w:szCs w:val="28"/>
        </w:rPr>
        <w:t>при</w:t>
      </w:r>
      <w:r w:rsidRPr="0031049B">
        <w:rPr>
          <w:spacing w:val="26"/>
          <w:sz w:val="28"/>
          <w:szCs w:val="28"/>
        </w:rPr>
        <w:t xml:space="preserve"> </w:t>
      </w:r>
      <w:r w:rsidRPr="0031049B">
        <w:rPr>
          <w:sz w:val="28"/>
          <w:szCs w:val="28"/>
        </w:rPr>
        <w:t>условии,</w:t>
      </w:r>
      <w:r w:rsidRPr="0031049B">
        <w:rPr>
          <w:spacing w:val="24"/>
          <w:sz w:val="28"/>
          <w:szCs w:val="28"/>
        </w:rPr>
        <w:t xml:space="preserve"> </w:t>
      </w:r>
      <w:r w:rsidRPr="0031049B">
        <w:rPr>
          <w:sz w:val="28"/>
          <w:szCs w:val="28"/>
        </w:rPr>
        <w:t>что</w:t>
      </w:r>
      <w:r w:rsidRPr="0031049B">
        <w:rPr>
          <w:spacing w:val="26"/>
          <w:sz w:val="28"/>
          <w:szCs w:val="28"/>
        </w:rPr>
        <w:t xml:space="preserve"> </w:t>
      </w:r>
      <w:r w:rsidRPr="0031049B">
        <w:rPr>
          <w:sz w:val="28"/>
          <w:szCs w:val="28"/>
        </w:rPr>
        <w:t>их</w:t>
      </w:r>
      <w:r w:rsidRPr="0031049B">
        <w:rPr>
          <w:spacing w:val="26"/>
          <w:sz w:val="28"/>
          <w:szCs w:val="28"/>
        </w:rPr>
        <w:t xml:space="preserve"> </w:t>
      </w:r>
      <w:r w:rsidRPr="0031049B">
        <w:rPr>
          <w:sz w:val="28"/>
          <w:szCs w:val="28"/>
        </w:rPr>
        <w:t>денежная</w:t>
      </w:r>
      <w:r w:rsidRPr="0031049B">
        <w:rPr>
          <w:spacing w:val="33"/>
          <w:sz w:val="28"/>
          <w:szCs w:val="28"/>
        </w:rPr>
        <w:t xml:space="preserve"> </w:t>
      </w:r>
      <w:r w:rsidRPr="0031049B">
        <w:rPr>
          <w:sz w:val="28"/>
          <w:szCs w:val="28"/>
        </w:rPr>
        <w:t>величина может</w:t>
      </w:r>
      <w:r w:rsidRPr="0031049B">
        <w:rPr>
          <w:spacing w:val="-3"/>
          <w:sz w:val="28"/>
          <w:szCs w:val="28"/>
        </w:rPr>
        <w:t xml:space="preserve"> </w:t>
      </w:r>
      <w:r w:rsidRPr="0031049B">
        <w:rPr>
          <w:sz w:val="28"/>
          <w:szCs w:val="28"/>
        </w:rPr>
        <w:t>быть</w:t>
      </w:r>
      <w:r w:rsidRPr="0031049B">
        <w:rPr>
          <w:spacing w:val="-1"/>
          <w:sz w:val="28"/>
          <w:szCs w:val="28"/>
        </w:rPr>
        <w:t xml:space="preserve"> </w:t>
      </w:r>
      <w:r w:rsidRPr="0031049B">
        <w:rPr>
          <w:sz w:val="28"/>
          <w:szCs w:val="28"/>
        </w:rPr>
        <w:t>надежно</w:t>
      </w:r>
      <w:r w:rsidRPr="0031049B">
        <w:rPr>
          <w:spacing w:val="1"/>
          <w:sz w:val="28"/>
          <w:szCs w:val="28"/>
        </w:rPr>
        <w:t xml:space="preserve"> </w:t>
      </w:r>
      <w:r w:rsidRPr="0031049B">
        <w:rPr>
          <w:sz w:val="28"/>
          <w:szCs w:val="28"/>
        </w:rPr>
        <w:t>определена.</w:t>
      </w:r>
    </w:p>
    <w:p w14:paraId="6AF5FBF5" w14:textId="77777777" w:rsidR="00B311E9" w:rsidRPr="00B311E9" w:rsidRDefault="00B311E9" w:rsidP="00B718C9">
      <w:pPr>
        <w:kinsoku w:val="0"/>
        <w:overflowPunct w:val="0"/>
        <w:autoSpaceDE w:val="0"/>
        <w:autoSpaceDN w:val="0"/>
        <w:adjustRightInd w:val="0"/>
        <w:spacing w:before="1" w:after="0" w:line="276" w:lineRule="auto"/>
        <w:ind w:right="-22" w:firstLine="567"/>
        <w:jc w:val="both"/>
        <w:rPr>
          <w:rFonts w:cs="Times New Roman"/>
          <w:szCs w:val="28"/>
        </w:rPr>
      </w:pPr>
      <w:r w:rsidRPr="00B311E9">
        <w:rPr>
          <w:rFonts w:cs="Times New Roman"/>
          <w:szCs w:val="28"/>
        </w:rPr>
        <w:t>Доходы, полученные (начисленные) в отчетном периоде, но относящиеся к будущим отчетным периодам, признаются для целей бухгалтерского учета, формирования и раскрытия показателей бухгалтерской (финансовой) отчетности доходами будущих периодов.</w:t>
      </w:r>
    </w:p>
    <w:p w14:paraId="79CFD08C" w14:textId="77777777" w:rsidR="00B311E9" w:rsidRPr="00B311E9" w:rsidRDefault="00B311E9" w:rsidP="00B311E9">
      <w:pPr>
        <w:kinsoku w:val="0"/>
        <w:overflowPunct w:val="0"/>
        <w:autoSpaceDE w:val="0"/>
        <w:autoSpaceDN w:val="0"/>
        <w:adjustRightInd w:val="0"/>
        <w:spacing w:after="0"/>
        <w:ind w:left="120"/>
        <w:rPr>
          <w:rFonts w:cs="Times New Roman"/>
          <w:i/>
          <w:iCs/>
          <w:szCs w:val="28"/>
        </w:rPr>
      </w:pPr>
      <w:r w:rsidRPr="00B311E9">
        <w:rPr>
          <w:rFonts w:cs="Times New Roman"/>
          <w:i/>
          <w:iCs/>
          <w:szCs w:val="28"/>
        </w:rPr>
        <w:t>Основание: пункт 7 ФСБУ «Доходы».</w:t>
      </w:r>
    </w:p>
    <w:p w14:paraId="34809674" w14:textId="77777777" w:rsidR="00B311E9" w:rsidRPr="00B311E9" w:rsidRDefault="00B311E9" w:rsidP="00B718C9">
      <w:pPr>
        <w:numPr>
          <w:ilvl w:val="2"/>
          <w:numId w:val="25"/>
        </w:numPr>
        <w:tabs>
          <w:tab w:val="left" w:pos="1276"/>
        </w:tabs>
        <w:kinsoku w:val="0"/>
        <w:overflowPunct w:val="0"/>
        <w:autoSpaceDE w:val="0"/>
        <w:autoSpaceDN w:val="0"/>
        <w:adjustRightInd w:val="0"/>
        <w:spacing w:before="48" w:after="0" w:line="276" w:lineRule="auto"/>
        <w:ind w:left="0" w:right="-22" w:firstLine="567"/>
        <w:jc w:val="both"/>
        <w:rPr>
          <w:rFonts w:cs="Times New Roman"/>
          <w:szCs w:val="28"/>
        </w:rPr>
      </w:pPr>
      <w:r w:rsidRPr="00B311E9">
        <w:rPr>
          <w:rFonts w:cs="Times New Roman"/>
          <w:szCs w:val="28"/>
        </w:rPr>
        <w:t>Признание в бухгалтерском учете доходов от безвозмездных поступлений от бюджетов, к которым относятся доходы от предоставления дотаций, субсидий, субвенций и иных межбюджетных трансфертов из других бюджетов бюджетной системы Российской Федерации, предоставляемых с условиями при передаче активов, осуществляется по факту возникновения права на их получение доходами будущих периодов.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 относящейся к отчетному</w:t>
      </w:r>
      <w:r w:rsidRPr="00B311E9">
        <w:rPr>
          <w:rFonts w:cs="Times New Roman"/>
          <w:spacing w:val="62"/>
          <w:szCs w:val="28"/>
        </w:rPr>
        <w:t xml:space="preserve"> </w:t>
      </w:r>
      <w:r w:rsidRPr="00B311E9">
        <w:rPr>
          <w:rFonts w:cs="Times New Roman"/>
          <w:szCs w:val="28"/>
        </w:rPr>
        <w:t>периоду.</w:t>
      </w:r>
    </w:p>
    <w:p w14:paraId="4418A2E7" w14:textId="77777777" w:rsidR="00B311E9" w:rsidRPr="00B311E9" w:rsidRDefault="00B311E9" w:rsidP="00B311E9">
      <w:pPr>
        <w:kinsoku w:val="0"/>
        <w:overflowPunct w:val="0"/>
        <w:autoSpaceDE w:val="0"/>
        <w:autoSpaceDN w:val="0"/>
        <w:adjustRightInd w:val="0"/>
        <w:spacing w:after="0" w:line="321" w:lineRule="exact"/>
        <w:ind w:left="120"/>
        <w:rPr>
          <w:rFonts w:cs="Times New Roman"/>
          <w:i/>
          <w:iCs/>
          <w:szCs w:val="28"/>
        </w:rPr>
      </w:pPr>
      <w:r w:rsidRPr="00B311E9">
        <w:rPr>
          <w:rFonts w:cs="Times New Roman"/>
          <w:i/>
          <w:iCs/>
          <w:szCs w:val="28"/>
        </w:rPr>
        <w:t>Основание: пункт 25 ФСБУ «Доходы».</w:t>
      </w:r>
    </w:p>
    <w:p w14:paraId="002E4BB1" w14:textId="77777777" w:rsidR="00B311E9" w:rsidRPr="00B311E9" w:rsidRDefault="00B311E9" w:rsidP="00B311E9">
      <w:pPr>
        <w:kinsoku w:val="0"/>
        <w:overflowPunct w:val="0"/>
        <w:autoSpaceDE w:val="0"/>
        <w:autoSpaceDN w:val="0"/>
        <w:adjustRightInd w:val="0"/>
        <w:spacing w:after="0" w:line="321" w:lineRule="exact"/>
        <w:ind w:left="120"/>
        <w:rPr>
          <w:rFonts w:cs="Times New Roman"/>
          <w:i/>
          <w:iCs/>
          <w:szCs w:val="28"/>
        </w:rPr>
        <w:sectPr w:rsidR="00B311E9" w:rsidRPr="00B311E9" w:rsidSect="00912178">
          <w:type w:val="continuous"/>
          <w:pgSz w:w="11910" w:h="16840"/>
          <w:pgMar w:top="1480" w:right="853" w:bottom="280" w:left="1440" w:header="720" w:footer="720" w:gutter="0"/>
          <w:cols w:space="720"/>
          <w:noEndnote/>
        </w:sectPr>
      </w:pPr>
    </w:p>
    <w:p w14:paraId="1205770E" w14:textId="3DBD25DD" w:rsidR="00B311E9" w:rsidRPr="0031049B" w:rsidRDefault="00B311E9" w:rsidP="00B718C9">
      <w:pPr>
        <w:pStyle w:val="a5"/>
        <w:numPr>
          <w:ilvl w:val="2"/>
          <w:numId w:val="25"/>
        </w:numPr>
        <w:tabs>
          <w:tab w:val="left" w:pos="1276"/>
        </w:tabs>
        <w:kinsoku w:val="0"/>
        <w:overflowPunct w:val="0"/>
        <w:spacing w:before="49" w:line="276" w:lineRule="auto"/>
        <w:ind w:left="0" w:right="-22" w:firstLine="567"/>
        <w:rPr>
          <w:sz w:val="28"/>
          <w:szCs w:val="28"/>
        </w:rPr>
      </w:pPr>
      <w:r w:rsidRPr="0031049B">
        <w:rPr>
          <w:sz w:val="28"/>
          <w:szCs w:val="28"/>
        </w:rPr>
        <w:t>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 одновременным уменьшением предстоящих доходов от предоставления права пользования активом равномерно (ежемесячно) на протяжении</w:t>
      </w:r>
      <w:r w:rsidRPr="0031049B">
        <w:rPr>
          <w:spacing w:val="54"/>
          <w:sz w:val="28"/>
          <w:szCs w:val="28"/>
        </w:rPr>
        <w:t xml:space="preserve"> </w:t>
      </w:r>
      <w:r w:rsidRPr="0031049B">
        <w:rPr>
          <w:sz w:val="28"/>
          <w:szCs w:val="28"/>
        </w:rPr>
        <w:t>срока пользования объектом учета аренды.</w:t>
      </w:r>
    </w:p>
    <w:p w14:paraId="76B51257" w14:textId="77777777" w:rsidR="00B311E9" w:rsidRPr="00B311E9" w:rsidRDefault="00B311E9" w:rsidP="00B311E9">
      <w:pPr>
        <w:kinsoku w:val="0"/>
        <w:overflowPunct w:val="0"/>
        <w:autoSpaceDE w:val="0"/>
        <w:autoSpaceDN w:val="0"/>
        <w:adjustRightInd w:val="0"/>
        <w:spacing w:after="0" w:line="321" w:lineRule="exact"/>
        <w:ind w:firstLine="567"/>
        <w:rPr>
          <w:rFonts w:cs="Times New Roman"/>
          <w:i/>
          <w:iCs/>
          <w:szCs w:val="28"/>
        </w:rPr>
      </w:pPr>
      <w:r w:rsidRPr="0031049B">
        <w:rPr>
          <w:rFonts w:cs="Times New Roman"/>
          <w:i/>
          <w:iCs/>
          <w:szCs w:val="28"/>
        </w:rPr>
        <w:t>Основание: пункт 25 ФСБУ «Аренда</w:t>
      </w:r>
      <w:r w:rsidRPr="00B311E9">
        <w:rPr>
          <w:rFonts w:cs="Times New Roman"/>
          <w:i/>
          <w:iCs/>
          <w:szCs w:val="28"/>
        </w:rPr>
        <w:t>».</w:t>
      </w:r>
    </w:p>
    <w:p w14:paraId="1B8D8264" w14:textId="4CF2997C" w:rsidR="00B311E9" w:rsidRPr="00856AF8" w:rsidRDefault="00B311E9" w:rsidP="00B718C9">
      <w:pPr>
        <w:pStyle w:val="a5"/>
        <w:numPr>
          <w:ilvl w:val="2"/>
          <w:numId w:val="25"/>
        </w:numPr>
        <w:tabs>
          <w:tab w:val="left" w:pos="1276"/>
        </w:tabs>
        <w:kinsoku w:val="0"/>
        <w:overflowPunct w:val="0"/>
        <w:spacing w:before="50" w:line="276" w:lineRule="auto"/>
        <w:ind w:left="0" w:right="-22" w:firstLine="567"/>
        <w:rPr>
          <w:sz w:val="28"/>
          <w:szCs w:val="28"/>
        </w:rPr>
      </w:pPr>
      <w:r w:rsidRPr="00856AF8">
        <w:rPr>
          <w:sz w:val="28"/>
          <w:szCs w:val="28"/>
        </w:rPr>
        <w:t xml:space="preserve">Доходы от штрафов, пеней, неустоек, возмещения ущерба признаются в бухгалтерском учете на дату возникновения требования к </w:t>
      </w:r>
      <w:r w:rsidRPr="00856AF8">
        <w:rPr>
          <w:sz w:val="28"/>
          <w:szCs w:val="28"/>
        </w:rPr>
        <w:lastRenderedPageBreak/>
        <w:t>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w:t>
      </w:r>
      <w:r w:rsidRPr="00856AF8">
        <w:rPr>
          <w:spacing w:val="20"/>
          <w:sz w:val="28"/>
          <w:szCs w:val="28"/>
        </w:rPr>
        <w:t xml:space="preserve"> </w:t>
      </w:r>
      <w:r w:rsidRPr="00856AF8">
        <w:rPr>
          <w:sz w:val="28"/>
          <w:szCs w:val="28"/>
        </w:rPr>
        <w:t>пеней).</w:t>
      </w:r>
    </w:p>
    <w:p w14:paraId="1ECFEC0E" w14:textId="77777777" w:rsidR="00B311E9" w:rsidRPr="00B311E9" w:rsidRDefault="00B311E9" w:rsidP="00A723B5">
      <w:pPr>
        <w:kinsoku w:val="0"/>
        <w:overflowPunct w:val="0"/>
        <w:autoSpaceDE w:val="0"/>
        <w:autoSpaceDN w:val="0"/>
        <w:adjustRightInd w:val="0"/>
        <w:spacing w:after="0" w:line="276" w:lineRule="auto"/>
        <w:ind w:right="274" w:firstLine="567"/>
        <w:jc w:val="both"/>
        <w:rPr>
          <w:rFonts w:cs="Times New Roman"/>
          <w:szCs w:val="28"/>
        </w:rPr>
      </w:pPr>
      <w:r w:rsidRPr="00B311E9">
        <w:rPr>
          <w:rFonts w:cs="Times New Roman"/>
          <w:szCs w:val="28"/>
        </w:rPr>
        <w:t>Доходы от штрафов, пеней, неустоек, возмещения ущерба признаются в бухгалтерском учете в сумме, указанной в соответствующих документах.</w:t>
      </w:r>
    </w:p>
    <w:p w14:paraId="299F91A1" w14:textId="16D51B93" w:rsidR="00B311E9" w:rsidRPr="0031049B" w:rsidRDefault="00B311E9" w:rsidP="00B718C9">
      <w:pPr>
        <w:pStyle w:val="a5"/>
        <w:numPr>
          <w:ilvl w:val="2"/>
          <w:numId w:val="25"/>
        </w:numPr>
        <w:tabs>
          <w:tab w:val="left" w:pos="1459"/>
        </w:tabs>
        <w:kinsoku w:val="0"/>
        <w:overflowPunct w:val="0"/>
        <w:spacing w:line="276" w:lineRule="auto"/>
        <w:ind w:left="0" w:right="-22" w:firstLine="567"/>
        <w:rPr>
          <w:sz w:val="28"/>
          <w:szCs w:val="28"/>
        </w:rPr>
      </w:pPr>
      <w:r w:rsidRPr="0031049B">
        <w:rPr>
          <w:sz w:val="28"/>
          <w:szCs w:val="28"/>
        </w:rPr>
        <w:t>Прекращение признания (выбытия) с балансового (забалансового) учета безнадежной к взысканию задолженности по доходам осуществляется на основании решения комиссии, утвержденной распоряжением администрации,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w:t>
      </w:r>
      <w:r w:rsidRPr="0031049B">
        <w:rPr>
          <w:spacing w:val="-33"/>
          <w:sz w:val="28"/>
          <w:szCs w:val="28"/>
        </w:rPr>
        <w:t xml:space="preserve"> </w:t>
      </w:r>
      <w:r w:rsidRPr="0031049B">
        <w:rPr>
          <w:sz w:val="28"/>
          <w:szCs w:val="28"/>
        </w:rPr>
        <w:t>потенциала.</w:t>
      </w:r>
    </w:p>
    <w:p w14:paraId="69A29E55" w14:textId="77777777" w:rsidR="00B311E9" w:rsidRPr="00B311E9" w:rsidRDefault="00B311E9" w:rsidP="00B311E9">
      <w:pPr>
        <w:kinsoku w:val="0"/>
        <w:overflowPunct w:val="0"/>
        <w:autoSpaceDE w:val="0"/>
        <w:autoSpaceDN w:val="0"/>
        <w:adjustRightInd w:val="0"/>
        <w:spacing w:after="0"/>
        <w:ind w:left="120"/>
        <w:rPr>
          <w:rFonts w:cs="Times New Roman"/>
          <w:i/>
          <w:iCs/>
          <w:szCs w:val="28"/>
        </w:rPr>
      </w:pPr>
      <w:r w:rsidRPr="00B311E9">
        <w:rPr>
          <w:rFonts w:cs="Times New Roman"/>
          <w:i/>
          <w:iCs/>
          <w:szCs w:val="28"/>
        </w:rPr>
        <w:t>Основание: пункт 11 ФСБУ «Доходы».</w:t>
      </w:r>
    </w:p>
    <w:p w14:paraId="1EA122B5" w14:textId="293AE483" w:rsidR="00B311E9" w:rsidRDefault="00B311E9" w:rsidP="00A723B5">
      <w:pPr>
        <w:kinsoku w:val="0"/>
        <w:overflowPunct w:val="0"/>
        <w:autoSpaceDE w:val="0"/>
        <w:autoSpaceDN w:val="0"/>
        <w:adjustRightInd w:val="0"/>
        <w:spacing w:before="50" w:after="0" w:line="276" w:lineRule="auto"/>
        <w:ind w:right="271" w:firstLine="567"/>
        <w:jc w:val="both"/>
        <w:rPr>
          <w:rFonts w:cs="Times New Roman"/>
          <w:szCs w:val="28"/>
        </w:rPr>
      </w:pPr>
      <w:r w:rsidRPr="00B311E9">
        <w:rPr>
          <w:rFonts w:cs="Times New Roman"/>
          <w:szCs w:val="28"/>
        </w:rPr>
        <w:t>Излишне полученные от плательщиков средства возвращаются на основании заявления плательщика.</w:t>
      </w:r>
    </w:p>
    <w:p w14:paraId="6C271F68" w14:textId="77777777" w:rsidR="00677DA8" w:rsidRDefault="00677DA8" w:rsidP="00677DA8">
      <w:pPr>
        <w:suppressAutoHyphens/>
        <w:autoSpaceDE w:val="0"/>
        <w:autoSpaceDN w:val="0"/>
        <w:adjustRightInd w:val="0"/>
        <w:spacing w:after="0"/>
        <w:ind w:firstLine="567"/>
        <w:jc w:val="center"/>
        <w:rPr>
          <w:rFonts w:eastAsia="Times New Roman" w:cs="Times New Roman"/>
          <w:b/>
          <w:sz w:val="24"/>
          <w:szCs w:val="24"/>
          <w:lang w:eastAsia="ar-SA"/>
        </w:rPr>
      </w:pPr>
    </w:p>
    <w:p w14:paraId="0C349B56" w14:textId="45BE8DE8" w:rsidR="00677DA8" w:rsidRPr="00677DA8" w:rsidRDefault="00677DA8" w:rsidP="00677DA8">
      <w:pPr>
        <w:suppressAutoHyphens/>
        <w:autoSpaceDE w:val="0"/>
        <w:autoSpaceDN w:val="0"/>
        <w:adjustRightInd w:val="0"/>
        <w:spacing w:after="0"/>
        <w:ind w:firstLine="567"/>
        <w:jc w:val="center"/>
        <w:rPr>
          <w:rFonts w:eastAsia="Times New Roman" w:cs="Times New Roman"/>
          <w:b/>
          <w:szCs w:val="28"/>
          <w:lang w:eastAsia="ar-SA"/>
        </w:rPr>
      </w:pPr>
      <w:r w:rsidRPr="00677DA8">
        <w:rPr>
          <w:rFonts w:eastAsia="Times New Roman" w:cs="Times New Roman"/>
          <w:b/>
          <w:szCs w:val="28"/>
          <w:lang w:eastAsia="ar-SA"/>
        </w:rPr>
        <w:t>3.</w:t>
      </w:r>
      <w:r w:rsidR="0031049B">
        <w:rPr>
          <w:rFonts w:eastAsia="Times New Roman" w:cs="Times New Roman"/>
          <w:b/>
          <w:szCs w:val="28"/>
          <w:lang w:eastAsia="ar-SA"/>
        </w:rPr>
        <w:t>11</w:t>
      </w:r>
      <w:r w:rsidRPr="00677DA8">
        <w:rPr>
          <w:rFonts w:eastAsia="Times New Roman" w:cs="Times New Roman"/>
          <w:b/>
          <w:szCs w:val="28"/>
          <w:lang w:eastAsia="ar-SA"/>
        </w:rPr>
        <w:t xml:space="preserve">. </w:t>
      </w:r>
      <w:r w:rsidRPr="00677DA8">
        <w:rPr>
          <w:rFonts w:eastAsia="Times New Roman" w:cs="Times New Roman"/>
          <w:b/>
          <w:bCs/>
          <w:szCs w:val="28"/>
          <w:lang w:eastAsia="ar-SA"/>
        </w:rPr>
        <w:t>Расчеты с дебиторами и кредиторами</w:t>
      </w:r>
    </w:p>
    <w:p w14:paraId="52BEFB22" w14:textId="5B5BCCCE" w:rsidR="00677DA8" w:rsidRPr="00677DA8" w:rsidRDefault="00677DA8" w:rsidP="00677DA8">
      <w:pPr>
        <w:suppressAutoHyphens/>
        <w:autoSpaceDE w:val="0"/>
        <w:autoSpaceDN w:val="0"/>
        <w:adjustRightInd w:val="0"/>
        <w:spacing w:after="0"/>
        <w:ind w:firstLine="567"/>
        <w:jc w:val="both"/>
        <w:rPr>
          <w:rFonts w:eastAsia="Times New Roman" w:cs="Times New Roman"/>
          <w:szCs w:val="28"/>
          <w:lang w:eastAsia="ar-SA"/>
        </w:rPr>
      </w:pPr>
      <w:r w:rsidRPr="00677DA8">
        <w:rPr>
          <w:rFonts w:eastAsia="Times New Roman" w:cs="Times New Roman"/>
          <w:b/>
          <w:bCs/>
          <w:szCs w:val="28"/>
          <w:lang w:eastAsia="ar-SA"/>
        </w:rPr>
        <w:t>3.</w:t>
      </w:r>
      <w:r w:rsidR="0031049B">
        <w:rPr>
          <w:rFonts w:eastAsia="Times New Roman" w:cs="Times New Roman"/>
          <w:b/>
          <w:bCs/>
          <w:szCs w:val="28"/>
          <w:lang w:eastAsia="ar-SA"/>
        </w:rPr>
        <w:t>11</w:t>
      </w:r>
      <w:r w:rsidRPr="00677DA8">
        <w:rPr>
          <w:rFonts w:eastAsia="Times New Roman" w:cs="Times New Roman"/>
          <w:b/>
          <w:bCs/>
          <w:szCs w:val="28"/>
          <w:lang w:eastAsia="ar-SA"/>
        </w:rPr>
        <w:t>.1</w:t>
      </w:r>
      <w:r w:rsidR="00C51161">
        <w:rPr>
          <w:rFonts w:eastAsia="Times New Roman" w:cs="Times New Roman"/>
          <w:b/>
          <w:bCs/>
          <w:szCs w:val="28"/>
          <w:lang w:eastAsia="ar-SA"/>
        </w:rPr>
        <w:t>.</w:t>
      </w:r>
      <w:r w:rsidRPr="00677DA8">
        <w:rPr>
          <w:rFonts w:eastAsia="Times New Roman" w:cs="Times New Roman"/>
          <w:b/>
          <w:bCs/>
          <w:szCs w:val="28"/>
          <w:lang w:eastAsia="ar-SA"/>
        </w:rPr>
        <w:t xml:space="preserve"> </w:t>
      </w:r>
      <w:r w:rsidRPr="00677DA8">
        <w:rPr>
          <w:rFonts w:eastAsia="Times New Roman" w:cs="Times New Roman"/>
          <w:szCs w:val="28"/>
          <w:lang w:eastAsia="ar-SA"/>
        </w:rPr>
        <w:t>Учет расчетов с поставщиками и подрядчиками ведется на счетах бухгалтерского учета в соответствии с классификацией операций сектора государственного управления в разрезе контрагентов. Аналитический учет ведется в Журнале операций расчетов с поставщиками и подрядчиками.</w:t>
      </w:r>
    </w:p>
    <w:p w14:paraId="03B5240B" w14:textId="77777777" w:rsidR="00677DA8" w:rsidRPr="00677DA8" w:rsidRDefault="00677DA8" w:rsidP="00677DA8">
      <w:pPr>
        <w:suppressAutoHyphens/>
        <w:autoSpaceDE w:val="0"/>
        <w:autoSpaceDN w:val="0"/>
        <w:adjustRightInd w:val="0"/>
        <w:spacing w:after="0"/>
        <w:ind w:firstLine="567"/>
        <w:jc w:val="both"/>
        <w:rPr>
          <w:rFonts w:eastAsia="Times New Roman" w:cs="Times New Roman"/>
          <w:szCs w:val="28"/>
          <w:lang w:eastAsia="ar-SA"/>
        </w:rPr>
      </w:pPr>
      <w:r w:rsidRPr="00677DA8">
        <w:rPr>
          <w:rFonts w:eastAsia="Times New Roman" w:cs="Times New Roman"/>
          <w:szCs w:val="28"/>
          <w:lang w:eastAsia="ar-SA"/>
        </w:rPr>
        <w:t xml:space="preserve">Учет расчетов с дебиторами и кредиторами ведется в разрезе предъявленных к оплате счетов, счетов-фактур, товарных накладных, актов выполненных работ (оказанных услуг), актов приемки-передачи товара и других первичных учетных документов. Первичные учетные документы, такие как счета, счета-фактуры, товарные накладные, акты выполненных работ и др. прилагаются к Журналу операций расчетов с поставщиками и подрядчиками. </w:t>
      </w:r>
    </w:p>
    <w:p w14:paraId="0F8F8132" w14:textId="77777777" w:rsidR="00677DA8" w:rsidRPr="00677DA8" w:rsidRDefault="00677DA8" w:rsidP="00677DA8">
      <w:pPr>
        <w:suppressAutoHyphens/>
        <w:autoSpaceDE w:val="0"/>
        <w:autoSpaceDN w:val="0"/>
        <w:adjustRightInd w:val="0"/>
        <w:spacing w:after="0"/>
        <w:ind w:firstLine="567"/>
        <w:jc w:val="both"/>
        <w:rPr>
          <w:rFonts w:eastAsia="Times New Roman" w:cs="Times New Roman"/>
          <w:sz w:val="24"/>
          <w:szCs w:val="24"/>
          <w:lang w:eastAsia="ar-SA"/>
        </w:rPr>
      </w:pPr>
    </w:p>
    <w:p w14:paraId="0F5C1144" w14:textId="2BF688A9" w:rsidR="00677DA8" w:rsidRPr="00A723B5" w:rsidRDefault="00677DA8" w:rsidP="00677DA8">
      <w:pPr>
        <w:spacing w:after="0"/>
        <w:jc w:val="center"/>
        <w:rPr>
          <w:rFonts w:eastAsia="Times New Roman" w:cs="Times New Roman"/>
          <w:szCs w:val="28"/>
          <w:lang w:eastAsia="ru-RU"/>
        </w:rPr>
      </w:pPr>
      <w:r w:rsidRPr="00A723B5">
        <w:rPr>
          <w:rFonts w:eastAsia="Times New Roman" w:cs="Times New Roman"/>
          <w:b/>
          <w:szCs w:val="28"/>
          <w:lang w:eastAsia="ru-RU"/>
        </w:rPr>
        <w:t>3.</w:t>
      </w:r>
      <w:r w:rsidR="0031049B">
        <w:rPr>
          <w:rFonts w:eastAsia="Times New Roman" w:cs="Times New Roman"/>
          <w:b/>
          <w:szCs w:val="28"/>
          <w:lang w:eastAsia="ru-RU"/>
        </w:rPr>
        <w:t>12</w:t>
      </w:r>
      <w:r w:rsidRPr="00A723B5">
        <w:rPr>
          <w:rFonts w:eastAsia="Times New Roman" w:cs="Times New Roman"/>
          <w:b/>
          <w:szCs w:val="28"/>
          <w:lang w:eastAsia="ru-RU"/>
        </w:rPr>
        <w:t>. Учет расчетов по оплате труда</w:t>
      </w:r>
      <w:r w:rsidRPr="00A723B5">
        <w:rPr>
          <w:rFonts w:eastAsia="Times New Roman" w:cs="Times New Roman"/>
          <w:szCs w:val="28"/>
          <w:lang w:eastAsia="ru-RU"/>
        </w:rPr>
        <w:t>.</w:t>
      </w:r>
    </w:p>
    <w:p w14:paraId="0FE799D1" w14:textId="54854E95" w:rsidR="00677DA8" w:rsidRPr="00677DA8" w:rsidRDefault="00677DA8" w:rsidP="00677DA8">
      <w:pPr>
        <w:spacing w:after="0"/>
        <w:ind w:firstLine="567"/>
        <w:jc w:val="both"/>
        <w:rPr>
          <w:rFonts w:eastAsia="Times New Roman" w:cs="Times New Roman"/>
          <w:szCs w:val="28"/>
          <w:lang w:eastAsia="ru-RU"/>
        </w:rPr>
      </w:pPr>
      <w:r w:rsidRPr="00677DA8">
        <w:rPr>
          <w:rFonts w:eastAsia="Times New Roman" w:cs="Times New Roman"/>
          <w:szCs w:val="28"/>
          <w:lang w:eastAsia="ru-RU"/>
        </w:rPr>
        <w:t xml:space="preserve"> </w:t>
      </w:r>
      <w:r w:rsidRPr="00677DA8">
        <w:rPr>
          <w:rFonts w:eastAsia="Times New Roman" w:cs="Times New Roman"/>
          <w:b/>
          <w:bCs/>
          <w:szCs w:val="28"/>
          <w:lang w:eastAsia="ru-RU"/>
        </w:rPr>
        <w:t>3.</w:t>
      </w:r>
      <w:r w:rsidR="0031049B">
        <w:rPr>
          <w:rFonts w:eastAsia="Times New Roman" w:cs="Times New Roman"/>
          <w:b/>
          <w:bCs/>
          <w:szCs w:val="28"/>
          <w:lang w:eastAsia="ru-RU"/>
        </w:rPr>
        <w:t>12</w:t>
      </w:r>
      <w:r w:rsidRPr="00677DA8">
        <w:rPr>
          <w:rFonts w:eastAsia="Times New Roman" w:cs="Times New Roman"/>
          <w:b/>
          <w:bCs/>
          <w:szCs w:val="28"/>
          <w:lang w:eastAsia="ru-RU"/>
        </w:rPr>
        <w:t xml:space="preserve">.1. </w:t>
      </w:r>
      <w:r w:rsidRPr="00677DA8">
        <w:rPr>
          <w:rFonts w:eastAsia="Times New Roman" w:cs="Times New Roman"/>
          <w:szCs w:val="28"/>
          <w:lang w:eastAsia="ru-RU"/>
        </w:rPr>
        <w:t xml:space="preserve">Начисление заработной платы производится автоматизировано в программе </w:t>
      </w:r>
      <w:r w:rsidR="00A723B5" w:rsidRPr="00A723B5">
        <w:rPr>
          <w:rFonts w:eastAsia="Times New Roman" w:cs="Times New Roman"/>
          <w:szCs w:val="28"/>
          <w:lang w:eastAsia="ru-RU"/>
        </w:rPr>
        <w:t>1</w:t>
      </w:r>
      <w:r w:rsidRPr="00A723B5">
        <w:rPr>
          <w:rFonts w:eastAsia="Times New Roman" w:cs="Times New Roman"/>
          <w:szCs w:val="28"/>
          <w:lang w:eastAsia="ru-RU"/>
        </w:rPr>
        <w:t>С «</w:t>
      </w:r>
      <w:r w:rsidR="00A723B5" w:rsidRPr="00A723B5">
        <w:rPr>
          <w:rFonts w:eastAsia="Times New Roman" w:cs="Times New Roman"/>
          <w:szCs w:val="28"/>
          <w:lang w:eastAsia="ru-RU"/>
        </w:rPr>
        <w:t>Заработная плата</w:t>
      </w:r>
      <w:r w:rsidRPr="00A723B5">
        <w:rPr>
          <w:rFonts w:eastAsia="Times New Roman" w:cs="Times New Roman"/>
          <w:szCs w:val="28"/>
          <w:lang w:eastAsia="ru-RU"/>
        </w:rPr>
        <w:t xml:space="preserve">» </w:t>
      </w:r>
      <w:r w:rsidRPr="00677DA8">
        <w:rPr>
          <w:rFonts w:eastAsia="Times New Roman" w:cs="Times New Roman"/>
          <w:szCs w:val="28"/>
          <w:lang w:eastAsia="ru-RU"/>
        </w:rPr>
        <w:t xml:space="preserve">на основании следующих первичных документов: штатного расписания, табеля учета использования рабочего времени и расчета заработной платы (форма №0504421), листков нетрудоспособности, распоряжений о назначении, перемещении и увольнении работников администрации, о перерасчете заработной платы, об установлении надбавок, доплат и иных выплат за счет средств оплаты труда (Расчетно-платежная ведомость (форма 0504401); расчетная ведомость (форма Т-51) (форма № 0301010). </w:t>
      </w:r>
    </w:p>
    <w:p w14:paraId="43049BE6" w14:textId="77777777" w:rsidR="00677DA8" w:rsidRPr="00677DA8" w:rsidRDefault="00677DA8" w:rsidP="00856AF8">
      <w:pPr>
        <w:spacing w:after="0"/>
        <w:ind w:firstLine="567"/>
        <w:jc w:val="both"/>
        <w:rPr>
          <w:rFonts w:eastAsia="Times New Roman" w:cs="Times New Roman"/>
          <w:szCs w:val="28"/>
          <w:lang w:eastAsia="ru-RU"/>
        </w:rPr>
      </w:pPr>
      <w:r w:rsidRPr="00677DA8">
        <w:rPr>
          <w:rFonts w:eastAsia="Times New Roman" w:cs="Times New Roman"/>
          <w:szCs w:val="28"/>
          <w:lang w:eastAsia="ru-RU"/>
        </w:rPr>
        <w:t>Начисления и выплаты лицам по договорам гражданско-правового характера осуществляется в соответствии с условиями договора и на основании документов, подтверждающих выполнение сторонами принятых обязательств.</w:t>
      </w:r>
    </w:p>
    <w:p w14:paraId="22DDB081" w14:textId="7E130A21" w:rsidR="00677DA8" w:rsidRPr="00677DA8" w:rsidRDefault="00677DA8" w:rsidP="00677DA8">
      <w:pPr>
        <w:spacing w:after="0"/>
        <w:ind w:firstLine="567"/>
        <w:jc w:val="both"/>
        <w:rPr>
          <w:rFonts w:eastAsia="Times New Roman" w:cs="Times New Roman"/>
          <w:szCs w:val="28"/>
          <w:lang w:eastAsia="ru-RU"/>
        </w:rPr>
      </w:pPr>
      <w:r w:rsidRPr="00677DA8">
        <w:rPr>
          <w:rFonts w:eastAsia="Times New Roman" w:cs="Times New Roman"/>
          <w:szCs w:val="28"/>
          <w:lang w:eastAsia="ru-RU"/>
        </w:rPr>
        <w:lastRenderedPageBreak/>
        <w:t xml:space="preserve">Аналитический учет расчетов по оплате труда ведется в разрезе сотрудников и других физических лиц, с которыми заключены гражданско-правовые </w:t>
      </w:r>
      <w:r>
        <w:rPr>
          <w:rFonts w:eastAsia="Times New Roman" w:cs="Times New Roman"/>
          <w:szCs w:val="28"/>
          <w:lang w:eastAsia="ru-RU"/>
        </w:rPr>
        <w:t>Д</w:t>
      </w:r>
      <w:r w:rsidRPr="00677DA8">
        <w:rPr>
          <w:rFonts w:eastAsia="Times New Roman" w:cs="Times New Roman"/>
          <w:szCs w:val="28"/>
          <w:lang w:eastAsia="ru-RU"/>
        </w:rPr>
        <w:t>оговоры.</w:t>
      </w:r>
    </w:p>
    <w:p w14:paraId="16BFFBAC" w14:textId="49031985" w:rsidR="00677DA8" w:rsidRPr="00677DA8" w:rsidRDefault="00677DA8" w:rsidP="00677DA8">
      <w:pPr>
        <w:spacing w:after="0"/>
        <w:ind w:firstLine="567"/>
        <w:jc w:val="both"/>
        <w:rPr>
          <w:rFonts w:eastAsia="Times New Roman" w:cs="Times New Roman"/>
          <w:szCs w:val="28"/>
          <w:lang w:eastAsia="ru-RU"/>
        </w:rPr>
      </w:pPr>
      <w:r w:rsidRPr="00677DA8">
        <w:rPr>
          <w:rFonts w:eastAsia="Times New Roman" w:cs="Times New Roman"/>
          <w:b/>
          <w:bCs/>
          <w:sz w:val="24"/>
          <w:szCs w:val="24"/>
          <w:lang w:eastAsia="ru-RU"/>
        </w:rPr>
        <w:t>3</w:t>
      </w:r>
      <w:r w:rsidRPr="00677DA8">
        <w:rPr>
          <w:rFonts w:eastAsia="Times New Roman" w:cs="Times New Roman"/>
          <w:b/>
          <w:bCs/>
          <w:szCs w:val="28"/>
          <w:lang w:eastAsia="ru-RU"/>
        </w:rPr>
        <w:t>.</w:t>
      </w:r>
      <w:r w:rsidR="0031049B">
        <w:rPr>
          <w:rFonts w:eastAsia="Times New Roman" w:cs="Times New Roman"/>
          <w:b/>
          <w:bCs/>
          <w:szCs w:val="28"/>
          <w:lang w:eastAsia="ru-RU"/>
        </w:rPr>
        <w:t>12</w:t>
      </w:r>
      <w:r w:rsidRPr="00677DA8">
        <w:rPr>
          <w:rFonts w:eastAsia="Times New Roman" w:cs="Times New Roman"/>
          <w:b/>
          <w:bCs/>
          <w:szCs w:val="28"/>
          <w:lang w:eastAsia="ru-RU"/>
        </w:rPr>
        <w:t>.2.</w:t>
      </w:r>
      <w:r w:rsidR="00A723B5">
        <w:rPr>
          <w:rFonts w:eastAsia="Times New Roman" w:cs="Times New Roman"/>
          <w:b/>
          <w:bCs/>
          <w:szCs w:val="28"/>
          <w:lang w:eastAsia="ru-RU"/>
        </w:rPr>
        <w:t xml:space="preserve"> </w:t>
      </w:r>
      <w:r w:rsidRPr="00677DA8">
        <w:rPr>
          <w:rFonts w:eastAsia="Times New Roman" w:cs="Times New Roman"/>
          <w:szCs w:val="28"/>
          <w:lang w:eastAsia="ru-RU"/>
        </w:rPr>
        <w:t>Сроки выдачи заработной платы за первую половину месяца производится 18 числа каждого месяца, за вторую половину – 3 числа каждого месяца. Больничные листы оплачиваются один раз в месяц вместе с заработной платой. Отпускные оплачивать за 3 (три) дня до начала отпуска по Записке-расчету об исчислении среднего заработка при предоставлении отпуска, увольнении и других случаях (форма № 0504425). Расчетные выплаты – в день увольнения. Каждый месяц выдаются работникам расчетные листы.</w:t>
      </w:r>
    </w:p>
    <w:p w14:paraId="5E26A12B" w14:textId="09C9DD39" w:rsidR="00677DA8" w:rsidRPr="00677DA8" w:rsidRDefault="00677DA8" w:rsidP="00677DA8">
      <w:pPr>
        <w:spacing w:after="0"/>
        <w:ind w:firstLine="567"/>
        <w:jc w:val="both"/>
        <w:rPr>
          <w:rFonts w:eastAsia="Times New Roman" w:cs="Times New Roman"/>
          <w:szCs w:val="28"/>
          <w:lang w:eastAsia="ru-RU"/>
        </w:rPr>
      </w:pPr>
      <w:r w:rsidRPr="00677DA8">
        <w:rPr>
          <w:rFonts w:eastAsia="Times New Roman" w:cs="Times New Roman"/>
          <w:szCs w:val="28"/>
          <w:lang w:eastAsia="ru-RU"/>
        </w:rPr>
        <w:t>Аналитический учет удержаний из заработной платы ведется в разрезе каждого сотрудника и удержаний из заработной платы.</w:t>
      </w:r>
    </w:p>
    <w:p w14:paraId="20441BF4" w14:textId="77777777" w:rsidR="00ED379C" w:rsidRPr="00ED379C" w:rsidRDefault="00ED379C" w:rsidP="00ED379C">
      <w:pPr>
        <w:autoSpaceDE w:val="0"/>
        <w:autoSpaceDN w:val="0"/>
        <w:adjustRightInd w:val="0"/>
        <w:spacing w:after="0"/>
        <w:ind w:firstLine="540"/>
        <w:jc w:val="both"/>
        <w:rPr>
          <w:rFonts w:eastAsia="Times New Roman" w:cs="Times New Roman"/>
          <w:szCs w:val="28"/>
          <w:lang w:eastAsia="ru-RU"/>
        </w:rPr>
      </w:pPr>
      <w:r w:rsidRPr="00ED379C">
        <w:rPr>
          <w:rFonts w:eastAsia="Times New Roman" w:cs="Times New Roman"/>
          <w:szCs w:val="28"/>
          <w:lang w:eastAsia="ru-RU"/>
        </w:rPr>
        <w:t xml:space="preserve">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w:t>
      </w:r>
      <w:proofErr w:type="spellStart"/>
      <w:r w:rsidRPr="00ED379C">
        <w:rPr>
          <w:rFonts w:eastAsia="Times New Roman" w:cs="Times New Roman"/>
          <w:szCs w:val="28"/>
          <w:lang w:eastAsia="ru-RU"/>
        </w:rPr>
        <w:t>Дт</w:t>
      </w:r>
      <w:proofErr w:type="spellEnd"/>
      <w:r w:rsidRPr="00ED379C">
        <w:rPr>
          <w:rFonts w:eastAsia="Times New Roman" w:cs="Times New Roman"/>
          <w:szCs w:val="28"/>
          <w:lang w:eastAsia="ru-RU"/>
        </w:rPr>
        <w:t xml:space="preserve"> 0 30211 830 </w:t>
      </w:r>
      <w:proofErr w:type="spellStart"/>
      <w:r w:rsidRPr="00ED379C">
        <w:rPr>
          <w:rFonts w:eastAsia="Times New Roman" w:cs="Times New Roman"/>
          <w:szCs w:val="28"/>
          <w:lang w:eastAsia="ru-RU"/>
        </w:rPr>
        <w:t>Кт</w:t>
      </w:r>
      <w:proofErr w:type="spellEnd"/>
      <w:r w:rsidRPr="00ED379C">
        <w:rPr>
          <w:rFonts w:eastAsia="Times New Roman" w:cs="Times New Roman"/>
          <w:szCs w:val="28"/>
          <w:lang w:eastAsia="ru-RU"/>
        </w:rPr>
        <w:t xml:space="preserve"> 0 30405 211 (Письмо Минфина РФ от 8 июля </w:t>
      </w:r>
      <w:smartTag w:uri="urn:schemas-microsoft-com:office:smarttags" w:element="metricconverter">
        <w:smartTagPr>
          <w:attr w:name="ProductID" w:val="2015 г"/>
        </w:smartTagPr>
        <w:r w:rsidRPr="00ED379C">
          <w:rPr>
            <w:rFonts w:eastAsia="Times New Roman" w:cs="Times New Roman"/>
            <w:szCs w:val="28"/>
            <w:lang w:eastAsia="ru-RU"/>
          </w:rPr>
          <w:t>2015 г</w:t>
        </w:r>
      </w:smartTag>
      <w:r w:rsidRPr="00ED379C">
        <w:rPr>
          <w:rFonts w:eastAsia="Times New Roman" w:cs="Times New Roman"/>
          <w:szCs w:val="28"/>
          <w:lang w:eastAsia="ru-RU"/>
        </w:rPr>
        <w:t>. N 02-07-07/39464).</w:t>
      </w:r>
    </w:p>
    <w:p w14:paraId="6FF12BEA" w14:textId="77777777" w:rsidR="00ED379C" w:rsidRPr="00ED379C" w:rsidRDefault="00ED379C" w:rsidP="00ED379C">
      <w:pPr>
        <w:autoSpaceDE w:val="0"/>
        <w:autoSpaceDN w:val="0"/>
        <w:adjustRightInd w:val="0"/>
        <w:spacing w:after="0"/>
        <w:ind w:firstLine="540"/>
        <w:jc w:val="both"/>
        <w:rPr>
          <w:rFonts w:ascii="Arial" w:eastAsia="Times New Roman" w:hAnsi="Arial" w:cs="Arial"/>
          <w:sz w:val="24"/>
          <w:szCs w:val="24"/>
          <w:lang w:eastAsia="ru-RU"/>
        </w:rPr>
      </w:pPr>
      <w:r w:rsidRPr="00ED379C">
        <w:rPr>
          <w:rFonts w:eastAsia="Times New Roman" w:cs="Times New Roman"/>
          <w:szCs w:val="28"/>
          <w:lang w:eastAsia="ru-RU"/>
        </w:rPr>
        <w:t>Аналитический учет расчетов по оплате труда ведется в Журнале операций расчетов по оплате труда (п. 257 Инструкции 157н</w:t>
      </w:r>
      <w:r w:rsidRPr="00ED379C">
        <w:rPr>
          <w:rFonts w:ascii="Arial" w:eastAsia="Times New Roman" w:hAnsi="Arial" w:cs="Arial"/>
          <w:sz w:val="24"/>
          <w:szCs w:val="24"/>
          <w:lang w:eastAsia="ru-RU"/>
        </w:rPr>
        <w:t>).</w:t>
      </w:r>
    </w:p>
    <w:p w14:paraId="4EE3DA7A" w14:textId="77777777" w:rsidR="00677DA8" w:rsidRPr="00677DA8" w:rsidRDefault="00677DA8" w:rsidP="00677DA8">
      <w:pPr>
        <w:suppressAutoHyphens/>
        <w:autoSpaceDE w:val="0"/>
        <w:autoSpaceDN w:val="0"/>
        <w:adjustRightInd w:val="0"/>
        <w:spacing w:after="0"/>
        <w:ind w:firstLine="567"/>
        <w:jc w:val="both"/>
        <w:rPr>
          <w:rFonts w:eastAsia="Times New Roman" w:cs="Times New Roman"/>
          <w:sz w:val="24"/>
          <w:szCs w:val="24"/>
          <w:lang w:eastAsia="ar-SA"/>
        </w:rPr>
      </w:pPr>
    </w:p>
    <w:p w14:paraId="16415835" w14:textId="1B404E04" w:rsidR="00677DA8" w:rsidRPr="009261A2" w:rsidRDefault="00677DA8" w:rsidP="00677DA8">
      <w:pPr>
        <w:autoSpaceDE w:val="0"/>
        <w:autoSpaceDN w:val="0"/>
        <w:adjustRightInd w:val="0"/>
        <w:spacing w:after="0"/>
        <w:jc w:val="center"/>
        <w:rPr>
          <w:rFonts w:eastAsia="Times New Roman" w:cs="Times New Roman"/>
          <w:b/>
          <w:bCs/>
          <w:color w:val="000000"/>
          <w:szCs w:val="28"/>
          <w:lang w:eastAsia="ru-RU"/>
        </w:rPr>
      </w:pPr>
      <w:r w:rsidRPr="009261A2">
        <w:rPr>
          <w:rFonts w:eastAsia="Calibri" w:cs="Times New Roman"/>
          <w:b/>
          <w:color w:val="000000"/>
          <w:szCs w:val="28"/>
        </w:rPr>
        <w:t>3.</w:t>
      </w:r>
      <w:r w:rsidR="0031049B">
        <w:rPr>
          <w:rFonts w:eastAsia="Calibri" w:cs="Times New Roman"/>
          <w:b/>
          <w:color w:val="000000"/>
          <w:szCs w:val="28"/>
        </w:rPr>
        <w:t>13</w:t>
      </w:r>
      <w:r w:rsidRPr="009261A2">
        <w:rPr>
          <w:rFonts w:eastAsia="Calibri" w:cs="Times New Roman"/>
          <w:b/>
          <w:color w:val="000000"/>
          <w:szCs w:val="28"/>
        </w:rPr>
        <w:t xml:space="preserve">. </w:t>
      </w:r>
      <w:r w:rsidRPr="009261A2">
        <w:rPr>
          <w:rFonts w:eastAsia="Times New Roman" w:cs="Times New Roman"/>
          <w:b/>
          <w:bCs/>
          <w:color w:val="000000"/>
          <w:szCs w:val="28"/>
          <w:lang w:eastAsia="ru-RU"/>
        </w:rPr>
        <w:t>Дебиторская и кредиторская задолженность</w:t>
      </w:r>
    </w:p>
    <w:p w14:paraId="64B33C29" w14:textId="5818BD3C" w:rsidR="00677DA8" w:rsidRPr="009261A2" w:rsidRDefault="00677DA8" w:rsidP="009261A2">
      <w:pPr>
        <w:autoSpaceDE w:val="0"/>
        <w:autoSpaceDN w:val="0"/>
        <w:adjustRightInd w:val="0"/>
        <w:spacing w:after="0"/>
        <w:ind w:firstLine="567"/>
        <w:jc w:val="both"/>
        <w:rPr>
          <w:rFonts w:eastAsia="Times New Roman" w:cs="Times New Roman"/>
          <w:color w:val="000000"/>
          <w:szCs w:val="28"/>
          <w:lang w:eastAsia="ru-RU"/>
        </w:rPr>
      </w:pPr>
      <w:r w:rsidRPr="009261A2">
        <w:rPr>
          <w:rFonts w:eastAsia="Times New Roman" w:cs="Times New Roman"/>
          <w:b/>
          <w:bCs/>
          <w:color w:val="000000"/>
          <w:szCs w:val="28"/>
          <w:lang w:eastAsia="ru-RU"/>
        </w:rPr>
        <w:t>3.</w:t>
      </w:r>
      <w:r w:rsidR="0031049B">
        <w:rPr>
          <w:rFonts w:eastAsia="Times New Roman" w:cs="Times New Roman"/>
          <w:b/>
          <w:bCs/>
          <w:color w:val="000000"/>
          <w:szCs w:val="28"/>
          <w:lang w:eastAsia="ru-RU"/>
        </w:rPr>
        <w:t>13</w:t>
      </w:r>
      <w:r w:rsidRPr="009261A2">
        <w:rPr>
          <w:rFonts w:eastAsia="Times New Roman" w:cs="Times New Roman"/>
          <w:b/>
          <w:bCs/>
          <w:color w:val="000000"/>
          <w:szCs w:val="28"/>
          <w:lang w:eastAsia="ru-RU"/>
        </w:rPr>
        <w:t xml:space="preserve">.1. </w:t>
      </w:r>
      <w:r w:rsidRPr="009261A2">
        <w:rPr>
          <w:rFonts w:eastAsia="Times New Roman" w:cs="Times New Roman"/>
          <w:color w:val="000000"/>
          <w:szCs w:val="28"/>
          <w:lang w:eastAsia="ru-RU"/>
        </w:rPr>
        <w:t xml:space="preserve">Дебиторская задолженность списывается с балансового учета и отражается на забалансовом счете </w:t>
      </w:r>
      <w:r w:rsidRPr="009261A2">
        <w:rPr>
          <w:rFonts w:eastAsia="Times New Roman" w:cs="Times New Roman"/>
          <w:b/>
          <w:bCs/>
          <w:color w:val="000000"/>
          <w:szCs w:val="28"/>
          <w:lang w:eastAsia="ru-RU"/>
        </w:rPr>
        <w:t xml:space="preserve">04 </w:t>
      </w:r>
      <w:r w:rsidRPr="009261A2">
        <w:rPr>
          <w:rFonts w:eastAsia="Times New Roman" w:cs="Times New Roman"/>
          <w:color w:val="000000"/>
          <w:szCs w:val="28"/>
          <w:lang w:eastAsia="ru-RU"/>
        </w:rPr>
        <w:t xml:space="preserve">«Задолженность неплатежеспособных дебиторов» на основании распоряжения </w:t>
      </w:r>
      <w:r w:rsidR="00ED379C">
        <w:rPr>
          <w:rFonts w:eastAsia="Times New Roman" w:cs="Times New Roman"/>
          <w:color w:val="000000"/>
          <w:szCs w:val="28"/>
          <w:lang w:eastAsia="ru-RU"/>
        </w:rPr>
        <w:t>администрации</w:t>
      </w:r>
      <w:r w:rsidRPr="009261A2">
        <w:rPr>
          <w:rFonts w:eastAsia="Times New Roman" w:cs="Times New Roman"/>
          <w:color w:val="000000"/>
          <w:szCs w:val="28"/>
          <w:lang w:eastAsia="ru-RU"/>
        </w:rPr>
        <w:t xml:space="preserve"> и решения комиссии по поступлению и выбытию активов о признании задолженности безнадежной к взысканию. 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забалансовому</w:t>
      </w:r>
      <w:r w:rsidR="009A5229" w:rsidRPr="009A5229">
        <w:rPr>
          <w:rFonts w:eastAsia="Times New Roman" w:cs="Times New Roman"/>
          <w:color w:val="000000"/>
          <w:szCs w:val="28"/>
          <w:lang w:eastAsia="ru-RU"/>
        </w:rPr>
        <w:t xml:space="preserve"> </w:t>
      </w:r>
      <w:proofErr w:type="gramStart"/>
      <w:r w:rsidRPr="009261A2">
        <w:rPr>
          <w:rFonts w:eastAsia="Times New Roman" w:cs="Times New Roman"/>
          <w:color w:val="000000"/>
          <w:szCs w:val="28"/>
          <w:lang w:eastAsia="ru-RU"/>
        </w:rPr>
        <w:t>учету</w:t>
      </w:r>
      <w:proofErr w:type="gramEnd"/>
      <w:r w:rsidR="009A5229" w:rsidRPr="009A5229">
        <w:rPr>
          <w:rFonts w:eastAsia="Times New Roman" w:cs="Times New Roman"/>
          <w:color w:val="000000"/>
          <w:szCs w:val="28"/>
          <w:lang w:eastAsia="ru-RU"/>
        </w:rPr>
        <w:t xml:space="preserve"> </w:t>
      </w:r>
      <w:r w:rsidRPr="009261A2">
        <w:rPr>
          <w:rFonts w:eastAsia="Times New Roman" w:cs="Times New Roman"/>
          <w:color w:val="000000"/>
          <w:szCs w:val="28"/>
          <w:lang w:eastAsia="ru-RU"/>
        </w:rPr>
        <w:t xml:space="preserve">не принимается. С забалансового счета задолженность списывается на основании распоряжения </w:t>
      </w:r>
      <w:r w:rsidR="00ED379C">
        <w:rPr>
          <w:rFonts w:eastAsia="Times New Roman" w:cs="Times New Roman"/>
          <w:color w:val="000000"/>
          <w:szCs w:val="28"/>
          <w:lang w:eastAsia="ru-RU"/>
        </w:rPr>
        <w:t>Администрации</w:t>
      </w:r>
      <w:r w:rsidRPr="009261A2">
        <w:rPr>
          <w:rFonts w:eastAsia="Times New Roman" w:cs="Times New Roman"/>
          <w:color w:val="000000"/>
          <w:szCs w:val="28"/>
          <w:lang w:eastAsia="ru-RU"/>
        </w:rPr>
        <w:t xml:space="preserve"> после того, как указанная комиссия признает ее безнадежной к взысканию. </w:t>
      </w:r>
    </w:p>
    <w:p w14:paraId="4B17D35A" w14:textId="77777777" w:rsidR="00677DA8" w:rsidRPr="009261A2" w:rsidRDefault="00677DA8" w:rsidP="009261A2">
      <w:pPr>
        <w:autoSpaceDE w:val="0"/>
        <w:autoSpaceDN w:val="0"/>
        <w:adjustRightInd w:val="0"/>
        <w:spacing w:after="0"/>
        <w:ind w:firstLine="567"/>
        <w:jc w:val="both"/>
        <w:rPr>
          <w:rFonts w:eastAsia="Times New Roman" w:cs="Times New Roman"/>
          <w:color w:val="000000"/>
          <w:szCs w:val="28"/>
          <w:lang w:eastAsia="ru-RU"/>
        </w:rPr>
      </w:pPr>
      <w:r w:rsidRPr="009261A2">
        <w:rPr>
          <w:rFonts w:eastAsia="Times New Roman" w:cs="Times New Roman"/>
          <w:color w:val="000000"/>
          <w:szCs w:val="28"/>
          <w:lang w:eastAsia="ru-RU"/>
        </w:rPr>
        <w:t>Основание: пункты 339 Инструкции к Единому плану счетов № 157</w:t>
      </w:r>
      <w:proofErr w:type="gramStart"/>
      <w:r w:rsidRPr="009261A2">
        <w:rPr>
          <w:rFonts w:eastAsia="Times New Roman" w:cs="Times New Roman"/>
          <w:color w:val="000000"/>
          <w:szCs w:val="28"/>
          <w:lang w:eastAsia="ru-RU"/>
        </w:rPr>
        <w:t xml:space="preserve">н,  </w:t>
      </w:r>
      <w:r w:rsidRPr="009261A2">
        <w:rPr>
          <w:rFonts w:eastAsia="Times New Roman" w:cs="Times New Roman"/>
          <w:color w:val="000000"/>
          <w:szCs w:val="28"/>
          <w:lang w:eastAsia="ar-SA"/>
        </w:rPr>
        <w:t>пункт</w:t>
      </w:r>
      <w:proofErr w:type="gramEnd"/>
      <w:r w:rsidRPr="009261A2">
        <w:rPr>
          <w:rFonts w:eastAsia="Times New Roman" w:cs="Times New Roman"/>
          <w:color w:val="000000"/>
          <w:szCs w:val="28"/>
          <w:lang w:eastAsia="ar-SA"/>
        </w:rPr>
        <w:t xml:space="preserve"> 11 СГС «Доходы».</w:t>
      </w:r>
    </w:p>
    <w:p w14:paraId="6C13F118" w14:textId="4DBD19B6" w:rsidR="00677DA8" w:rsidRPr="009261A2" w:rsidRDefault="00677DA8" w:rsidP="009261A2">
      <w:pPr>
        <w:autoSpaceDE w:val="0"/>
        <w:autoSpaceDN w:val="0"/>
        <w:adjustRightInd w:val="0"/>
        <w:spacing w:after="0"/>
        <w:ind w:firstLine="567"/>
        <w:jc w:val="both"/>
        <w:rPr>
          <w:rFonts w:eastAsia="Times New Roman" w:cs="Times New Roman"/>
          <w:color w:val="000000"/>
          <w:szCs w:val="28"/>
          <w:lang w:eastAsia="ru-RU"/>
        </w:rPr>
      </w:pPr>
      <w:r w:rsidRPr="009261A2">
        <w:rPr>
          <w:rFonts w:eastAsia="Calibri" w:cs="Times New Roman"/>
          <w:b/>
          <w:bCs/>
          <w:color w:val="000000"/>
          <w:szCs w:val="28"/>
          <w:lang w:eastAsia="ru-RU"/>
        </w:rPr>
        <w:t>3.</w:t>
      </w:r>
      <w:r w:rsidR="0031049B">
        <w:rPr>
          <w:rFonts w:eastAsia="Calibri" w:cs="Times New Roman"/>
          <w:b/>
          <w:bCs/>
          <w:color w:val="000000"/>
          <w:szCs w:val="28"/>
          <w:lang w:eastAsia="ru-RU"/>
        </w:rPr>
        <w:t>13</w:t>
      </w:r>
      <w:r w:rsidRPr="009261A2">
        <w:rPr>
          <w:rFonts w:eastAsia="Calibri" w:cs="Times New Roman"/>
          <w:b/>
          <w:bCs/>
          <w:color w:val="000000"/>
          <w:szCs w:val="28"/>
          <w:lang w:eastAsia="ru-RU"/>
        </w:rPr>
        <w:t xml:space="preserve">.2. </w:t>
      </w:r>
      <w:r w:rsidRPr="009261A2">
        <w:rPr>
          <w:rFonts w:eastAsia="Calibri" w:cs="Times New Roman"/>
          <w:color w:val="000000"/>
          <w:szCs w:val="28"/>
          <w:lang w:eastAsia="ru-RU"/>
        </w:rPr>
        <w:t xml:space="preserve">Кредиторская задолженность, не востребованная кредитором, списывается на финансовый результат на основании распоряжения </w:t>
      </w:r>
      <w:r w:rsidR="00ED379C">
        <w:rPr>
          <w:rFonts w:eastAsia="Calibri" w:cs="Times New Roman"/>
          <w:color w:val="000000"/>
          <w:szCs w:val="28"/>
          <w:lang w:eastAsia="ru-RU"/>
        </w:rPr>
        <w:t>Администрации</w:t>
      </w:r>
      <w:r w:rsidRPr="009261A2">
        <w:rPr>
          <w:rFonts w:eastAsia="Calibri" w:cs="Times New Roman"/>
          <w:color w:val="000000"/>
          <w:szCs w:val="28"/>
          <w:lang w:eastAsia="ru-RU"/>
        </w:rPr>
        <w:t xml:space="preserve">.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w:t>
      </w:r>
      <w:r w:rsidRPr="009261A2">
        <w:rPr>
          <w:rFonts w:eastAsia="Times New Roman" w:cs="Times New Roman"/>
          <w:color w:val="000000"/>
          <w:szCs w:val="28"/>
          <w:lang w:eastAsia="ru-RU"/>
        </w:rPr>
        <w:t xml:space="preserve">востребованной кредиторами, срок исковой давности по которой истек. Срок исковой давности определяется в соответствии с законодательством РФ. </w:t>
      </w:r>
    </w:p>
    <w:p w14:paraId="541517E9" w14:textId="77777777" w:rsidR="00677DA8" w:rsidRPr="009261A2" w:rsidRDefault="00677DA8" w:rsidP="009261A2">
      <w:pPr>
        <w:autoSpaceDE w:val="0"/>
        <w:autoSpaceDN w:val="0"/>
        <w:adjustRightInd w:val="0"/>
        <w:spacing w:after="0"/>
        <w:ind w:firstLine="567"/>
        <w:jc w:val="both"/>
        <w:rPr>
          <w:rFonts w:eastAsia="Times New Roman" w:cs="Times New Roman"/>
          <w:color w:val="000000"/>
          <w:szCs w:val="28"/>
          <w:lang w:eastAsia="ru-RU"/>
        </w:rPr>
      </w:pPr>
      <w:r w:rsidRPr="009261A2">
        <w:rPr>
          <w:rFonts w:eastAsia="Times New Roman" w:cs="Times New Roman"/>
          <w:color w:val="000000"/>
          <w:szCs w:val="28"/>
          <w:lang w:eastAsia="ru-RU"/>
        </w:rPr>
        <w:t xml:space="preserve">Одновременно списанная с балансового учета кредиторская задолженность отражается на забалансовом счете </w:t>
      </w:r>
      <w:r w:rsidRPr="009261A2">
        <w:rPr>
          <w:rFonts w:eastAsia="Times New Roman" w:cs="Times New Roman"/>
          <w:b/>
          <w:bCs/>
          <w:color w:val="000000"/>
          <w:szCs w:val="28"/>
          <w:lang w:eastAsia="ru-RU"/>
        </w:rPr>
        <w:t xml:space="preserve">20 </w:t>
      </w:r>
      <w:r w:rsidRPr="009261A2">
        <w:rPr>
          <w:rFonts w:eastAsia="Times New Roman" w:cs="Times New Roman"/>
          <w:color w:val="000000"/>
          <w:szCs w:val="28"/>
          <w:lang w:eastAsia="ru-RU"/>
        </w:rPr>
        <w:t xml:space="preserve">«Задолженность, невостребованная кредиторами». </w:t>
      </w:r>
    </w:p>
    <w:p w14:paraId="48431897" w14:textId="77777777" w:rsidR="00677DA8" w:rsidRPr="009261A2" w:rsidRDefault="00677DA8" w:rsidP="009261A2">
      <w:pPr>
        <w:autoSpaceDE w:val="0"/>
        <w:autoSpaceDN w:val="0"/>
        <w:adjustRightInd w:val="0"/>
        <w:spacing w:after="0"/>
        <w:ind w:firstLine="567"/>
        <w:jc w:val="both"/>
        <w:rPr>
          <w:rFonts w:eastAsia="Times New Roman" w:cs="Times New Roman"/>
          <w:color w:val="000000"/>
          <w:szCs w:val="28"/>
          <w:lang w:eastAsia="ru-RU"/>
        </w:rPr>
      </w:pPr>
      <w:r w:rsidRPr="009261A2">
        <w:rPr>
          <w:rFonts w:eastAsia="Times New Roman" w:cs="Times New Roman"/>
          <w:color w:val="000000"/>
          <w:szCs w:val="28"/>
          <w:lang w:eastAsia="ru-RU"/>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поселения: </w:t>
      </w:r>
    </w:p>
    <w:p w14:paraId="5113359E" w14:textId="77777777" w:rsidR="00677DA8" w:rsidRPr="009261A2" w:rsidRDefault="00677DA8" w:rsidP="009261A2">
      <w:pPr>
        <w:autoSpaceDE w:val="0"/>
        <w:autoSpaceDN w:val="0"/>
        <w:adjustRightInd w:val="0"/>
        <w:spacing w:after="0"/>
        <w:ind w:firstLine="567"/>
        <w:jc w:val="both"/>
        <w:rPr>
          <w:rFonts w:eastAsia="Times New Roman" w:cs="Times New Roman"/>
          <w:color w:val="000000"/>
          <w:szCs w:val="28"/>
          <w:lang w:eastAsia="ru-RU"/>
        </w:rPr>
      </w:pPr>
      <w:r w:rsidRPr="009261A2">
        <w:rPr>
          <w:rFonts w:eastAsia="Times New Roman" w:cs="Times New Roman"/>
          <w:color w:val="000000"/>
          <w:szCs w:val="28"/>
          <w:lang w:eastAsia="ru-RU"/>
        </w:rPr>
        <w:lastRenderedPageBreak/>
        <w:t xml:space="preserve">– по истечении срока исковой давности. </w:t>
      </w:r>
    </w:p>
    <w:p w14:paraId="68FCC34A" w14:textId="77777777" w:rsidR="00677DA8" w:rsidRPr="009261A2" w:rsidRDefault="00677DA8" w:rsidP="009261A2">
      <w:pPr>
        <w:autoSpaceDE w:val="0"/>
        <w:autoSpaceDN w:val="0"/>
        <w:adjustRightInd w:val="0"/>
        <w:spacing w:after="0"/>
        <w:ind w:firstLine="567"/>
        <w:jc w:val="both"/>
        <w:rPr>
          <w:rFonts w:eastAsia="Times New Roman" w:cs="Times New Roman"/>
          <w:color w:val="000000"/>
          <w:szCs w:val="28"/>
          <w:lang w:eastAsia="ru-RU"/>
        </w:rPr>
      </w:pPr>
      <w:r w:rsidRPr="009261A2">
        <w:rPr>
          <w:rFonts w:eastAsia="Times New Roman" w:cs="Times New Roman"/>
          <w:color w:val="000000"/>
          <w:szCs w:val="28"/>
          <w:lang w:eastAsia="ru-RU"/>
        </w:rPr>
        <w:t xml:space="preserve">Кредиторская задолженность списывается отдельно по каждому обязательству (кредитору). </w:t>
      </w:r>
    </w:p>
    <w:p w14:paraId="43DCE65E" w14:textId="77777777" w:rsidR="00677DA8" w:rsidRPr="009261A2" w:rsidRDefault="00677DA8" w:rsidP="009261A2">
      <w:pPr>
        <w:suppressAutoHyphens/>
        <w:spacing w:after="0"/>
        <w:ind w:left="540"/>
        <w:jc w:val="both"/>
        <w:rPr>
          <w:rFonts w:eastAsia="Times New Roman" w:cs="Times New Roman"/>
          <w:b/>
          <w:szCs w:val="28"/>
          <w:lang w:eastAsia="ar-SA"/>
        </w:rPr>
      </w:pPr>
      <w:r w:rsidRPr="009261A2">
        <w:rPr>
          <w:rFonts w:eastAsia="Times New Roman" w:cs="Times New Roman"/>
          <w:bCs/>
          <w:color w:val="000000"/>
          <w:szCs w:val="28"/>
          <w:lang w:eastAsia="ru-RU"/>
        </w:rPr>
        <w:t>Основание:</w:t>
      </w:r>
      <w:r w:rsidRPr="009261A2">
        <w:rPr>
          <w:rFonts w:eastAsia="Times New Roman" w:cs="Times New Roman"/>
          <w:b/>
          <w:bCs/>
          <w:color w:val="000000"/>
          <w:szCs w:val="28"/>
          <w:lang w:eastAsia="ru-RU"/>
        </w:rPr>
        <w:t xml:space="preserve"> </w:t>
      </w:r>
      <w:r w:rsidRPr="009261A2">
        <w:rPr>
          <w:rFonts w:eastAsia="Times New Roman" w:cs="Times New Roman"/>
          <w:color w:val="000000"/>
          <w:szCs w:val="28"/>
          <w:lang w:eastAsia="ru-RU"/>
        </w:rPr>
        <w:t>пункты 371, 372 Инструкции к Единому плану счетов № 157н.</w:t>
      </w:r>
    </w:p>
    <w:p w14:paraId="535D410B" w14:textId="3B951977" w:rsidR="00677DA8" w:rsidRPr="009261A2" w:rsidRDefault="00677DA8" w:rsidP="009261A2">
      <w:pPr>
        <w:kinsoku w:val="0"/>
        <w:overflowPunct w:val="0"/>
        <w:autoSpaceDE w:val="0"/>
        <w:autoSpaceDN w:val="0"/>
        <w:adjustRightInd w:val="0"/>
        <w:spacing w:before="50" w:after="0" w:line="276" w:lineRule="auto"/>
        <w:ind w:left="120" w:right="271" w:firstLine="760"/>
        <w:jc w:val="both"/>
        <w:rPr>
          <w:rFonts w:cs="Times New Roman"/>
          <w:szCs w:val="28"/>
        </w:rPr>
      </w:pPr>
    </w:p>
    <w:p w14:paraId="43B89AE8" w14:textId="01FCA864" w:rsidR="00C05E2D" w:rsidRPr="00C05E2D" w:rsidRDefault="0031049B" w:rsidP="00C05E2D">
      <w:pPr>
        <w:spacing w:after="0" w:line="276" w:lineRule="auto"/>
        <w:jc w:val="center"/>
        <w:rPr>
          <w:rFonts w:eastAsia="Times New Roman" w:cs="Times New Roman"/>
          <w:b/>
          <w:szCs w:val="28"/>
          <w:lang w:eastAsia="ru-RU"/>
        </w:rPr>
      </w:pPr>
      <w:r>
        <w:rPr>
          <w:rFonts w:eastAsia="Times New Roman" w:cs="Times New Roman"/>
          <w:b/>
          <w:szCs w:val="28"/>
          <w:lang w:eastAsia="ru-RU"/>
        </w:rPr>
        <w:t>3.</w:t>
      </w:r>
      <w:r w:rsidR="009261A2">
        <w:rPr>
          <w:rFonts w:eastAsia="Times New Roman" w:cs="Times New Roman"/>
          <w:b/>
          <w:szCs w:val="28"/>
          <w:lang w:eastAsia="ru-RU"/>
        </w:rPr>
        <w:t>1</w:t>
      </w:r>
      <w:r>
        <w:rPr>
          <w:rFonts w:eastAsia="Times New Roman" w:cs="Times New Roman"/>
          <w:b/>
          <w:szCs w:val="28"/>
          <w:lang w:eastAsia="ru-RU"/>
        </w:rPr>
        <w:t>3</w:t>
      </w:r>
      <w:r w:rsidR="00C05E2D" w:rsidRPr="00C05E2D">
        <w:rPr>
          <w:rFonts w:eastAsia="Times New Roman" w:cs="Times New Roman"/>
          <w:b/>
          <w:szCs w:val="28"/>
          <w:lang w:eastAsia="ru-RU"/>
        </w:rPr>
        <w:t xml:space="preserve">. Резервы </w:t>
      </w:r>
    </w:p>
    <w:p w14:paraId="68D0C2CB" w14:textId="295B939C" w:rsidR="00C05E2D" w:rsidRPr="00C05E2D" w:rsidRDefault="00C05E2D" w:rsidP="00C05E2D">
      <w:pPr>
        <w:spacing w:after="0" w:line="276" w:lineRule="auto"/>
        <w:jc w:val="both"/>
        <w:rPr>
          <w:rFonts w:eastAsia="Times New Roman" w:cs="Times New Roman"/>
          <w:szCs w:val="28"/>
          <w:lang w:eastAsia="ru-RU"/>
        </w:rPr>
      </w:pPr>
      <w:r w:rsidRPr="00C05E2D">
        <w:rPr>
          <w:rFonts w:eastAsia="Times New Roman" w:cs="Times New Roman"/>
          <w:szCs w:val="28"/>
          <w:lang w:eastAsia="ru-RU"/>
        </w:rPr>
        <w:t xml:space="preserve">         </w:t>
      </w:r>
      <w:r w:rsidR="0031049B" w:rsidRPr="0031049B">
        <w:rPr>
          <w:rFonts w:eastAsia="Times New Roman" w:cs="Times New Roman"/>
          <w:b/>
          <w:bCs/>
          <w:szCs w:val="28"/>
          <w:lang w:eastAsia="ru-RU"/>
        </w:rPr>
        <w:t>3.13</w:t>
      </w:r>
      <w:r w:rsidRPr="0031049B">
        <w:rPr>
          <w:rFonts w:eastAsia="Times New Roman" w:cs="Times New Roman"/>
          <w:b/>
          <w:bCs/>
          <w:szCs w:val="28"/>
          <w:lang w:eastAsia="ru-RU"/>
        </w:rPr>
        <w:t>.1.</w:t>
      </w:r>
      <w:r w:rsidRPr="00C05E2D">
        <w:rPr>
          <w:rFonts w:eastAsia="Times New Roman" w:cs="Times New Roman"/>
          <w:szCs w:val="28"/>
          <w:lang w:eastAsia="ru-RU"/>
        </w:rPr>
        <w:t xml:space="preserve"> В целях формирования полной и достоверной информации об обязательствах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формировать резерв предстоящих расходов в сумме отложенных обязательств, которые отражаются на счете 040160000 «резервы предстоящих расходов».</w:t>
      </w:r>
    </w:p>
    <w:p w14:paraId="2BCDD4B7" w14:textId="61E129C9" w:rsidR="00C05E2D" w:rsidRPr="00C05E2D" w:rsidRDefault="00C05E2D" w:rsidP="00C05E2D">
      <w:pPr>
        <w:spacing w:after="0" w:line="276" w:lineRule="auto"/>
        <w:jc w:val="both"/>
        <w:rPr>
          <w:rFonts w:eastAsia="Times New Roman" w:cs="Times New Roman"/>
          <w:szCs w:val="28"/>
          <w:lang w:eastAsia="ru-RU"/>
        </w:rPr>
      </w:pPr>
      <w:r w:rsidRPr="00C05E2D">
        <w:rPr>
          <w:rFonts w:eastAsia="Times New Roman" w:cs="Times New Roman"/>
          <w:szCs w:val="28"/>
          <w:lang w:eastAsia="ru-RU"/>
        </w:rPr>
        <w:t xml:space="preserve">     Формирование резерва осуществляется на основе оценочных значений. Оценочное значение в виде резерва на оплату отпусков за фактически отработанное время определяется </w:t>
      </w:r>
      <w:r w:rsidR="00BC3519">
        <w:rPr>
          <w:rFonts w:eastAsia="Times New Roman" w:cs="Times New Roman"/>
          <w:szCs w:val="28"/>
          <w:lang w:eastAsia="ru-RU"/>
        </w:rPr>
        <w:t>ежегодно</w:t>
      </w:r>
      <w:r w:rsidRPr="009A5229">
        <w:rPr>
          <w:rFonts w:eastAsia="Times New Roman" w:cs="Times New Roman"/>
          <w:color w:val="FF0000"/>
          <w:szCs w:val="28"/>
          <w:lang w:eastAsia="ru-RU"/>
        </w:rPr>
        <w:t xml:space="preserve"> </w:t>
      </w:r>
      <w:r w:rsidRPr="00C05E2D">
        <w:rPr>
          <w:rFonts w:eastAsia="Times New Roman" w:cs="Times New Roman"/>
          <w:szCs w:val="28"/>
          <w:lang w:eastAsia="ru-RU"/>
        </w:rPr>
        <w:t xml:space="preserve">на последний день </w:t>
      </w:r>
      <w:r w:rsidR="00BC3519">
        <w:rPr>
          <w:rFonts w:eastAsia="Times New Roman" w:cs="Times New Roman"/>
          <w:szCs w:val="28"/>
          <w:lang w:eastAsia="ru-RU"/>
        </w:rPr>
        <w:t>года</w:t>
      </w:r>
      <w:r w:rsidRPr="00C05E2D">
        <w:rPr>
          <w:rFonts w:eastAsia="Times New Roman" w:cs="Times New Roman"/>
          <w:szCs w:val="28"/>
          <w:lang w:eastAsia="ru-RU"/>
        </w:rPr>
        <w:t xml:space="preserve"> из данных количества дней неиспользованного отпуска по всем сотрудникам на указанную дату. </w:t>
      </w:r>
    </w:p>
    <w:p w14:paraId="12664AB2" w14:textId="18CBCC69" w:rsidR="00C05E2D" w:rsidRPr="00C05E2D" w:rsidRDefault="00C05E2D" w:rsidP="00C05E2D">
      <w:pPr>
        <w:spacing w:after="0" w:line="276" w:lineRule="auto"/>
        <w:jc w:val="both"/>
        <w:rPr>
          <w:rFonts w:eastAsia="Times New Roman" w:cs="Times New Roman"/>
          <w:szCs w:val="28"/>
          <w:lang w:eastAsia="ru-RU"/>
        </w:rPr>
      </w:pPr>
      <w:r w:rsidRPr="00C05E2D">
        <w:rPr>
          <w:rFonts w:eastAsia="Times New Roman" w:cs="Times New Roman"/>
          <w:szCs w:val="28"/>
          <w:lang w:eastAsia="ru-RU"/>
        </w:rPr>
        <w:t xml:space="preserve">        </w:t>
      </w:r>
      <w:r w:rsidR="0031049B" w:rsidRPr="0031049B">
        <w:rPr>
          <w:rFonts w:eastAsia="Times New Roman" w:cs="Times New Roman"/>
          <w:b/>
          <w:bCs/>
          <w:szCs w:val="28"/>
          <w:lang w:eastAsia="ru-RU"/>
        </w:rPr>
        <w:t>3.13.2</w:t>
      </w:r>
      <w:r w:rsidRPr="0031049B">
        <w:rPr>
          <w:rFonts w:eastAsia="Times New Roman" w:cs="Times New Roman"/>
          <w:b/>
          <w:bCs/>
          <w:szCs w:val="28"/>
          <w:lang w:eastAsia="ru-RU"/>
        </w:rPr>
        <w:t>.</w:t>
      </w:r>
      <w:r w:rsidRPr="00C05E2D">
        <w:rPr>
          <w:rFonts w:eastAsia="Times New Roman" w:cs="Times New Roman"/>
          <w:szCs w:val="28"/>
          <w:lang w:eastAsia="ru-RU"/>
        </w:rPr>
        <w:t xml:space="preserve"> Резерв рассчитывается </w:t>
      </w:r>
      <w:r w:rsidR="00BC3519">
        <w:rPr>
          <w:rFonts w:eastAsia="Times New Roman" w:cs="Times New Roman"/>
          <w:szCs w:val="28"/>
          <w:lang w:eastAsia="ru-RU"/>
        </w:rPr>
        <w:t>ежегодно</w:t>
      </w:r>
      <w:r w:rsidR="00B10DB6" w:rsidRPr="009A5229">
        <w:rPr>
          <w:rFonts w:eastAsia="Times New Roman" w:cs="Times New Roman"/>
          <w:color w:val="FF0000"/>
          <w:szCs w:val="28"/>
          <w:lang w:eastAsia="ru-RU"/>
        </w:rPr>
        <w:t xml:space="preserve"> </w:t>
      </w:r>
      <w:r w:rsidRPr="00C05E2D">
        <w:rPr>
          <w:rFonts w:eastAsia="Times New Roman" w:cs="Times New Roman"/>
          <w:szCs w:val="28"/>
          <w:lang w:eastAsia="ru-RU"/>
        </w:rPr>
        <w:t xml:space="preserve">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14:paraId="794C5CD0" w14:textId="77777777" w:rsidR="00C05E2D" w:rsidRPr="00C05E2D" w:rsidRDefault="00C05E2D" w:rsidP="00C05E2D">
      <w:pPr>
        <w:spacing w:after="0" w:line="276" w:lineRule="auto"/>
        <w:jc w:val="both"/>
        <w:rPr>
          <w:rFonts w:eastAsia="Times New Roman" w:cs="Times New Roman"/>
          <w:szCs w:val="28"/>
          <w:lang w:eastAsia="ru-RU"/>
        </w:rPr>
      </w:pPr>
      <w:r w:rsidRPr="00C05E2D">
        <w:rPr>
          <w:rFonts w:eastAsia="Times New Roman" w:cs="Times New Roman"/>
          <w:szCs w:val="28"/>
          <w:lang w:eastAsia="ru-RU"/>
        </w:rPr>
        <w:t xml:space="preserve">      Расчет производится </w:t>
      </w:r>
      <w:proofErr w:type="spellStart"/>
      <w:r w:rsidRPr="00C05E2D">
        <w:rPr>
          <w:rFonts w:eastAsia="Times New Roman" w:cs="Times New Roman"/>
          <w:szCs w:val="28"/>
          <w:lang w:eastAsia="ru-RU"/>
        </w:rPr>
        <w:t>персонифицированно</w:t>
      </w:r>
      <w:proofErr w:type="spellEnd"/>
      <w:r w:rsidRPr="00C05E2D">
        <w:rPr>
          <w:rFonts w:eastAsia="Times New Roman" w:cs="Times New Roman"/>
          <w:szCs w:val="28"/>
          <w:lang w:eastAsia="ru-RU"/>
        </w:rPr>
        <w:t xml:space="preserve"> по каждому сотруднику:</w:t>
      </w:r>
    </w:p>
    <w:p w14:paraId="019182B7" w14:textId="77777777" w:rsidR="00C05E2D" w:rsidRPr="00C05E2D" w:rsidRDefault="00C05E2D" w:rsidP="00C05E2D">
      <w:pPr>
        <w:spacing w:after="0" w:line="276" w:lineRule="auto"/>
        <w:jc w:val="both"/>
        <w:rPr>
          <w:rFonts w:eastAsia="Times New Roman" w:cs="Times New Roman"/>
          <w:szCs w:val="28"/>
          <w:lang w:eastAsia="ru-RU"/>
        </w:rPr>
      </w:pPr>
      <w:r w:rsidRPr="00C05E2D">
        <w:rPr>
          <w:rFonts w:eastAsia="Times New Roman" w:cs="Times New Roman"/>
          <w:szCs w:val="28"/>
          <w:lang w:eastAsia="ru-RU"/>
        </w:rPr>
        <w:t>Резерв отпусков = К*ЗП, где</w:t>
      </w:r>
    </w:p>
    <w:p w14:paraId="4650505E" w14:textId="77777777" w:rsidR="00C05E2D" w:rsidRPr="00C05E2D" w:rsidRDefault="00C05E2D" w:rsidP="00C05E2D">
      <w:pPr>
        <w:spacing w:after="0" w:line="276" w:lineRule="auto"/>
        <w:jc w:val="both"/>
        <w:rPr>
          <w:rFonts w:eastAsia="Times New Roman" w:cs="Times New Roman"/>
          <w:szCs w:val="28"/>
          <w:lang w:eastAsia="ru-RU"/>
        </w:rPr>
      </w:pPr>
      <w:r w:rsidRPr="00C05E2D">
        <w:rPr>
          <w:rFonts w:eastAsia="Times New Roman" w:cs="Times New Roman"/>
          <w:szCs w:val="28"/>
          <w:lang w:eastAsia="ru-RU"/>
        </w:rPr>
        <w:t>К – количество не использованных сотрудником дней отпуска за период с начала работы на дату расчета (конец года);</w:t>
      </w:r>
    </w:p>
    <w:p w14:paraId="1227EE3C" w14:textId="77777777" w:rsidR="00C05E2D" w:rsidRPr="00C05E2D" w:rsidRDefault="00C05E2D" w:rsidP="00C05E2D">
      <w:pPr>
        <w:spacing w:after="0" w:line="276" w:lineRule="auto"/>
        <w:jc w:val="both"/>
        <w:rPr>
          <w:rFonts w:eastAsia="Times New Roman" w:cs="Times New Roman"/>
          <w:szCs w:val="28"/>
          <w:lang w:eastAsia="ru-RU"/>
        </w:rPr>
      </w:pPr>
      <w:r w:rsidRPr="00C05E2D">
        <w:rPr>
          <w:rFonts w:eastAsia="Times New Roman" w:cs="Times New Roman"/>
          <w:szCs w:val="28"/>
          <w:lang w:eastAsia="ru-RU"/>
        </w:rPr>
        <w:t>ЗП –среднедневной заработок сотрудника, исчисленный по правилам расчета среднего заработка для оплаты отпусков на дату расчета резерва.</w:t>
      </w:r>
    </w:p>
    <w:p w14:paraId="20EB28B3" w14:textId="77777777" w:rsidR="00C05E2D" w:rsidRPr="00C05E2D" w:rsidRDefault="00C05E2D" w:rsidP="00C05E2D">
      <w:pPr>
        <w:spacing w:after="0" w:line="276" w:lineRule="auto"/>
        <w:jc w:val="both"/>
        <w:rPr>
          <w:rFonts w:eastAsia="Times New Roman" w:cs="Times New Roman"/>
          <w:szCs w:val="28"/>
          <w:lang w:eastAsia="ru-RU"/>
        </w:rPr>
      </w:pPr>
      <w:r w:rsidRPr="00C05E2D">
        <w:rPr>
          <w:rFonts w:eastAsia="Times New Roman" w:cs="Times New Roman"/>
          <w:szCs w:val="28"/>
          <w:lang w:eastAsia="ru-RU"/>
        </w:rPr>
        <w:t xml:space="preserve">     Сумма страховых взносов при формировании резерва рассчитывается по каждому работнику индивидуально.</w:t>
      </w:r>
    </w:p>
    <w:p w14:paraId="788517A4" w14:textId="77777777" w:rsidR="00C05E2D" w:rsidRPr="00C05E2D" w:rsidRDefault="00C05E2D" w:rsidP="00C05E2D">
      <w:pPr>
        <w:spacing w:after="0" w:line="276" w:lineRule="auto"/>
        <w:jc w:val="both"/>
        <w:rPr>
          <w:rFonts w:eastAsia="Times New Roman" w:cs="Times New Roman"/>
          <w:szCs w:val="28"/>
          <w:lang w:eastAsia="ru-RU"/>
        </w:rPr>
      </w:pPr>
      <w:r w:rsidRPr="00C05E2D">
        <w:rPr>
          <w:rFonts w:eastAsia="Times New Roman" w:cs="Times New Roman"/>
          <w:szCs w:val="28"/>
          <w:lang w:eastAsia="ru-RU"/>
        </w:rPr>
        <w:t>Резерв страховых взносов = К*ЗП*С, где</w:t>
      </w:r>
    </w:p>
    <w:p w14:paraId="24E8ECC2" w14:textId="77777777" w:rsidR="00C05E2D" w:rsidRPr="00C05E2D" w:rsidRDefault="00C05E2D" w:rsidP="00C05E2D">
      <w:pPr>
        <w:spacing w:after="0" w:line="276" w:lineRule="auto"/>
        <w:jc w:val="both"/>
        <w:rPr>
          <w:rFonts w:eastAsia="Times New Roman" w:cs="Times New Roman"/>
          <w:szCs w:val="28"/>
          <w:lang w:eastAsia="ru-RU"/>
        </w:rPr>
      </w:pPr>
      <w:r w:rsidRPr="00C05E2D">
        <w:rPr>
          <w:rFonts w:eastAsia="Times New Roman" w:cs="Times New Roman"/>
          <w:szCs w:val="28"/>
          <w:lang w:eastAsia="ru-RU"/>
        </w:rPr>
        <w:t>С- ставка страховых взносов.</w:t>
      </w:r>
    </w:p>
    <w:p w14:paraId="16CFA3D3" w14:textId="2018195C" w:rsidR="00C05E2D" w:rsidRPr="00C05E2D" w:rsidRDefault="0031049B" w:rsidP="0031049B">
      <w:pPr>
        <w:spacing w:after="0" w:line="276" w:lineRule="auto"/>
        <w:ind w:firstLine="567"/>
        <w:jc w:val="both"/>
        <w:rPr>
          <w:rFonts w:eastAsia="Times New Roman" w:cs="Times New Roman"/>
          <w:szCs w:val="28"/>
          <w:lang w:eastAsia="ru-RU"/>
        </w:rPr>
      </w:pPr>
      <w:r w:rsidRPr="0031049B">
        <w:rPr>
          <w:rFonts w:eastAsia="Times New Roman" w:cs="Times New Roman"/>
          <w:b/>
          <w:bCs/>
          <w:szCs w:val="28"/>
          <w:lang w:eastAsia="ru-RU"/>
        </w:rPr>
        <w:t>3.13.</w:t>
      </w:r>
      <w:r w:rsidR="00C05E2D" w:rsidRPr="0031049B">
        <w:rPr>
          <w:rFonts w:eastAsia="Times New Roman" w:cs="Times New Roman"/>
          <w:b/>
          <w:bCs/>
          <w:szCs w:val="28"/>
          <w:lang w:eastAsia="ru-RU"/>
        </w:rPr>
        <w:t>3</w:t>
      </w:r>
      <w:r w:rsidR="00C05E2D" w:rsidRPr="00C05E2D">
        <w:rPr>
          <w:rFonts w:eastAsia="Times New Roman" w:cs="Times New Roman"/>
          <w:szCs w:val="28"/>
          <w:lang w:eastAsia="ru-RU"/>
        </w:rPr>
        <w:t>.</w:t>
      </w:r>
      <w:r w:rsidR="00CE7F62">
        <w:rPr>
          <w:rFonts w:eastAsia="Times New Roman" w:cs="Times New Roman"/>
          <w:szCs w:val="28"/>
          <w:lang w:eastAsia="ru-RU"/>
        </w:rPr>
        <w:t xml:space="preserve"> </w:t>
      </w:r>
      <w:r w:rsidR="00C05E2D" w:rsidRPr="00C05E2D">
        <w:rPr>
          <w:rFonts w:eastAsia="Times New Roman" w:cs="Times New Roman"/>
          <w:szCs w:val="28"/>
          <w:lang w:eastAsia="ru-RU"/>
        </w:rPr>
        <w:t xml:space="preserve">Уточнение ранее сформированного резерва отражается на дату уточнения дополнительной бухгалтерской записью (увеличение ранее сформированного резерва), или бухгалтерской записью, оформленной по способу «Красное </w:t>
      </w:r>
      <w:proofErr w:type="spellStart"/>
      <w:r w:rsidR="00C05E2D" w:rsidRPr="00C05E2D">
        <w:rPr>
          <w:rFonts w:eastAsia="Times New Roman" w:cs="Times New Roman"/>
          <w:szCs w:val="28"/>
          <w:lang w:eastAsia="ru-RU"/>
        </w:rPr>
        <w:t>сторно</w:t>
      </w:r>
      <w:proofErr w:type="spellEnd"/>
      <w:r w:rsidR="00C05E2D" w:rsidRPr="00C05E2D">
        <w:rPr>
          <w:rFonts w:eastAsia="Times New Roman" w:cs="Times New Roman"/>
          <w:szCs w:val="28"/>
          <w:lang w:eastAsia="ru-RU"/>
        </w:rPr>
        <w:t xml:space="preserve">» (уменьшение ранее сформированного резерва)». </w:t>
      </w:r>
    </w:p>
    <w:p w14:paraId="36CC84DC" w14:textId="77777777" w:rsidR="00C05E2D" w:rsidRPr="00C05E2D" w:rsidRDefault="00C05E2D" w:rsidP="00216BBF">
      <w:pPr>
        <w:autoSpaceDE w:val="0"/>
        <w:autoSpaceDN w:val="0"/>
        <w:adjustRightInd w:val="0"/>
        <w:spacing w:after="0"/>
        <w:jc w:val="both"/>
        <w:rPr>
          <w:rFonts w:eastAsia="Times New Roman" w:cs="Times New Roman"/>
          <w:bCs/>
          <w:szCs w:val="28"/>
          <w:lang w:eastAsia="ru-RU"/>
        </w:rPr>
      </w:pPr>
      <w:r w:rsidRPr="00C05E2D">
        <w:rPr>
          <w:rFonts w:eastAsia="Times New Roman" w:cs="Times New Roman"/>
          <w:szCs w:val="28"/>
          <w:lang w:eastAsia="ru-RU"/>
        </w:rPr>
        <w:t xml:space="preserve">       Могут быть сформированы резервы</w:t>
      </w:r>
      <w:r w:rsidRPr="00C05E2D">
        <w:rPr>
          <w:rFonts w:eastAsia="Times New Roman" w:cs="Times New Roman"/>
          <w:bCs/>
          <w:szCs w:val="28"/>
          <w:lang w:eastAsia="ru-RU"/>
        </w:rPr>
        <w:t xml:space="preserve"> по осуществлению гарантийного ремонта, по претензиям и искам, по реструктуризации, по убыточным </w:t>
      </w:r>
      <w:r w:rsidRPr="00C05E2D">
        <w:rPr>
          <w:rFonts w:eastAsia="Times New Roman" w:cs="Times New Roman"/>
          <w:bCs/>
          <w:szCs w:val="28"/>
          <w:lang w:eastAsia="ru-RU"/>
        </w:rPr>
        <w:lastRenderedPageBreak/>
        <w:t>договорным обязательствам, на демонтаж и вывод основных средств из эксплуатации.</w:t>
      </w:r>
    </w:p>
    <w:p w14:paraId="030F160D" w14:textId="6BA6153B" w:rsidR="00B311E9" w:rsidRPr="00B311E9" w:rsidRDefault="0031049B" w:rsidP="009261A2">
      <w:pPr>
        <w:kinsoku w:val="0"/>
        <w:overflowPunct w:val="0"/>
        <w:autoSpaceDE w:val="0"/>
        <w:autoSpaceDN w:val="0"/>
        <w:adjustRightInd w:val="0"/>
        <w:spacing w:before="52" w:after="0"/>
        <w:ind w:left="538"/>
        <w:jc w:val="center"/>
        <w:outlineLvl w:val="0"/>
        <w:rPr>
          <w:rFonts w:cs="Times New Roman"/>
          <w:b/>
          <w:bCs/>
          <w:szCs w:val="28"/>
        </w:rPr>
      </w:pPr>
      <w:r>
        <w:rPr>
          <w:rFonts w:cs="Times New Roman"/>
          <w:b/>
          <w:bCs/>
          <w:szCs w:val="28"/>
        </w:rPr>
        <w:t>3.14</w:t>
      </w:r>
      <w:r w:rsidR="00B311E9" w:rsidRPr="00B311E9">
        <w:rPr>
          <w:rFonts w:cs="Times New Roman"/>
          <w:b/>
          <w:bCs/>
          <w:szCs w:val="28"/>
        </w:rPr>
        <w:t>. Финансовый результат.</w:t>
      </w:r>
    </w:p>
    <w:p w14:paraId="74CDAA57" w14:textId="12713A94" w:rsidR="00B311E9" w:rsidRPr="00B311E9" w:rsidRDefault="0031049B" w:rsidP="0031049B">
      <w:pPr>
        <w:tabs>
          <w:tab w:val="left" w:pos="1578"/>
        </w:tabs>
        <w:kinsoku w:val="0"/>
        <w:overflowPunct w:val="0"/>
        <w:autoSpaceDE w:val="0"/>
        <w:autoSpaceDN w:val="0"/>
        <w:adjustRightInd w:val="0"/>
        <w:spacing w:before="43" w:after="0" w:line="278" w:lineRule="auto"/>
        <w:ind w:right="269" w:firstLine="567"/>
        <w:jc w:val="both"/>
        <w:rPr>
          <w:rFonts w:cs="Times New Roman"/>
          <w:szCs w:val="28"/>
        </w:rPr>
      </w:pPr>
      <w:r w:rsidRPr="0031049B">
        <w:rPr>
          <w:rFonts w:cs="Times New Roman"/>
          <w:b/>
          <w:bCs/>
          <w:szCs w:val="28"/>
        </w:rPr>
        <w:t>3.14.1.</w:t>
      </w:r>
      <w:r>
        <w:rPr>
          <w:rFonts w:cs="Times New Roman"/>
          <w:b/>
          <w:bCs/>
          <w:szCs w:val="28"/>
        </w:rPr>
        <w:t xml:space="preserve"> </w:t>
      </w:r>
      <w:r w:rsidR="00B311E9" w:rsidRPr="00B311E9">
        <w:rPr>
          <w:rFonts w:cs="Times New Roman"/>
          <w:szCs w:val="28"/>
        </w:rPr>
        <w:t>Доходы от реализации нефинансовых активов признаются на дату их реализации (перехода права</w:t>
      </w:r>
      <w:r w:rsidR="00B311E9" w:rsidRPr="00B311E9">
        <w:rPr>
          <w:rFonts w:cs="Times New Roman"/>
          <w:spacing w:val="65"/>
          <w:szCs w:val="28"/>
        </w:rPr>
        <w:t xml:space="preserve"> </w:t>
      </w:r>
      <w:r w:rsidR="00B311E9" w:rsidRPr="00B311E9">
        <w:rPr>
          <w:rFonts w:cs="Times New Roman"/>
          <w:szCs w:val="28"/>
        </w:rPr>
        <w:t>собственности).</w:t>
      </w:r>
    </w:p>
    <w:p w14:paraId="110CBF9A" w14:textId="77777777" w:rsidR="00B311E9" w:rsidRPr="00B311E9" w:rsidRDefault="00B311E9" w:rsidP="00B311E9">
      <w:pPr>
        <w:kinsoku w:val="0"/>
        <w:overflowPunct w:val="0"/>
        <w:autoSpaceDE w:val="0"/>
        <w:autoSpaceDN w:val="0"/>
        <w:adjustRightInd w:val="0"/>
        <w:spacing w:after="0" w:line="317" w:lineRule="exact"/>
        <w:ind w:left="120"/>
        <w:rPr>
          <w:rFonts w:cs="Times New Roman"/>
          <w:i/>
          <w:iCs/>
          <w:szCs w:val="28"/>
        </w:rPr>
      </w:pPr>
      <w:r w:rsidRPr="00B311E9">
        <w:rPr>
          <w:rFonts w:cs="Times New Roman"/>
          <w:i/>
          <w:iCs/>
          <w:szCs w:val="28"/>
        </w:rPr>
        <w:t xml:space="preserve">Основание: </w:t>
      </w:r>
      <w:hyperlink r:id="rId11" w:history="1">
        <w:r w:rsidRPr="00B311E9">
          <w:rPr>
            <w:rFonts w:cs="Times New Roman"/>
            <w:i/>
            <w:iCs/>
            <w:szCs w:val="28"/>
          </w:rPr>
          <w:t xml:space="preserve">пункт 9 </w:t>
        </w:r>
      </w:hyperlink>
      <w:r w:rsidRPr="00B311E9">
        <w:rPr>
          <w:rFonts w:cs="Times New Roman"/>
          <w:i/>
          <w:iCs/>
          <w:szCs w:val="28"/>
        </w:rPr>
        <w:t>ФСБУ «Учетная политика».</w:t>
      </w:r>
    </w:p>
    <w:p w14:paraId="311F2208" w14:textId="77777777" w:rsidR="00B311E9" w:rsidRPr="00B311E9" w:rsidRDefault="00B311E9" w:rsidP="00B718C9">
      <w:pPr>
        <w:tabs>
          <w:tab w:val="left" w:pos="9072"/>
        </w:tabs>
        <w:kinsoku w:val="0"/>
        <w:overflowPunct w:val="0"/>
        <w:autoSpaceDE w:val="0"/>
        <w:autoSpaceDN w:val="0"/>
        <w:adjustRightInd w:val="0"/>
        <w:spacing w:before="48" w:after="0" w:line="276" w:lineRule="auto"/>
        <w:ind w:left="120" w:right="-22" w:firstLine="511"/>
        <w:jc w:val="both"/>
        <w:rPr>
          <w:rFonts w:cs="Times New Roman"/>
          <w:szCs w:val="28"/>
        </w:rPr>
      </w:pPr>
      <w:r w:rsidRPr="00B311E9">
        <w:rPr>
          <w:rFonts w:cs="Times New Roman"/>
          <w:szCs w:val="28"/>
        </w:rPr>
        <w:t>Доходы по условным арендным платежам (возмещение затрат по содержанию)</w:t>
      </w:r>
      <w:r w:rsidRPr="00B311E9">
        <w:rPr>
          <w:rFonts w:cs="Times New Roman"/>
          <w:spacing w:val="66"/>
          <w:szCs w:val="28"/>
        </w:rPr>
        <w:t xml:space="preserve"> </w:t>
      </w:r>
      <w:r w:rsidRPr="00B311E9">
        <w:rPr>
          <w:rFonts w:cs="Times New Roman"/>
          <w:szCs w:val="28"/>
        </w:rPr>
        <w:t>и</w:t>
      </w:r>
      <w:r w:rsidRPr="00B311E9">
        <w:rPr>
          <w:rFonts w:cs="Times New Roman"/>
          <w:spacing w:val="69"/>
          <w:szCs w:val="28"/>
        </w:rPr>
        <w:t xml:space="preserve"> </w:t>
      </w:r>
      <w:r w:rsidRPr="00B311E9">
        <w:rPr>
          <w:rFonts w:cs="Times New Roman"/>
          <w:szCs w:val="28"/>
        </w:rPr>
        <w:t>соответствующая</w:t>
      </w:r>
      <w:r w:rsidRPr="00B311E9">
        <w:rPr>
          <w:rFonts w:cs="Times New Roman"/>
          <w:spacing w:val="69"/>
          <w:szCs w:val="28"/>
        </w:rPr>
        <w:t xml:space="preserve"> </w:t>
      </w:r>
      <w:r w:rsidRPr="00B311E9">
        <w:rPr>
          <w:rFonts w:cs="Times New Roman"/>
          <w:szCs w:val="28"/>
        </w:rPr>
        <w:t>задолженность</w:t>
      </w:r>
      <w:r w:rsidRPr="00B311E9">
        <w:rPr>
          <w:rFonts w:cs="Times New Roman"/>
          <w:spacing w:val="65"/>
          <w:szCs w:val="28"/>
        </w:rPr>
        <w:t xml:space="preserve"> </w:t>
      </w:r>
      <w:r w:rsidRPr="00B311E9">
        <w:rPr>
          <w:rFonts w:cs="Times New Roman"/>
          <w:szCs w:val="28"/>
        </w:rPr>
        <w:t>дебиторов</w:t>
      </w:r>
      <w:r w:rsidRPr="00B311E9">
        <w:rPr>
          <w:rFonts w:cs="Times New Roman"/>
          <w:spacing w:val="68"/>
          <w:szCs w:val="28"/>
        </w:rPr>
        <w:t xml:space="preserve"> </w:t>
      </w:r>
      <w:r w:rsidRPr="00B311E9">
        <w:rPr>
          <w:rFonts w:cs="Times New Roman"/>
          <w:szCs w:val="28"/>
        </w:rPr>
        <w:t>определяются</w:t>
      </w:r>
      <w:r w:rsidRPr="00B311E9">
        <w:rPr>
          <w:rFonts w:cs="Times New Roman"/>
          <w:spacing w:val="66"/>
          <w:szCs w:val="28"/>
        </w:rPr>
        <w:t xml:space="preserve"> </w:t>
      </w:r>
      <w:r w:rsidRPr="00B311E9">
        <w:rPr>
          <w:rFonts w:cs="Times New Roman"/>
          <w:szCs w:val="28"/>
        </w:rPr>
        <w:t>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2" w:history="1">
        <w:r w:rsidRPr="00B311E9">
          <w:rPr>
            <w:rFonts w:cs="Times New Roman"/>
            <w:szCs w:val="28"/>
          </w:rPr>
          <w:t>ф. 0504833</w:t>
        </w:r>
      </w:hyperlink>
      <w:r w:rsidRPr="00B311E9">
        <w:rPr>
          <w:rFonts w:cs="Times New Roman"/>
          <w:szCs w:val="28"/>
        </w:rPr>
        <w:t>).</w:t>
      </w:r>
    </w:p>
    <w:p w14:paraId="12695165" w14:textId="77777777" w:rsidR="00B311E9" w:rsidRPr="00B311E9" w:rsidRDefault="00B311E9" w:rsidP="00B311E9">
      <w:pPr>
        <w:kinsoku w:val="0"/>
        <w:overflowPunct w:val="0"/>
        <w:autoSpaceDE w:val="0"/>
        <w:autoSpaceDN w:val="0"/>
        <w:adjustRightInd w:val="0"/>
        <w:spacing w:before="2" w:after="0"/>
        <w:ind w:left="120"/>
        <w:rPr>
          <w:rFonts w:cs="Times New Roman"/>
          <w:i/>
          <w:iCs/>
          <w:szCs w:val="28"/>
        </w:rPr>
      </w:pPr>
      <w:r w:rsidRPr="00B311E9">
        <w:rPr>
          <w:rFonts w:cs="Times New Roman"/>
          <w:i/>
          <w:iCs/>
          <w:szCs w:val="28"/>
        </w:rPr>
        <w:t xml:space="preserve">Основание: </w:t>
      </w:r>
      <w:hyperlink r:id="rId13" w:history="1">
        <w:r w:rsidRPr="00B311E9">
          <w:rPr>
            <w:rFonts w:cs="Times New Roman"/>
            <w:szCs w:val="28"/>
          </w:rPr>
          <w:t xml:space="preserve">пункт </w:t>
        </w:r>
        <w:r w:rsidRPr="00B311E9">
          <w:rPr>
            <w:rFonts w:cs="Times New Roman"/>
            <w:i/>
            <w:iCs/>
            <w:szCs w:val="28"/>
          </w:rPr>
          <w:t xml:space="preserve">25 </w:t>
        </w:r>
      </w:hyperlink>
      <w:r w:rsidRPr="00B311E9">
        <w:rPr>
          <w:rFonts w:cs="Times New Roman"/>
          <w:i/>
          <w:iCs/>
          <w:szCs w:val="28"/>
        </w:rPr>
        <w:t xml:space="preserve">ФСБУ «Аренда», </w:t>
      </w:r>
      <w:hyperlink r:id="rId14" w:history="1">
        <w:r w:rsidRPr="00B311E9">
          <w:rPr>
            <w:rFonts w:cs="Times New Roman"/>
            <w:szCs w:val="28"/>
          </w:rPr>
          <w:t xml:space="preserve">пункт </w:t>
        </w:r>
        <w:r w:rsidRPr="00B311E9">
          <w:rPr>
            <w:rFonts w:cs="Times New Roman"/>
            <w:i/>
            <w:iCs/>
            <w:szCs w:val="28"/>
          </w:rPr>
          <w:t xml:space="preserve">9 </w:t>
        </w:r>
      </w:hyperlink>
      <w:r w:rsidRPr="00B311E9">
        <w:rPr>
          <w:rFonts w:cs="Times New Roman"/>
          <w:i/>
          <w:iCs/>
          <w:szCs w:val="28"/>
        </w:rPr>
        <w:t>ФСБУ «Учетная политика».</w:t>
      </w:r>
    </w:p>
    <w:p w14:paraId="4BDC2070" w14:textId="26E705B2" w:rsidR="006F31BC" w:rsidRPr="0031049B" w:rsidRDefault="0031049B" w:rsidP="00B718C9">
      <w:pPr>
        <w:pStyle w:val="a5"/>
        <w:numPr>
          <w:ilvl w:val="2"/>
          <w:numId w:val="26"/>
        </w:numPr>
        <w:tabs>
          <w:tab w:val="left" w:pos="1243"/>
        </w:tabs>
        <w:kinsoku w:val="0"/>
        <w:overflowPunct w:val="0"/>
        <w:spacing w:before="47"/>
        <w:ind w:left="0" w:right="-22" w:firstLine="567"/>
        <w:rPr>
          <w:sz w:val="28"/>
          <w:szCs w:val="28"/>
        </w:rPr>
      </w:pPr>
      <w:r>
        <w:rPr>
          <w:szCs w:val="28"/>
        </w:rPr>
        <w:t xml:space="preserve"> </w:t>
      </w:r>
      <w:r w:rsidR="006F31BC" w:rsidRPr="0031049B">
        <w:rPr>
          <w:sz w:val="28"/>
          <w:szCs w:val="28"/>
        </w:rPr>
        <w:t>Расходы</w:t>
      </w:r>
      <w:r w:rsidR="009A5229">
        <w:rPr>
          <w:sz w:val="28"/>
          <w:szCs w:val="28"/>
        </w:rPr>
        <w:t>,</w:t>
      </w:r>
      <w:r w:rsidR="006F31BC" w:rsidRPr="0031049B">
        <w:rPr>
          <w:sz w:val="28"/>
          <w:szCs w:val="28"/>
        </w:rPr>
        <w:t xml:space="preserve"> произведенные в текущем отчетном периоде, но относящиеся к будущим отчетным периодам, подлежат начислению на счет 401.50.000 «Расходы будущих периодов». В последствии расходы списываются равномерно на финансовый результат текущего финансового года в течении периода, к которому они относятся. Исключение – расходы на выплату отпускных, для покрытия которых в администрации создается резерв предстоящих расходов.</w:t>
      </w:r>
    </w:p>
    <w:p w14:paraId="18727A80" w14:textId="56D55004" w:rsidR="006F31BC" w:rsidRDefault="006F31BC" w:rsidP="00216BBF">
      <w:pPr>
        <w:tabs>
          <w:tab w:val="left" w:pos="1243"/>
        </w:tabs>
        <w:kinsoku w:val="0"/>
        <w:overflowPunct w:val="0"/>
        <w:autoSpaceDE w:val="0"/>
        <w:autoSpaceDN w:val="0"/>
        <w:adjustRightInd w:val="0"/>
        <w:spacing w:before="47" w:after="0"/>
        <w:ind w:left="120"/>
        <w:jc w:val="both"/>
        <w:rPr>
          <w:rFonts w:cs="Times New Roman"/>
          <w:szCs w:val="28"/>
        </w:rPr>
      </w:pPr>
      <w:r w:rsidRPr="006F31BC">
        <w:rPr>
          <w:rFonts w:cs="Times New Roman"/>
          <w:szCs w:val="28"/>
        </w:rPr>
        <w:t>(Основание: пункт 302 Инструкции к плану счетов № 157н).</w:t>
      </w:r>
    </w:p>
    <w:p w14:paraId="4CC98149" w14:textId="77777777" w:rsidR="00B311E9" w:rsidRPr="00B311E9" w:rsidRDefault="00B311E9" w:rsidP="00216BBF">
      <w:pPr>
        <w:kinsoku w:val="0"/>
        <w:overflowPunct w:val="0"/>
        <w:autoSpaceDE w:val="0"/>
        <w:autoSpaceDN w:val="0"/>
        <w:adjustRightInd w:val="0"/>
        <w:spacing w:before="50" w:after="0" w:line="276" w:lineRule="auto"/>
        <w:ind w:left="120" w:right="263" w:firstLine="518"/>
        <w:jc w:val="both"/>
        <w:rPr>
          <w:rFonts w:cs="Times New Roman"/>
          <w:szCs w:val="28"/>
        </w:rPr>
        <w:sectPr w:rsidR="00B311E9" w:rsidRPr="00B311E9" w:rsidSect="00015E11">
          <w:type w:val="continuous"/>
          <w:pgSz w:w="11910" w:h="16840"/>
          <w:pgMar w:top="1480" w:right="853" w:bottom="280" w:left="1440" w:header="720" w:footer="720" w:gutter="0"/>
          <w:cols w:space="720"/>
          <w:noEndnote/>
        </w:sectPr>
      </w:pPr>
    </w:p>
    <w:p w14:paraId="4F85EBB5" w14:textId="23FD416E" w:rsidR="00B311E9" w:rsidRPr="0031049B" w:rsidRDefault="00B311E9" w:rsidP="00B718C9">
      <w:pPr>
        <w:pStyle w:val="a5"/>
        <w:numPr>
          <w:ilvl w:val="2"/>
          <w:numId w:val="26"/>
        </w:numPr>
        <w:tabs>
          <w:tab w:val="left" w:pos="1319"/>
        </w:tabs>
        <w:kinsoku w:val="0"/>
        <w:overflowPunct w:val="0"/>
        <w:spacing w:before="48" w:line="276" w:lineRule="auto"/>
        <w:ind w:left="0" w:right="-22" w:firstLine="567"/>
        <w:rPr>
          <w:sz w:val="28"/>
          <w:szCs w:val="28"/>
        </w:rPr>
      </w:pPr>
      <w:r w:rsidRPr="0031049B">
        <w:rPr>
          <w:sz w:val="28"/>
          <w:szCs w:val="28"/>
        </w:rPr>
        <w:t>Расходы на выплату отпускных, произведенные в отчетном периоде, относятся на финансовый результат текущего финансового</w:t>
      </w:r>
      <w:r w:rsidRPr="0031049B">
        <w:rPr>
          <w:spacing w:val="31"/>
          <w:sz w:val="28"/>
          <w:szCs w:val="28"/>
        </w:rPr>
        <w:t xml:space="preserve"> </w:t>
      </w:r>
      <w:r w:rsidRPr="0031049B">
        <w:rPr>
          <w:sz w:val="28"/>
          <w:szCs w:val="28"/>
        </w:rPr>
        <w:t>года.</w:t>
      </w:r>
    </w:p>
    <w:p w14:paraId="5FB05ECF" w14:textId="77777777" w:rsidR="00B311E9" w:rsidRPr="00B311E9" w:rsidRDefault="00B311E9" w:rsidP="00216BBF">
      <w:pPr>
        <w:kinsoku w:val="0"/>
        <w:overflowPunct w:val="0"/>
        <w:autoSpaceDE w:val="0"/>
        <w:autoSpaceDN w:val="0"/>
        <w:adjustRightInd w:val="0"/>
        <w:spacing w:after="0" w:line="321" w:lineRule="exact"/>
        <w:ind w:left="120"/>
        <w:jc w:val="both"/>
        <w:rPr>
          <w:rFonts w:cs="Times New Roman"/>
          <w:i/>
          <w:iCs/>
          <w:szCs w:val="28"/>
        </w:rPr>
      </w:pPr>
      <w:r w:rsidRPr="00B311E9">
        <w:rPr>
          <w:rFonts w:cs="Times New Roman"/>
          <w:i/>
          <w:iCs/>
          <w:szCs w:val="28"/>
        </w:rPr>
        <w:t xml:space="preserve">Основание: </w:t>
      </w:r>
      <w:hyperlink r:id="rId15" w:history="1">
        <w:r w:rsidRPr="00B311E9">
          <w:rPr>
            <w:rFonts w:cs="Times New Roman"/>
            <w:i/>
            <w:iCs/>
            <w:szCs w:val="28"/>
          </w:rPr>
          <w:t xml:space="preserve">пункт 302 </w:t>
        </w:r>
      </w:hyperlink>
      <w:r w:rsidRPr="00B311E9">
        <w:rPr>
          <w:rFonts w:cs="Times New Roman"/>
          <w:i/>
          <w:iCs/>
          <w:szCs w:val="28"/>
        </w:rPr>
        <w:t>Инструкции N 157н.</w:t>
      </w:r>
    </w:p>
    <w:p w14:paraId="0C322629" w14:textId="77777777" w:rsidR="00B311E9" w:rsidRPr="00B311E9" w:rsidRDefault="00B311E9" w:rsidP="00B718C9">
      <w:pPr>
        <w:numPr>
          <w:ilvl w:val="2"/>
          <w:numId w:val="26"/>
        </w:numPr>
        <w:tabs>
          <w:tab w:val="left" w:pos="1423"/>
        </w:tabs>
        <w:kinsoku w:val="0"/>
        <w:overflowPunct w:val="0"/>
        <w:autoSpaceDE w:val="0"/>
        <w:autoSpaceDN w:val="0"/>
        <w:adjustRightInd w:val="0"/>
        <w:spacing w:before="50" w:after="0" w:line="276" w:lineRule="auto"/>
        <w:ind w:left="0" w:right="-22" w:firstLine="567"/>
        <w:jc w:val="both"/>
        <w:rPr>
          <w:rFonts w:cs="Times New Roman"/>
          <w:szCs w:val="28"/>
        </w:rPr>
      </w:pPr>
      <w:r w:rsidRPr="00B311E9">
        <w:rPr>
          <w:rFonts w:cs="Times New Roman"/>
          <w:szCs w:val="28"/>
        </w:rPr>
        <w:t>Расходы</w:t>
      </w:r>
      <w:r w:rsidRPr="00B311E9">
        <w:rPr>
          <w:rFonts w:cs="Times New Roman"/>
          <w:spacing w:val="34"/>
          <w:szCs w:val="28"/>
        </w:rPr>
        <w:t xml:space="preserve"> </w:t>
      </w:r>
      <w:r w:rsidRPr="00B311E9">
        <w:rPr>
          <w:rFonts w:cs="Times New Roman"/>
          <w:szCs w:val="28"/>
        </w:rPr>
        <w:t>на</w:t>
      </w:r>
      <w:r w:rsidRPr="00B311E9">
        <w:rPr>
          <w:rFonts w:cs="Times New Roman"/>
          <w:spacing w:val="37"/>
          <w:szCs w:val="28"/>
        </w:rPr>
        <w:t xml:space="preserve"> </w:t>
      </w:r>
      <w:r w:rsidRPr="00B311E9">
        <w:rPr>
          <w:rFonts w:cs="Times New Roman"/>
          <w:szCs w:val="28"/>
        </w:rPr>
        <w:t>приобретение</w:t>
      </w:r>
      <w:r w:rsidRPr="00B311E9">
        <w:rPr>
          <w:rFonts w:cs="Times New Roman"/>
          <w:spacing w:val="34"/>
          <w:szCs w:val="28"/>
        </w:rPr>
        <w:t xml:space="preserve"> </w:t>
      </w:r>
      <w:r w:rsidRPr="00B311E9">
        <w:rPr>
          <w:rFonts w:cs="Times New Roman"/>
          <w:szCs w:val="28"/>
        </w:rPr>
        <w:t>неисключительных</w:t>
      </w:r>
      <w:r w:rsidRPr="00B311E9">
        <w:rPr>
          <w:rFonts w:cs="Times New Roman"/>
          <w:spacing w:val="38"/>
          <w:szCs w:val="28"/>
        </w:rPr>
        <w:t xml:space="preserve"> </w:t>
      </w:r>
      <w:r w:rsidRPr="00B311E9">
        <w:rPr>
          <w:rFonts w:cs="Times New Roman"/>
          <w:szCs w:val="28"/>
        </w:rPr>
        <w:t>прав</w:t>
      </w:r>
      <w:r w:rsidRPr="00B311E9">
        <w:rPr>
          <w:rFonts w:cs="Times New Roman"/>
          <w:spacing w:val="36"/>
          <w:szCs w:val="28"/>
        </w:rPr>
        <w:t xml:space="preserve"> </w:t>
      </w:r>
      <w:r w:rsidRPr="00B311E9">
        <w:rPr>
          <w:rFonts w:cs="Times New Roman"/>
          <w:szCs w:val="28"/>
        </w:rPr>
        <w:t>пользования</w:t>
      </w:r>
      <w:r w:rsidRPr="00B311E9">
        <w:rPr>
          <w:rFonts w:cs="Times New Roman"/>
          <w:spacing w:val="1"/>
          <w:szCs w:val="28"/>
        </w:rPr>
        <w:t xml:space="preserve"> </w:t>
      </w:r>
      <w:r w:rsidRPr="00B311E9">
        <w:rPr>
          <w:rFonts w:cs="Times New Roman"/>
          <w:szCs w:val="28"/>
        </w:rPr>
        <w:t>нематериальными</w:t>
      </w:r>
      <w:r w:rsidRPr="00B311E9">
        <w:rPr>
          <w:rFonts w:cs="Times New Roman"/>
          <w:spacing w:val="12"/>
          <w:szCs w:val="28"/>
        </w:rPr>
        <w:t xml:space="preserve"> </w:t>
      </w:r>
      <w:r w:rsidRPr="00B311E9">
        <w:rPr>
          <w:rFonts w:cs="Times New Roman"/>
          <w:szCs w:val="28"/>
        </w:rPr>
        <w:t>активами,</w:t>
      </w:r>
      <w:r w:rsidRPr="00B311E9">
        <w:rPr>
          <w:rFonts w:cs="Times New Roman"/>
          <w:spacing w:val="10"/>
          <w:szCs w:val="28"/>
        </w:rPr>
        <w:t xml:space="preserve"> </w:t>
      </w:r>
      <w:r w:rsidRPr="00B311E9">
        <w:rPr>
          <w:rFonts w:cs="Times New Roman"/>
          <w:szCs w:val="28"/>
        </w:rPr>
        <w:t>произведенные</w:t>
      </w:r>
      <w:r w:rsidRPr="00B311E9">
        <w:rPr>
          <w:rFonts w:cs="Times New Roman"/>
          <w:spacing w:val="11"/>
          <w:szCs w:val="28"/>
        </w:rPr>
        <w:t xml:space="preserve"> </w:t>
      </w:r>
      <w:r w:rsidRPr="00B311E9">
        <w:rPr>
          <w:rFonts w:cs="Times New Roman"/>
          <w:szCs w:val="28"/>
        </w:rPr>
        <w:t>в</w:t>
      </w:r>
      <w:r w:rsidRPr="00B311E9">
        <w:rPr>
          <w:rFonts w:cs="Times New Roman"/>
          <w:spacing w:val="8"/>
          <w:szCs w:val="28"/>
        </w:rPr>
        <w:t xml:space="preserve"> </w:t>
      </w:r>
      <w:r w:rsidRPr="00B311E9">
        <w:rPr>
          <w:rFonts w:cs="Times New Roman"/>
          <w:szCs w:val="28"/>
        </w:rPr>
        <w:t>отчетном</w:t>
      </w:r>
      <w:r w:rsidRPr="00B311E9">
        <w:rPr>
          <w:rFonts w:cs="Times New Roman"/>
          <w:spacing w:val="9"/>
          <w:szCs w:val="28"/>
        </w:rPr>
        <w:t xml:space="preserve"> </w:t>
      </w:r>
      <w:r w:rsidRPr="00B311E9">
        <w:rPr>
          <w:rFonts w:cs="Times New Roman"/>
          <w:szCs w:val="28"/>
        </w:rPr>
        <w:t>периоде,</w:t>
      </w:r>
      <w:r w:rsidRPr="00B311E9">
        <w:rPr>
          <w:rFonts w:cs="Times New Roman"/>
          <w:spacing w:val="10"/>
          <w:szCs w:val="28"/>
        </w:rPr>
        <w:t xml:space="preserve"> </w:t>
      </w:r>
      <w:r w:rsidRPr="00B311E9">
        <w:rPr>
          <w:rFonts w:cs="Times New Roman"/>
          <w:szCs w:val="28"/>
        </w:rPr>
        <w:t>относятся</w:t>
      </w:r>
      <w:r w:rsidRPr="00B311E9">
        <w:rPr>
          <w:rFonts w:cs="Times New Roman"/>
          <w:spacing w:val="11"/>
          <w:szCs w:val="28"/>
        </w:rPr>
        <w:t xml:space="preserve"> </w:t>
      </w:r>
      <w:r w:rsidRPr="00B311E9">
        <w:rPr>
          <w:rFonts w:cs="Times New Roman"/>
          <w:szCs w:val="28"/>
        </w:rPr>
        <w:t>на финансовый</w:t>
      </w:r>
      <w:r w:rsidRPr="00B311E9">
        <w:rPr>
          <w:rFonts w:cs="Times New Roman"/>
          <w:spacing w:val="2"/>
          <w:szCs w:val="28"/>
        </w:rPr>
        <w:t xml:space="preserve"> </w:t>
      </w:r>
      <w:r w:rsidRPr="00B311E9">
        <w:rPr>
          <w:rFonts w:cs="Times New Roman"/>
          <w:szCs w:val="28"/>
        </w:rPr>
        <w:t>результат</w:t>
      </w:r>
      <w:r w:rsidRPr="00B311E9">
        <w:rPr>
          <w:rFonts w:cs="Times New Roman"/>
          <w:spacing w:val="3"/>
          <w:szCs w:val="28"/>
        </w:rPr>
        <w:t xml:space="preserve"> </w:t>
      </w:r>
      <w:r w:rsidRPr="00B311E9">
        <w:rPr>
          <w:rFonts w:cs="Times New Roman"/>
          <w:szCs w:val="28"/>
        </w:rPr>
        <w:t>текущего</w:t>
      </w:r>
      <w:r w:rsidRPr="00B311E9">
        <w:rPr>
          <w:rFonts w:cs="Times New Roman"/>
          <w:spacing w:val="4"/>
          <w:szCs w:val="28"/>
        </w:rPr>
        <w:t xml:space="preserve"> </w:t>
      </w:r>
      <w:r w:rsidRPr="00B311E9">
        <w:rPr>
          <w:rFonts w:cs="Times New Roman"/>
          <w:szCs w:val="28"/>
        </w:rPr>
        <w:t>финансового</w:t>
      </w:r>
      <w:r w:rsidRPr="00B311E9">
        <w:rPr>
          <w:rFonts w:cs="Times New Roman"/>
          <w:spacing w:val="5"/>
          <w:szCs w:val="28"/>
        </w:rPr>
        <w:t xml:space="preserve"> </w:t>
      </w:r>
      <w:r w:rsidRPr="00B311E9">
        <w:rPr>
          <w:rFonts w:cs="Times New Roman"/>
          <w:szCs w:val="28"/>
        </w:rPr>
        <w:t>года</w:t>
      </w:r>
      <w:r w:rsidRPr="00B311E9">
        <w:rPr>
          <w:rFonts w:cs="Times New Roman"/>
          <w:spacing w:val="5"/>
          <w:szCs w:val="28"/>
        </w:rPr>
        <w:t xml:space="preserve"> </w:t>
      </w:r>
      <w:r w:rsidRPr="00B311E9">
        <w:rPr>
          <w:rFonts w:cs="Times New Roman"/>
          <w:szCs w:val="28"/>
        </w:rPr>
        <w:t>равномерно</w:t>
      </w:r>
      <w:r w:rsidRPr="00B311E9">
        <w:rPr>
          <w:rFonts w:cs="Times New Roman"/>
          <w:spacing w:val="4"/>
          <w:szCs w:val="28"/>
        </w:rPr>
        <w:t xml:space="preserve"> </w:t>
      </w:r>
      <w:r w:rsidRPr="00B311E9">
        <w:rPr>
          <w:rFonts w:cs="Times New Roman"/>
          <w:szCs w:val="28"/>
        </w:rPr>
        <w:t>по</w:t>
      </w:r>
      <w:r w:rsidRPr="00B311E9">
        <w:rPr>
          <w:rFonts w:cs="Times New Roman"/>
          <w:spacing w:val="2"/>
          <w:szCs w:val="28"/>
        </w:rPr>
        <w:t xml:space="preserve"> </w:t>
      </w:r>
      <w:r w:rsidRPr="00B311E9">
        <w:rPr>
          <w:rFonts w:cs="Times New Roman"/>
          <w:szCs w:val="28"/>
        </w:rPr>
        <w:t>1/n</w:t>
      </w:r>
      <w:r w:rsidRPr="00B311E9">
        <w:rPr>
          <w:rFonts w:cs="Times New Roman"/>
          <w:spacing w:val="4"/>
          <w:szCs w:val="28"/>
        </w:rPr>
        <w:t xml:space="preserve"> </w:t>
      </w:r>
      <w:r w:rsidRPr="00B311E9">
        <w:rPr>
          <w:rFonts w:cs="Times New Roman"/>
          <w:szCs w:val="28"/>
        </w:rPr>
        <w:t>за</w:t>
      </w:r>
      <w:r w:rsidRPr="00B311E9">
        <w:rPr>
          <w:rFonts w:cs="Times New Roman"/>
          <w:spacing w:val="3"/>
          <w:szCs w:val="28"/>
        </w:rPr>
        <w:t xml:space="preserve"> </w:t>
      </w:r>
      <w:r w:rsidRPr="00B311E9">
        <w:rPr>
          <w:rFonts w:cs="Times New Roman"/>
          <w:szCs w:val="28"/>
        </w:rPr>
        <w:t>месяц в</w:t>
      </w:r>
      <w:r w:rsidRPr="00B311E9">
        <w:rPr>
          <w:rFonts w:cs="Times New Roman"/>
          <w:spacing w:val="37"/>
          <w:szCs w:val="28"/>
        </w:rPr>
        <w:t xml:space="preserve"> </w:t>
      </w:r>
      <w:r w:rsidRPr="00B311E9">
        <w:rPr>
          <w:rFonts w:cs="Times New Roman"/>
          <w:szCs w:val="28"/>
        </w:rPr>
        <w:t>течение</w:t>
      </w:r>
      <w:r w:rsidRPr="00B311E9">
        <w:rPr>
          <w:rFonts w:cs="Times New Roman"/>
          <w:spacing w:val="37"/>
          <w:szCs w:val="28"/>
        </w:rPr>
        <w:t xml:space="preserve"> </w:t>
      </w:r>
      <w:r w:rsidRPr="00B311E9">
        <w:rPr>
          <w:rFonts w:cs="Times New Roman"/>
          <w:szCs w:val="28"/>
        </w:rPr>
        <w:t>периода,</w:t>
      </w:r>
      <w:r w:rsidRPr="00B311E9">
        <w:rPr>
          <w:rFonts w:cs="Times New Roman"/>
          <w:spacing w:val="34"/>
          <w:szCs w:val="28"/>
        </w:rPr>
        <w:t xml:space="preserve"> </w:t>
      </w:r>
      <w:r w:rsidRPr="00B311E9">
        <w:rPr>
          <w:rFonts w:cs="Times New Roman"/>
          <w:szCs w:val="28"/>
        </w:rPr>
        <w:t>к</w:t>
      </w:r>
      <w:r w:rsidRPr="00B311E9">
        <w:rPr>
          <w:rFonts w:cs="Times New Roman"/>
          <w:spacing w:val="38"/>
          <w:szCs w:val="28"/>
        </w:rPr>
        <w:t xml:space="preserve"> </w:t>
      </w:r>
      <w:r w:rsidRPr="00B311E9">
        <w:rPr>
          <w:rFonts w:cs="Times New Roman"/>
          <w:szCs w:val="28"/>
        </w:rPr>
        <w:t>которому</w:t>
      </w:r>
      <w:r w:rsidRPr="00B311E9">
        <w:rPr>
          <w:rFonts w:cs="Times New Roman"/>
          <w:spacing w:val="34"/>
          <w:szCs w:val="28"/>
        </w:rPr>
        <w:t xml:space="preserve"> </w:t>
      </w:r>
      <w:r w:rsidRPr="00B311E9">
        <w:rPr>
          <w:rFonts w:cs="Times New Roman"/>
          <w:szCs w:val="28"/>
        </w:rPr>
        <w:t>они</w:t>
      </w:r>
      <w:r w:rsidRPr="00B311E9">
        <w:rPr>
          <w:rFonts w:cs="Times New Roman"/>
          <w:spacing w:val="38"/>
          <w:szCs w:val="28"/>
        </w:rPr>
        <w:t xml:space="preserve"> </w:t>
      </w:r>
      <w:r w:rsidRPr="00B311E9">
        <w:rPr>
          <w:rFonts w:cs="Times New Roman"/>
          <w:szCs w:val="28"/>
        </w:rPr>
        <w:t>относятся,</w:t>
      </w:r>
      <w:r w:rsidRPr="00B311E9">
        <w:rPr>
          <w:rFonts w:cs="Times New Roman"/>
          <w:spacing w:val="37"/>
          <w:szCs w:val="28"/>
        </w:rPr>
        <w:t xml:space="preserve"> </w:t>
      </w:r>
      <w:r w:rsidRPr="00B311E9">
        <w:rPr>
          <w:rFonts w:cs="Times New Roman"/>
          <w:szCs w:val="28"/>
        </w:rPr>
        <w:t>где</w:t>
      </w:r>
      <w:r w:rsidRPr="00B311E9">
        <w:rPr>
          <w:rFonts w:cs="Times New Roman"/>
          <w:spacing w:val="37"/>
          <w:szCs w:val="28"/>
        </w:rPr>
        <w:t xml:space="preserve"> </w:t>
      </w:r>
      <w:r w:rsidRPr="00B311E9">
        <w:rPr>
          <w:rFonts w:cs="Times New Roman"/>
          <w:szCs w:val="28"/>
        </w:rPr>
        <w:t>n</w:t>
      </w:r>
      <w:r w:rsidRPr="00B311E9">
        <w:rPr>
          <w:rFonts w:cs="Times New Roman"/>
          <w:spacing w:val="45"/>
          <w:szCs w:val="28"/>
        </w:rPr>
        <w:t xml:space="preserve"> </w:t>
      </w:r>
      <w:r w:rsidRPr="00B311E9">
        <w:rPr>
          <w:rFonts w:cs="Times New Roman"/>
          <w:szCs w:val="28"/>
        </w:rPr>
        <w:t>-</w:t>
      </w:r>
      <w:r w:rsidRPr="00B311E9">
        <w:rPr>
          <w:rFonts w:cs="Times New Roman"/>
          <w:spacing w:val="38"/>
          <w:szCs w:val="28"/>
        </w:rPr>
        <w:t xml:space="preserve"> </w:t>
      </w:r>
      <w:r w:rsidRPr="00B311E9">
        <w:rPr>
          <w:rFonts w:cs="Times New Roman"/>
          <w:szCs w:val="28"/>
        </w:rPr>
        <w:t>количество</w:t>
      </w:r>
      <w:r w:rsidRPr="00B311E9">
        <w:rPr>
          <w:rFonts w:cs="Times New Roman"/>
          <w:spacing w:val="38"/>
          <w:szCs w:val="28"/>
        </w:rPr>
        <w:t xml:space="preserve"> </w:t>
      </w:r>
      <w:r w:rsidRPr="00B311E9">
        <w:rPr>
          <w:rFonts w:cs="Times New Roman"/>
          <w:szCs w:val="28"/>
        </w:rPr>
        <w:t>месяцев,</w:t>
      </w:r>
      <w:r w:rsidRPr="00B311E9">
        <w:rPr>
          <w:rFonts w:cs="Times New Roman"/>
          <w:spacing w:val="36"/>
          <w:szCs w:val="28"/>
        </w:rPr>
        <w:t xml:space="preserve"> </w:t>
      </w:r>
      <w:r w:rsidRPr="00B311E9">
        <w:rPr>
          <w:rFonts w:cs="Times New Roman"/>
          <w:szCs w:val="28"/>
        </w:rPr>
        <w:t>в течение которых</w:t>
      </w:r>
      <w:r w:rsidRPr="00B311E9">
        <w:rPr>
          <w:rFonts w:cs="Times New Roman"/>
          <w:spacing w:val="1"/>
          <w:szCs w:val="28"/>
        </w:rPr>
        <w:t xml:space="preserve"> </w:t>
      </w:r>
      <w:r w:rsidRPr="00B311E9">
        <w:rPr>
          <w:rFonts w:cs="Times New Roman"/>
          <w:szCs w:val="28"/>
        </w:rPr>
        <w:t>будет осуществляться списание.</w:t>
      </w:r>
    </w:p>
    <w:p w14:paraId="7AEEA924" w14:textId="77777777" w:rsidR="00B311E9" w:rsidRPr="00B311E9" w:rsidRDefault="00B311E9" w:rsidP="00B311E9">
      <w:pPr>
        <w:kinsoku w:val="0"/>
        <w:overflowPunct w:val="0"/>
        <w:autoSpaceDE w:val="0"/>
        <w:autoSpaceDN w:val="0"/>
        <w:adjustRightInd w:val="0"/>
        <w:spacing w:after="0" w:line="321" w:lineRule="exact"/>
        <w:ind w:left="120"/>
        <w:rPr>
          <w:rFonts w:cs="Times New Roman"/>
          <w:i/>
          <w:iCs/>
          <w:szCs w:val="28"/>
        </w:rPr>
      </w:pPr>
      <w:r w:rsidRPr="00B311E9">
        <w:rPr>
          <w:rFonts w:cs="Times New Roman"/>
          <w:i/>
          <w:iCs/>
          <w:szCs w:val="28"/>
        </w:rPr>
        <w:t xml:space="preserve">Основание: </w:t>
      </w:r>
      <w:hyperlink r:id="rId16" w:history="1">
        <w:r w:rsidRPr="00B311E9">
          <w:rPr>
            <w:rFonts w:cs="Times New Roman"/>
            <w:i/>
            <w:iCs/>
            <w:szCs w:val="28"/>
          </w:rPr>
          <w:t xml:space="preserve">пункт 66, 302 </w:t>
        </w:r>
      </w:hyperlink>
      <w:r w:rsidRPr="00B311E9">
        <w:rPr>
          <w:rFonts w:cs="Times New Roman"/>
          <w:i/>
          <w:iCs/>
          <w:szCs w:val="28"/>
        </w:rPr>
        <w:t>Инструкции N 157н.</w:t>
      </w:r>
    </w:p>
    <w:p w14:paraId="30DBB766" w14:textId="77777777" w:rsidR="00B311E9" w:rsidRPr="00B311E9" w:rsidRDefault="00B311E9" w:rsidP="00B311E9">
      <w:pPr>
        <w:kinsoku w:val="0"/>
        <w:overflowPunct w:val="0"/>
        <w:autoSpaceDE w:val="0"/>
        <w:autoSpaceDN w:val="0"/>
        <w:adjustRightInd w:val="0"/>
        <w:spacing w:before="11" w:after="0"/>
        <w:rPr>
          <w:rFonts w:cs="Times New Roman"/>
          <w:i/>
          <w:iCs/>
          <w:sz w:val="36"/>
          <w:szCs w:val="36"/>
        </w:rPr>
      </w:pPr>
    </w:p>
    <w:p w14:paraId="78179E7D" w14:textId="3553F11B" w:rsidR="00B311E9" w:rsidRPr="00B311E9" w:rsidRDefault="0031049B" w:rsidP="009261A2">
      <w:pPr>
        <w:kinsoku w:val="0"/>
        <w:overflowPunct w:val="0"/>
        <w:autoSpaceDE w:val="0"/>
        <w:autoSpaceDN w:val="0"/>
        <w:adjustRightInd w:val="0"/>
        <w:spacing w:after="0"/>
        <w:ind w:left="677"/>
        <w:jc w:val="center"/>
        <w:outlineLvl w:val="0"/>
        <w:rPr>
          <w:rFonts w:cs="Times New Roman"/>
          <w:b/>
          <w:bCs/>
          <w:szCs w:val="28"/>
        </w:rPr>
      </w:pPr>
      <w:r>
        <w:rPr>
          <w:rFonts w:cs="Times New Roman"/>
          <w:b/>
          <w:bCs/>
          <w:szCs w:val="28"/>
        </w:rPr>
        <w:t>3.15</w:t>
      </w:r>
      <w:r w:rsidR="00B311E9" w:rsidRPr="00B311E9">
        <w:rPr>
          <w:rFonts w:cs="Times New Roman"/>
          <w:b/>
          <w:bCs/>
          <w:szCs w:val="28"/>
        </w:rPr>
        <w:t>. Санкционирование расходов.</w:t>
      </w:r>
    </w:p>
    <w:p w14:paraId="3D282AD4" w14:textId="1041E896" w:rsidR="00B311E9" w:rsidRPr="00B311E9" w:rsidRDefault="00B311E9" w:rsidP="00B311E9">
      <w:pPr>
        <w:kinsoku w:val="0"/>
        <w:overflowPunct w:val="0"/>
        <w:autoSpaceDE w:val="0"/>
        <w:autoSpaceDN w:val="0"/>
        <w:adjustRightInd w:val="0"/>
        <w:spacing w:before="43" w:after="6" w:line="276" w:lineRule="auto"/>
        <w:ind w:left="120" w:right="271" w:firstLine="626"/>
        <w:jc w:val="both"/>
        <w:rPr>
          <w:rFonts w:cs="Times New Roman"/>
          <w:szCs w:val="28"/>
        </w:rPr>
      </w:pPr>
      <w:r w:rsidRPr="0031049B">
        <w:rPr>
          <w:rFonts w:cs="Times New Roman"/>
          <w:b/>
          <w:bCs/>
          <w:szCs w:val="28"/>
        </w:rPr>
        <w:t>3.</w:t>
      </w:r>
      <w:r w:rsidR="0031049B" w:rsidRPr="0031049B">
        <w:rPr>
          <w:rFonts w:cs="Times New Roman"/>
          <w:b/>
          <w:bCs/>
          <w:szCs w:val="28"/>
        </w:rPr>
        <w:t>15</w:t>
      </w:r>
      <w:r w:rsidRPr="0031049B">
        <w:rPr>
          <w:rFonts w:cs="Times New Roman"/>
          <w:b/>
          <w:bCs/>
          <w:szCs w:val="28"/>
        </w:rPr>
        <w:t>.1</w:t>
      </w:r>
      <w:r w:rsidRPr="00B311E9">
        <w:rPr>
          <w:rFonts w:cs="Times New Roman"/>
          <w:szCs w:val="28"/>
        </w:rPr>
        <w:t>. Учет бюджетных и денежных обязательств осуществляется на основании следующих документов, подтверждающих их принятие:</w:t>
      </w:r>
    </w:p>
    <w:tbl>
      <w:tblPr>
        <w:tblW w:w="0" w:type="auto"/>
        <w:tblInd w:w="394" w:type="dxa"/>
        <w:tblLayout w:type="fixed"/>
        <w:tblCellMar>
          <w:left w:w="0" w:type="dxa"/>
          <w:right w:w="0" w:type="dxa"/>
        </w:tblCellMar>
        <w:tblLook w:val="0000" w:firstRow="0" w:lastRow="0" w:firstColumn="0" w:lastColumn="0" w:noHBand="0" w:noVBand="0"/>
      </w:tblPr>
      <w:tblGrid>
        <w:gridCol w:w="852"/>
        <w:gridCol w:w="4184"/>
        <w:gridCol w:w="3970"/>
      </w:tblGrid>
      <w:tr w:rsidR="00B311E9" w:rsidRPr="00B311E9" w14:paraId="0663B964" w14:textId="77777777">
        <w:trPr>
          <w:trHeight w:val="966"/>
        </w:trPr>
        <w:tc>
          <w:tcPr>
            <w:tcW w:w="852" w:type="dxa"/>
            <w:tcBorders>
              <w:top w:val="single" w:sz="8" w:space="0" w:color="000000"/>
              <w:left w:val="single" w:sz="8" w:space="0" w:color="000000"/>
              <w:bottom w:val="single" w:sz="8" w:space="0" w:color="000000"/>
              <w:right w:val="single" w:sz="8" w:space="0" w:color="000000"/>
            </w:tcBorders>
          </w:tcPr>
          <w:p w14:paraId="48FFE5F3" w14:textId="77777777" w:rsidR="00B311E9" w:rsidRPr="00B311E9" w:rsidRDefault="00B311E9" w:rsidP="00B311E9">
            <w:pPr>
              <w:kinsoku w:val="0"/>
              <w:overflowPunct w:val="0"/>
              <w:autoSpaceDE w:val="0"/>
              <w:autoSpaceDN w:val="0"/>
              <w:adjustRightInd w:val="0"/>
              <w:spacing w:after="0"/>
              <w:ind w:left="107" w:right="327"/>
              <w:rPr>
                <w:rFonts w:cs="Times New Roman"/>
                <w:szCs w:val="28"/>
              </w:rPr>
            </w:pPr>
            <w:r w:rsidRPr="00B311E9">
              <w:rPr>
                <w:rFonts w:cs="Times New Roman"/>
                <w:szCs w:val="28"/>
              </w:rPr>
              <w:t>№ п/п</w:t>
            </w:r>
          </w:p>
        </w:tc>
        <w:tc>
          <w:tcPr>
            <w:tcW w:w="4184" w:type="dxa"/>
            <w:tcBorders>
              <w:top w:val="single" w:sz="8" w:space="0" w:color="000000"/>
              <w:left w:val="single" w:sz="8" w:space="0" w:color="000000"/>
              <w:bottom w:val="single" w:sz="8" w:space="0" w:color="000000"/>
              <w:right w:val="single" w:sz="8" w:space="0" w:color="000000"/>
            </w:tcBorders>
          </w:tcPr>
          <w:p w14:paraId="1C257A70" w14:textId="77777777" w:rsidR="00B311E9" w:rsidRPr="00B311E9" w:rsidRDefault="00B311E9" w:rsidP="00B311E9">
            <w:pPr>
              <w:kinsoku w:val="0"/>
              <w:overflowPunct w:val="0"/>
              <w:autoSpaceDE w:val="0"/>
              <w:autoSpaceDN w:val="0"/>
              <w:adjustRightInd w:val="0"/>
              <w:spacing w:after="0" w:line="317" w:lineRule="exact"/>
              <w:ind w:left="105"/>
              <w:rPr>
                <w:rFonts w:cs="Times New Roman"/>
                <w:szCs w:val="28"/>
              </w:rPr>
            </w:pPr>
            <w:r w:rsidRPr="00B311E9">
              <w:rPr>
                <w:rFonts w:cs="Times New Roman"/>
                <w:szCs w:val="28"/>
              </w:rPr>
              <w:t>Документ, на</w:t>
            </w:r>
            <w:r w:rsidRPr="00B311E9">
              <w:rPr>
                <w:rFonts w:cs="Times New Roman"/>
                <w:spacing w:val="55"/>
                <w:szCs w:val="28"/>
              </w:rPr>
              <w:t xml:space="preserve"> </w:t>
            </w:r>
            <w:r w:rsidRPr="00B311E9">
              <w:rPr>
                <w:rFonts w:cs="Times New Roman"/>
                <w:szCs w:val="28"/>
              </w:rPr>
              <w:t>основании</w:t>
            </w:r>
          </w:p>
          <w:p w14:paraId="64D6E863" w14:textId="77777777" w:rsidR="00B311E9" w:rsidRPr="00B311E9" w:rsidRDefault="00B311E9" w:rsidP="00B311E9">
            <w:pPr>
              <w:kinsoku w:val="0"/>
              <w:overflowPunct w:val="0"/>
              <w:autoSpaceDE w:val="0"/>
              <w:autoSpaceDN w:val="0"/>
              <w:adjustRightInd w:val="0"/>
              <w:spacing w:before="3" w:after="0" w:line="322" w:lineRule="exact"/>
              <w:ind w:left="105"/>
              <w:rPr>
                <w:rFonts w:cs="Times New Roman"/>
                <w:szCs w:val="28"/>
              </w:rPr>
            </w:pPr>
            <w:r w:rsidRPr="00B311E9">
              <w:rPr>
                <w:rFonts w:cs="Times New Roman"/>
                <w:szCs w:val="28"/>
              </w:rPr>
              <w:t>которого возникает бюджетное обязательство</w:t>
            </w:r>
          </w:p>
        </w:tc>
        <w:tc>
          <w:tcPr>
            <w:tcW w:w="3970" w:type="dxa"/>
            <w:tcBorders>
              <w:top w:val="single" w:sz="8" w:space="0" w:color="000000"/>
              <w:left w:val="single" w:sz="8" w:space="0" w:color="000000"/>
              <w:bottom w:val="single" w:sz="8" w:space="0" w:color="000000"/>
              <w:right w:val="single" w:sz="8" w:space="0" w:color="000000"/>
            </w:tcBorders>
          </w:tcPr>
          <w:p w14:paraId="239E05AB" w14:textId="77777777" w:rsidR="00B311E9" w:rsidRPr="00B311E9" w:rsidRDefault="00B311E9" w:rsidP="00B311E9">
            <w:pPr>
              <w:kinsoku w:val="0"/>
              <w:overflowPunct w:val="0"/>
              <w:autoSpaceDE w:val="0"/>
              <w:autoSpaceDN w:val="0"/>
              <w:adjustRightInd w:val="0"/>
              <w:spacing w:after="0" w:line="317" w:lineRule="exact"/>
              <w:ind w:left="107"/>
              <w:rPr>
                <w:rFonts w:cs="Times New Roman"/>
                <w:szCs w:val="28"/>
              </w:rPr>
            </w:pPr>
            <w:r w:rsidRPr="00B311E9">
              <w:rPr>
                <w:rFonts w:cs="Times New Roman"/>
                <w:szCs w:val="28"/>
              </w:rPr>
              <w:t>Документ, подтверждающий</w:t>
            </w:r>
          </w:p>
          <w:p w14:paraId="004C3396" w14:textId="77777777" w:rsidR="00B311E9" w:rsidRPr="00B311E9" w:rsidRDefault="00B311E9" w:rsidP="00B311E9">
            <w:pPr>
              <w:kinsoku w:val="0"/>
              <w:overflowPunct w:val="0"/>
              <w:autoSpaceDE w:val="0"/>
              <w:autoSpaceDN w:val="0"/>
              <w:adjustRightInd w:val="0"/>
              <w:spacing w:before="3" w:after="0" w:line="322" w:lineRule="exact"/>
              <w:ind w:left="107"/>
              <w:rPr>
                <w:rFonts w:cs="Times New Roman"/>
                <w:szCs w:val="28"/>
              </w:rPr>
            </w:pPr>
            <w:r w:rsidRPr="00B311E9">
              <w:rPr>
                <w:rFonts w:cs="Times New Roman"/>
                <w:szCs w:val="28"/>
              </w:rPr>
              <w:t>возникновение денежного обязательства</w:t>
            </w:r>
          </w:p>
        </w:tc>
      </w:tr>
      <w:tr w:rsidR="00B311E9" w:rsidRPr="00B311E9" w14:paraId="534C2A63" w14:textId="77777777">
        <w:trPr>
          <w:trHeight w:val="5796"/>
        </w:trPr>
        <w:tc>
          <w:tcPr>
            <w:tcW w:w="852" w:type="dxa"/>
            <w:tcBorders>
              <w:top w:val="single" w:sz="8" w:space="0" w:color="000000"/>
              <w:left w:val="single" w:sz="8" w:space="0" w:color="000000"/>
              <w:bottom w:val="single" w:sz="8" w:space="0" w:color="000000"/>
              <w:right w:val="single" w:sz="8" w:space="0" w:color="000000"/>
            </w:tcBorders>
          </w:tcPr>
          <w:p w14:paraId="3ACBF823" w14:textId="77777777" w:rsidR="00B311E9" w:rsidRPr="00B311E9" w:rsidRDefault="00B311E9" w:rsidP="00B311E9">
            <w:pPr>
              <w:kinsoku w:val="0"/>
              <w:overflowPunct w:val="0"/>
              <w:autoSpaceDE w:val="0"/>
              <w:autoSpaceDN w:val="0"/>
              <w:adjustRightInd w:val="0"/>
              <w:spacing w:after="0" w:line="317" w:lineRule="exact"/>
              <w:ind w:left="107"/>
              <w:rPr>
                <w:rFonts w:cs="Times New Roman"/>
                <w:szCs w:val="28"/>
              </w:rPr>
            </w:pPr>
            <w:r w:rsidRPr="00B311E9">
              <w:rPr>
                <w:rFonts w:cs="Times New Roman"/>
                <w:szCs w:val="28"/>
              </w:rPr>
              <w:lastRenderedPageBreak/>
              <w:t>1.</w:t>
            </w:r>
          </w:p>
        </w:tc>
        <w:tc>
          <w:tcPr>
            <w:tcW w:w="4184" w:type="dxa"/>
            <w:tcBorders>
              <w:top w:val="single" w:sz="8" w:space="0" w:color="000000"/>
              <w:left w:val="single" w:sz="8" w:space="0" w:color="000000"/>
              <w:bottom w:val="single" w:sz="8" w:space="0" w:color="000000"/>
              <w:right w:val="single" w:sz="8" w:space="0" w:color="000000"/>
            </w:tcBorders>
          </w:tcPr>
          <w:p w14:paraId="3DFB3184" w14:textId="77777777" w:rsidR="00B311E9" w:rsidRPr="00B311E9" w:rsidRDefault="00B311E9" w:rsidP="00B311E9">
            <w:pPr>
              <w:kinsoku w:val="0"/>
              <w:overflowPunct w:val="0"/>
              <w:autoSpaceDE w:val="0"/>
              <w:autoSpaceDN w:val="0"/>
              <w:adjustRightInd w:val="0"/>
              <w:spacing w:after="0"/>
              <w:ind w:left="105" w:right="86"/>
              <w:jc w:val="both"/>
              <w:rPr>
                <w:rFonts w:cs="Times New Roman"/>
                <w:szCs w:val="28"/>
              </w:rPr>
            </w:pPr>
            <w:r w:rsidRPr="00B311E9">
              <w:rPr>
                <w:rFonts w:cs="Times New Roman"/>
                <w:szCs w:val="28"/>
              </w:rPr>
              <w:t>Муниципальный контракт (договор) на поставку товаров, выполнение работ, оказание услуг, сведения о котором подлежат включению в определенный</w:t>
            </w:r>
          </w:p>
          <w:p w14:paraId="68A75DA2" w14:textId="11A1922D" w:rsidR="00B311E9" w:rsidRPr="00B311E9" w:rsidRDefault="00B311E9" w:rsidP="00B311E9">
            <w:pPr>
              <w:kinsoku w:val="0"/>
              <w:overflowPunct w:val="0"/>
              <w:autoSpaceDE w:val="0"/>
              <w:autoSpaceDN w:val="0"/>
              <w:adjustRightInd w:val="0"/>
              <w:spacing w:after="0"/>
              <w:ind w:left="105" w:right="86"/>
              <w:jc w:val="both"/>
              <w:rPr>
                <w:rFonts w:cs="Times New Roman"/>
                <w:spacing w:val="-3"/>
                <w:szCs w:val="28"/>
              </w:rPr>
            </w:pPr>
            <w:r w:rsidRPr="00B311E9">
              <w:rPr>
                <w:rFonts w:cs="Times New Roman"/>
                <w:szCs w:val="28"/>
              </w:rPr>
              <w:t xml:space="preserve">законодательством о контрактной </w:t>
            </w:r>
            <w:r w:rsidRPr="00B311E9">
              <w:rPr>
                <w:rFonts w:cs="Times New Roman"/>
                <w:spacing w:val="-3"/>
                <w:szCs w:val="28"/>
              </w:rPr>
              <w:t xml:space="preserve">системе </w:t>
            </w:r>
            <w:r w:rsidRPr="00B311E9">
              <w:rPr>
                <w:rFonts w:cs="Times New Roman"/>
                <w:szCs w:val="28"/>
              </w:rPr>
              <w:t>Российской федерации в сфере закупок товаров, работ, услуг для</w:t>
            </w:r>
            <w:r w:rsidRPr="00B311E9">
              <w:rPr>
                <w:rFonts w:cs="Times New Roman"/>
                <w:spacing w:val="46"/>
                <w:szCs w:val="28"/>
              </w:rPr>
              <w:t xml:space="preserve"> </w:t>
            </w:r>
            <w:r w:rsidRPr="00B311E9">
              <w:rPr>
                <w:rFonts w:cs="Times New Roman"/>
                <w:spacing w:val="-3"/>
                <w:szCs w:val="28"/>
              </w:rPr>
              <w:t>обеспечения</w:t>
            </w:r>
          </w:p>
          <w:p w14:paraId="77BFF108" w14:textId="77777777" w:rsidR="00B311E9" w:rsidRPr="00B311E9" w:rsidRDefault="00B311E9" w:rsidP="00B311E9">
            <w:pPr>
              <w:kinsoku w:val="0"/>
              <w:overflowPunct w:val="0"/>
              <w:autoSpaceDE w:val="0"/>
              <w:autoSpaceDN w:val="0"/>
              <w:adjustRightInd w:val="0"/>
              <w:spacing w:after="0"/>
              <w:ind w:left="105" w:right="87"/>
              <w:jc w:val="both"/>
              <w:rPr>
                <w:rFonts w:cs="Times New Roman"/>
                <w:szCs w:val="28"/>
              </w:rPr>
            </w:pPr>
            <w:r w:rsidRPr="00B311E9">
              <w:rPr>
                <w:rFonts w:cs="Times New Roman"/>
                <w:szCs w:val="28"/>
              </w:rPr>
              <w:t>государственных и муниципальных нужд реестр контрактов, заключенных заказчиками</w:t>
            </w:r>
          </w:p>
        </w:tc>
        <w:tc>
          <w:tcPr>
            <w:tcW w:w="3970" w:type="dxa"/>
            <w:tcBorders>
              <w:top w:val="single" w:sz="8" w:space="0" w:color="000000"/>
              <w:left w:val="single" w:sz="8" w:space="0" w:color="000000"/>
              <w:bottom w:val="single" w:sz="8" w:space="0" w:color="000000"/>
              <w:right w:val="single" w:sz="8" w:space="0" w:color="000000"/>
            </w:tcBorders>
          </w:tcPr>
          <w:p w14:paraId="198EB04D" w14:textId="77777777" w:rsidR="00B311E9" w:rsidRPr="00B311E9" w:rsidRDefault="00B311E9" w:rsidP="00B311E9">
            <w:pPr>
              <w:kinsoku w:val="0"/>
              <w:overflowPunct w:val="0"/>
              <w:autoSpaceDE w:val="0"/>
              <w:autoSpaceDN w:val="0"/>
              <w:adjustRightInd w:val="0"/>
              <w:spacing w:after="0"/>
              <w:ind w:left="107" w:right="1115"/>
              <w:jc w:val="both"/>
              <w:rPr>
                <w:rFonts w:cs="Times New Roman"/>
                <w:szCs w:val="28"/>
              </w:rPr>
            </w:pPr>
            <w:r w:rsidRPr="00B311E9">
              <w:rPr>
                <w:rFonts w:cs="Times New Roman"/>
                <w:szCs w:val="28"/>
              </w:rPr>
              <w:t>Акт выполнения работ Акт об оказании услуг Акт приема-передачи</w:t>
            </w:r>
          </w:p>
          <w:p w14:paraId="120E3F22" w14:textId="77777777" w:rsidR="00B311E9" w:rsidRPr="00B311E9" w:rsidRDefault="00B311E9" w:rsidP="00B311E9">
            <w:pPr>
              <w:kinsoku w:val="0"/>
              <w:overflowPunct w:val="0"/>
              <w:autoSpaceDE w:val="0"/>
              <w:autoSpaceDN w:val="0"/>
              <w:adjustRightInd w:val="0"/>
              <w:spacing w:after="0"/>
              <w:ind w:left="107" w:right="85"/>
              <w:jc w:val="both"/>
              <w:rPr>
                <w:rFonts w:cs="Times New Roman"/>
                <w:szCs w:val="28"/>
              </w:rPr>
            </w:pPr>
            <w:r w:rsidRPr="00B311E9">
              <w:rPr>
                <w:rFonts w:cs="Times New Roman"/>
                <w:szCs w:val="28"/>
              </w:rPr>
              <w:t>Муниципальный контракт (в случае осуществления авансовых платежей в соответствии с условиями контракта, внесения арендной платы)</w:t>
            </w:r>
          </w:p>
          <w:p w14:paraId="4798C7EE" w14:textId="77777777" w:rsidR="00B311E9" w:rsidRPr="00B311E9" w:rsidRDefault="00B311E9" w:rsidP="00B311E9">
            <w:pPr>
              <w:kinsoku w:val="0"/>
              <w:overflowPunct w:val="0"/>
              <w:autoSpaceDE w:val="0"/>
              <w:autoSpaceDN w:val="0"/>
              <w:adjustRightInd w:val="0"/>
              <w:spacing w:after="0"/>
              <w:ind w:left="107" w:right="85"/>
              <w:jc w:val="both"/>
              <w:rPr>
                <w:rFonts w:cs="Times New Roman"/>
                <w:szCs w:val="28"/>
              </w:rPr>
            </w:pPr>
            <w:r w:rsidRPr="00B311E9">
              <w:rPr>
                <w:rFonts w:cs="Times New Roman"/>
                <w:szCs w:val="28"/>
              </w:rPr>
              <w:t>Справка-расчет или иной документ, являющийся основанием для оплаты настройки</w:t>
            </w:r>
          </w:p>
          <w:p w14:paraId="4B3AC15D" w14:textId="77777777" w:rsidR="00B311E9" w:rsidRPr="00B311E9" w:rsidRDefault="00B311E9" w:rsidP="00B311E9">
            <w:pPr>
              <w:kinsoku w:val="0"/>
              <w:overflowPunct w:val="0"/>
              <w:autoSpaceDE w:val="0"/>
              <w:autoSpaceDN w:val="0"/>
              <w:adjustRightInd w:val="0"/>
              <w:spacing w:after="0" w:line="322" w:lineRule="exact"/>
              <w:ind w:left="107"/>
              <w:jc w:val="both"/>
              <w:rPr>
                <w:rFonts w:cs="Times New Roman"/>
                <w:szCs w:val="28"/>
              </w:rPr>
            </w:pPr>
            <w:r w:rsidRPr="00B311E9">
              <w:rPr>
                <w:rFonts w:cs="Times New Roman"/>
                <w:szCs w:val="28"/>
              </w:rPr>
              <w:t>Счет</w:t>
            </w:r>
          </w:p>
          <w:p w14:paraId="2818E6B3" w14:textId="77777777" w:rsidR="00B311E9" w:rsidRPr="00B311E9" w:rsidRDefault="00B311E9" w:rsidP="00B311E9">
            <w:pPr>
              <w:kinsoku w:val="0"/>
              <w:overflowPunct w:val="0"/>
              <w:autoSpaceDE w:val="0"/>
              <w:autoSpaceDN w:val="0"/>
              <w:adjustRightInd w:val="0"/>
              <w:spacing w:after="0" w:line="322" w:lineRule="exact"/>
              <w:ind w:left="107"/>
              <w:jc w:val="both"/>
              <w:rPr>
                <w:rFonts w:cs="Times New Roman"/>
                <w:szCs w:val="28"/>
              </w:rPr>
            </w:pPr>
            <w:r w:rsidRPr="00B311E9">
              <w:rPr>
                <w:rFonts w:cs="Times New Roman"/>
                <w:szCs w:val="28"/>
              </w:rPr>
              <w:t>Счет-фактура</w:t>
            </w:r>
          </w:p>
          <w:p w14:paraId="5E5739AA" w14:textId="77777777" w:rsidR="00B311E9" w:rsidRPr="00B311E9" w:rsidRDefault="00B311E9" w:rsidP="00B311E9">
            <w:pPr>
              <w:kinsoku w:val="0"/>
              <w:overflowPunct w:val="0"/>
              <w:autoSpaceDE w:val="0"/>
              <w:autoSpaceDN w:val="0"/>
              <w:adjustRightInd w:val="0"/>
              <w:spacing w:after="0" w:line="322" w:lineRule="exact"/>
              <w:ind w:left="107" w:right="86"/>
              <w:jc w:val="both"/>
              <w:rPr>
                <w:rFonts w:cs="Times New Roman"/>
                <w:szCs w:val="28"/>
              </w:rPr>
            </w:pPr>
            <w:r w:rsidRPr="00B311E9">
              <w:rPr>
                <w:rFonts w:cs="Times New Roman"/>
                <w:szCs w:val="28"/>
              </w:rPr>
              <w:t>Товарная накладная Универсальный передаточный документ</w:t>
            </w:r>
          </w:p>
        </w:tc>
      </w:tr>
      <w:tr w:rsidR="00B311E9" w:rsidRPr="00B311E9" w14:paraId="0C7E9110" w14:textId="77777777">
        <w:trPr>
          <w:trHeight w:val="2577"/>
        </w:trPr>
        <w:tc>
          <w:tcPr>
            <w:tcW w:w="852" w:type="dxa"/>
            <w:tcBorders>
              <w:top w:val="single" w:sz="8" w:space="0" w:color="000000"/>
              <w:left w:val="single" w:sz="8" w:space="0" w:color="000000"/>
              <w:bottom w:val="single" w:sz="8" w:space="0" w:color="000000"/>
              <w:right w:val="single" w:sz="8" w:space="0" w:color="000000"/>
            </w:tcBorders>
          </w:tcPr>
          <w:p w14:paraId="2C030CEE" w14:textId="77777777" w:rsidR="00B311E9" w:rsidRPr="00B311E9" w:rsidRDefault="00B311E9" w:rsidP="00B311E9">
            <w:pPr>
              <w:kinsoku w:val="0"/>
              <w:overflowPunct w:val="0"/>
              <w:autoSpaceDE w:val="0"/>
              <w:autoSpaceDN w:val="0"/>
              <w:adjustRightInd w:val="0"/>
              <w:spacing w:after="0" w:line="317" w:lineRule="exact"/>
              <w:ind w:left="107"/>
              <w:rPr>
                <w:rFonts w:cs="Times New Roman"/>
                <w:szCs w:val="28"/>
              </w:rPr>
            </w:pPr>
            <w:r w:rsidRPr="00B311E9">
              <w:rPr>
                <w:rFonts w:cs="Times New Roman"/>
                <w:szCs w:val="28"/>
              </w:rPr>
              <w:t>2.</w:t>
            </w:r>
          </w:p>
        </w:tc>
        <w:tc>
          <w:tcPr>
            <w:tcW w:w="4184" w:type="dxa"/>
            <w:tcBorders>
              <w:top w:val="single" w:sz="8" w:space="0" w:color="000000"/>
              <w:left w:val="single" w:sz="8" w:space="0" w:color="000000"/>
              <w:bottom w:val="single" w:sz="8" w:space="0" w:color="000000"/>
              <w:right w:val="single" w:sz="8" w:space="0" w:color="000000"/>
            </w:tcBorders>
          </w:tcPr>
          <w:p w14:paraId="0C13CEB2" w14:textId="77777777" w:rsidR="00B311E9" w:rsidRPr="00B311E9" w:rsidRDefault="00B311E9" w:rsidP="00B311E9">
            <w:pPr>
              <w:kinsoku w:val="0"/>
              <w:overflowPunct w:val="0"/>
              <w:autoSpaceDE w:val="0"/>
              <w:autoSpaceDN w:val="0"/>
              <w:adjustRightInd w:val="0"/>
              <w:spacing w:after="0"/>
              <w:ind w:left="105" w:right="86"/>
              <w:jc w:val="both"/>
              <w:rPr>
                <w:rFonts w:cs="Times New Roman"/>
                <w:szCs w:val="28"/>
              </w:rPr>
            </w:pPr>
            <w:r w:rsidRPr="00B311E9">
              <w:rPr>
                <w:rFonts w:cs="Times New Roman"/>
                <w:szCs w:val="28"/>
              </w:rPr>
              <w:t>Муниципальный контракт (договор) на поставку товаров, выполнения работ, оказание услуг, сведения о котором не подлежат включению в реестры контрактов в соответствии с законодательством</w:t>
            </w:r>
            <w:r w:rsidRPr="00B311E9">
              <w:rPr>
                <w:rFonts w:cs="Times New Roman"/>
                <w:spacing w:val="6"/>
                <w:szCs w:val="28"/>
              </w:rPr>
              <w:t xml:space="preserve"> </w:t>
            </w:r>
            <w:r w:rsidRPr="00B311E9">
              <w:rPr>
                <w:rFonts w:cs="Times New Roman"/>
                <w:szCs w:val="28"/>
              </w:rPr>
              <w:t>Российской</w:t>
            </w:r>
          </w:p>
          <w:p w14:paraId="52E9FE75" w14:textId="009C0EB9" w:rsidR="00B311E9" w:rsidRDefault="00B311E9" w:rsidP="00B311E9">
            <w:pPr>
              <w:kinsoku w:val="0"/>
              <w:overflowPunct w:val="0"/>
              <w:autoSpaceDE w:val="0"/>
              <w:autoSpaceDN w:val="0"/>
              <w:adjustRightInd w:val="0"/>
              <w:spacing w:after="0" w:line="308" w:lineRule="exact"/>
              <w:ind w:left="105"/>
              <w:jc w:val="both"/>
              <w:rPr>
                <w:rFonts w:cs="Times New Roman"/>
                <w:szCs w:val="28"/>
              </w:rPr>
            </w:pPr>
            <w:r w:rsidRPr="00B311E9">
              <w:rPr>
                <w:rFonts w:cs="Times New Roman"/>
                <w:szCs w:val="28"/>
              </w:rPr>
              <w:t>Федерации о</w:t>
            </w:r>
            <w:r w:rsidRPr="00B311E9">
              <w:rPr>
                <w:rFonts w:cs="Times New Roman"/>
                <w:spacing w:val="4"/>
                <w:szCs w:val="28"/>
              </w:rPr>
              <w:t xml:space="preserve"> </w:t>
            </w:r>
            <w:r w:rsidRPr="00B311E9">
              <w:rPr>
                <w:rFonts w:cs="Times New Roman"/>
                <w:szCs w:val="28"/>
              </w:rPr>
              <w:t>контрактной</w:t>
            </w:r>
            <w:r w:rsidR="00B10DB6">
              <w:rPr>
                <w:rFonts w:cs="Times New Roman"/>
                <w:szCs w:val="28"/>
              </w:rPr>
              <w:t xml:space="preserve"> </w:t>
            </w:r>
            <w:r w:rsidR="00B10DB6" w:rsidRPr="00B311E9">
              <w:rPr>
                <w:rFonts w:cs="Times New Roman"/>
                <w:szCs w:val="28"/>
              </w:rPr>
              <w:t xml:space="preserve">системе в сфере </w:t>
            </w:r>
            <w:r w:rsidR="00B10DB6" w:rsidRPr="00B311E9">
              <w:rPr>
                <w:rFonts w:cs="Times New Roman"/>
                <w:spacing w:val="-3"/>
                <w:szCs w:val="28"/>
              </w:rPr>
              <w:t xml:space="preserve">закупок </w:t>
            </w:r>
            <w:r w:rsidR="00B10DB6" w:rsidRPr="00B311E9">
              <w:rPr>
                <w:rFonts w:cs="Times New Roman"/>
                <w:szCs w:val="28"/>
              </w:rPr>
              <w:t>товаров, работ,</w:t>
            </w:r>
            <w:r w:rsidR="00B10DB6" w:rsidRPr="00B311E9">
              <w:rPr>
                <w:rFonts w:cs="Times New Roman"/>
                <w:spacing w:val="-3"/>
                <w:szCs w:val="28"/>
              </w:rPr>
              <w:t xml:space="preserve"> </w:t>
            </w:r>
            <w:r w:rsidR="00B10DB6" w:rsidRPr="00B311E9">
              <w:rPr>
                <w:rFonts w:cs="Times New Roman"/>
                <w:szCs w:val="28"/>
              </w:rPr>
              <w:t>услуг</w:t>
            </w:r>
          </w:p>
          <w:p w14:paraId="572FA423" w14:textId="77777777" w:rsidR="00B10DB6" w:rsidRDefault="00B10DB6" w:rsidP="00B311E9">
            <w:pPr>
              <w:kinsoku w:val="0"/>
              <w:overflowPunct w:val="0"/>
              <w:autoSpaceDE w:val="0"/>
              <w:autoSpaceDN w:val="0"/>
              <w:adjustRightInd w:val="0"/>
              <w:spacing w:after="0" w:line="308" w:lineRule="exact"/>
              <w:ind w:left="105"/>
              <w:jc w:val="both"/>
              <w:rPr>
                <w:rFonts w:cs="Times New Roman"/>
                <w:szCs w:val="28"/>
              </w:rPr>
            </w:pPr>
          </w:p>
          <w:p w14:paraId="6EED3A09" w14:textId="75D3BE12" w:rsidR="00B10DB6" w:rsidRPr="00B311E9" w:rsidRDefault="00B10DB6" w:rsidP="00B311E9">
            <w:pPr>
              <w:kinsoku w:val="0"/>
              <w:overflowPunct w:val="0"/>
              <w:autoSpaceDE w:val="0"/>
              <w:autoSpaceDN w:val="0"/>
              <w:adjustRightInd w:val="0"/>
              <w:spacing w:after="0" w:line="308" w:lineRule="exact"/>
              <w:ind w:left="105"/>
              <w:jc w:val="both"/>
              <w:rPr>
                <w:rFonts w:cs="Times New Roman"/>
                <w:szCs w:val="28"/>
              </w:rPr>
            </w:pPr>
          </w:p>
        </w:tc>
        <w:tc>
          <w:tcPr>
            <w:tcW w:w="3970" w:type="dxa"/>
            <w:tcBorders>
              <w:top w:val="single" w:sz="8" w:space="0" w:color="000000"/>
              <w:left w:val="single" w:sz="8" w:space="0" w:color="000000"/>
              <w:bottom w:val="single" w:sz="8" w:space="0" w:color="000000"/>
              <w:right w:val="single" w:sz="8" w:space="0" w:color="000000"/>
            </w:tcBorders>
          </w:tcPr>
          <w:p w14:paraId="1DD84E07" w14:textId="77777777" w:rsidR="00B311E9" w:rsidRPr="00B311E9" w:rsidRDefault="00B311E9" w:rsidP="00B311E9">
            <w:pPr>
              <w:kinsoku w:val="0"/>
              <w:overflowPunct w:val="0"/>
              <w:autoSpaceDE w:val="0"/>
              <w:autoSpaceDN w:val="0"/>
              <w:adjustRightInd w:val="0"/>
              <w:spacing w:after="0"/>
              <w:ind w:left="107" w:right="1115"/>
              <w:jc w:val="both"/>
              <w:rPr>
                <w:rFonts w:cs="Times New Roman"/>
                <w:szCs w:val="28"/>
              </w:rPr>
            </w:pPr>
            <w:r w:rsidRPr="00B311E9">
              <w:rPr>
                <w:rFonts w:cs="Times New Roman"/>
                <w:szCs w:val="28"/>
              </w:rPr>
              <w:t>Акт выполнения работ Акт об оказании услуг Акт приема-передачи</w:t>
            </w:r>
          </w:p>
          <w:p w14:paraId="0E36259B" w14:textId="77777777" w:rsidR="00B311E9" w:rsidRPr="00B311E9" w:rsidRDefault="00B311E9" w:rsidP="00B311E9">
            <w:pPr>
              <w:kinsoku w:val="0"/>
              <w:overflowPunct w:val="0"/>
              <w:autoSpaceDE w:val="0"/>
              <w:autoSpaceDN w:val="0"/>
              <w:adjustRightInd w:val="0"/>
              <w:spacing w:after="0"/>
              <w:ind w:left="107" w:right="86"/>
              <w:jc w:val="both"/>
              <w:rPr>
                <w:rFonts w:cs="Times New Roman"/>
                <w:szCs w:val="28"/>
              </w:rPr>
            </w:pPr>
            <w:r w:rsidRPr="00B311E9">
              <w:rPr>
                <w:rFonts w:cs="Times New Roman"/>
                <w:szCs w:val="28"/>
              </w:rPr>
              <w:t xml:space="preserve">Договор (в случае осуществления </w:t>
            </w:r>
            <w:r w:rsidRPr="00B311E9">
              <w:rPr>
                <w:rFonts w:cs="Times New Roman"/>
                <w:spacing w:val="-3"/>
                <w:szCs w:val="28"/>
              </w:rPr>
              <w:t xml:space="preserve">авансовых </w:t>
            </w:r>
            <w:r w:rsidRPr="00B311E9">
              <w:rPr>
                <w:rFonts w:cs="Times New Roman"/>
                <w:szCs w:val="28"/>
              </w:rPr>
              <w:t>платежей в соответствии</w:t>
            </w:r>
            <w:r w:rsidRPr="00B311E9">
              <w:rPr>
                <w:rFonts w:cs="Times New Roman"/>
                <w:spacing w:val="7"/>
                <w:szCs w:val="28"/>
              </w:rPr>
              <w:t xml:space="preserve"> </w:t>
            </w:r>
            <w:r w:rsidRPr="00B311E9">
              <w:rPr>
                <w:rFonts w:cs="Times New Roman"/>
                <w:szCs w:val="28"/>
              </w:rPr>
              <w:t>с</w:t>
            </w:r>
          </w:p>
          <w:p w14:paraId="3739BF39" w14:textId="77777777" w:rsidR="00B311E9" w:rsidRDefault="00B311E9" w:rsidP="00B311E9">
            <w:pPr>
              <w:kinsoku w:val="0"/>
              <w:overflowPunct w:val="0"/>
              <w:autoSpaceDE w:val="0"/>
              <w:autoSpaceDN w:val="0"/>
              <w:adjustRightInd w:val="0"/>
              <w:spacing w:after="0" w:line="322" w:lineRule="exact"/>
              <w:ind w:left="107" w:right="86"/>
              <w:jc w:val="both"/>
              <w:rPr>
                <w:rFonts w:cs="Times New Roman"/>
                <w:szCs w:val="28"/>
              </w:rPr>
            </w:pPr>
            <w:r w:rsidRPr="00B311E9">
              <w:rPr>
                <w:rFonts w:cs="Times New Roman"/>
                <w:szCs w:val="28"/>
              </w:rPr>
              <w:t>условиями договора, внесения арендной платы по</w:t>
            </w:r>
            <w:r w:rsidRPr="00B311E9">
              <w:rPr>
                <w:rFonts w:cs="Times New Roman"/>
                <w:spacing w:val="69"/>
                <w:szCs w:val="28"/>
              </w:rPr>
              <w:t xml:space="preserve"> </w:t>
            </w:r>
            <w:r w:rsidRPr="00B311E9">
              <w:rPr>
                <w:rFonts w:cs="Times New Roman"/>
                <w:szCs w:val="28"/>
              </w:rPr>
              <w:t>договору)</w:t>
            </w:r>
          </w:p>
          <w:p w14:paraId="3D69D08A" w14:textId="5D2FE643" w:rsidR="00B10DB6" w:rsidRPr="00B311E9" w:rsidRDefault="00B10DB6" w:rsidP="00B10DB6">
            <w:pPr>
              <w:kinsoku w:val="0"/>
              <w:overflowPunct w:val="0"/>
              <w:autoSpaceDE w:val="0"/>
              <w:autoSpaceDN w:val="0"/>
              <w:adjustRightInd w:val="0"/>
              <w:spacing w:after="0"/>
              <w:ind w:left="107" w:right="85"/>
              <w:jc w:val="both"/>
              <w:rPr>
                <w:rFonts w:cs="Times New Roman"/>
                <w:szCs w:val="28"/>
              </w:rPr>
            </w:pPr>
            <w:r w:rsidRPr="00B311E9">
              <w:rPr>
                <w:rFonts w:cs="Times New Roman"/>
                <w:szCs w:val="28"/>
              </w:rPr>
              <w:t>Справка-расчет</w:t>
            </w:r>
            <w:r w:rsidR="00D00BF6">
              <w:rPr>
                <w:rFonts w:cs="Times New Roman"/>
                <w:szCs w:val="28"/>
              </w:rPr>
              <w:t xml:space="preserve"> </w:t>
            </w:r>
            <w:r w:rsidRPr="00B311E9">
              <w:rPr>
                <w:rFonts w:cs="Times New Roman"/>
                <w:szCs w:val="28"/>
              </w:rPr>
              <w:t>или</w:t>
            </w:r>
            <w:r w:rsidR="00D00BF6">
              <w:rPr>
                <w:rFonts w:cs="Times New Roman"/>
                <w:szCs w:val="28"/>
              </w:rPr>
              <w:t xml:space="preserve"> </w:t>
            </w:r>
            <w:r w:rsidRPr="00B311E9">
              <w:rPr>
                <w:rFonts w:cs="Times New Roman"/>
                <w:szCs w:val="28"/>
              </w:rPr>
              <w:t>иной</w:t>
            </w:r>
            <w:r w:rsidR="00D00BF6">
              <w:rPr>
                <w:rFonts w:cs="Times New Roman"/>
                <w:szCs w:val="28"/>
              </w:rPr>
              <w:t xml:space="preserve"> </w:t>
            </w:r>
            <w:r w:rsidRPr="00B311E9">
              <w:rPr>
                <w:rFonts w:cs="Times New Roman"/>
                <w:szCs w:val="28"/>
              </w:rPr>
              <w:t>документ</w:t>
            </w:r>
            <w:r w:rsidR="00D00BF6">
              <w:rPr>
                <w:rFonts w:cs="Times New Roman"/>
                <w:szCs w:val="28"/>
              </w:rPr>
              <w:t xml:space="preserve">, </w:t>
            </w:r>
            <w:r w:rsidRPr="00B311E9">
              <w:rPr>
                <w:rFonts w:cs="Times New Roman"/>
                <w:szCs w:val="28"/>
              </w:rPr>
              <w:t>являющийся основанием для оплаты неустойки</w:t>
            </w:r>
          </w:p>
          <w:p w14:paraId="1F720804" w14:textId="77777777" w:rsidR="00B10DB6" w:rsidRPr="00B311E9" w:rsidRDefault="00B10DB6" w:rsidP="00B10DB6">
            <w:pPr>
              <w:kinsoku w:val="0"/>
              <w:overflowPunct w:val="0"/>
              <w:autoSpaceDE w:val="0"/>
              <w:autoSpaceDN w:val="0"/>
              <w:adjustRightInd w:val="0"/>
              <w:spacing w:after="0" w:line="321" w:lineRule="exact"/>
              <w:ind w:left="107"/>
              <w:rPr>
                <w:rFonts w:cs="Times New Roman"/>
                <w:szCs w:val="28"/>
              </w:rPr>
            </w:pPr>
            <w:r w:rsidRPr="00B311E9">
              <w:rPr>
                <w:rFonts w:cs="Times New Roman"/>
                <w:szCs w:val="28"/>
              </w:rPr>
              <w:t>Счет</w:t>
            </w:r>
          </w:p>
          <w:p w14:paraId="74AA38AC" w14:textId="77777777" w:rsidR="00B10DB6" w:rsidRPr="00B311E9" w:rsidRDefault="00B10DB6" w:rsidP="00B10DB6">
            <w:pPr>
              <w:kinsoku w:val="0"/>
              <w:overflowPunct w:val="0"/>
              <w:autoSpaceDE w:val="0"/>
              <w:autoSpaceDN w:val="0"/>
              <w:adjustRightInd w:val="0"/>
              <w:spacing w:after="0" w:line="242" w:lineRule="auto"/>
              <w:ind w:left="107" w:right="1423"/>
              <w:rPr>
                <w:rFonts w:cs="Times New Roman"/>
                <w:szCs w:val="28"/>
              </w:rPr>
            </w:pPr>
            <w:r w:rsidRPr="00B311E9">
              <w:rPr>
                <w:rFonts w:cs="Times New Roman"/>
                <w:szCs w:val="28"/>
              </w:rPr>
              <w:t>Счет-фактура Товарная накладная</w:t>
            </w:r>
          </w:p>
          <w:p w14:paraId="414D19AB" w14:textId="77777777" w:rsidR="00B10DB6" w:rsidRPr="00B311E9" w:rsidRDefault="00B10DB6" w:rsidP="00B10DB6">
            <w:pPr>
              <w:kinsoku w:val="0"/>
              <w:overflowPunct w:val="0"/>
              <w:autoSpaceDE w:val="0"/>
              <w:autoSpaceDN w:val="0"/>
              <w:adjustRightInd w:val="0"/>
              <w:spacing w:after="0" w:line="317" w:lineRule="exact"/>
              <w:ind w:left="107"/>
              <w:jc w:val="both"/>
              <w:rPr>
                <w:rFonts w:cs="Times New Roman"/>
                <w:szCs w:val="28"/>
              </w:rPr>
            </w:pPr>
            <w:r w:rsidRPr="00B311E9">
              <w:rPr>
                <w:rFonts w:cs="Times New Roman"/>
                <w:szCs w:val="28"/>
              </w:rPr>
              <w:t>Универсальный передаточный</w:t>
            </w:r>
          </w:p>
          <w:p w14:paraId="4E4D7497" w14:textId="45DE8046" w:rsidR="00B10DB6" w:rsidRPr="00B311E9" w:rsidRDefault="00B10DB6" w:rsidP="00B10DB6">
            <w:pPr>
              <w:kinsoku w:val="0"/>
              <w:overflowPunct w:val="0"/>
              <w:autoSpaceDE w:val="0"/>
              <w:autoSpaceDN w:val="0"/>
              <w:adjustRightInd w:val="0"/>
              <w:spacing w:after="0" w:line="322" w:lineRule="exact"/>
              <w:ind w:left="107" w:right="86"/>
              <w:jc w:val="both"/>
              <w:rPr>
                <w:rFonts w:cs="Times New Roman"/>
                <w:szCs w:val="28"/>
              </w:rPr>
            </w:pPr>
            <w:r w:rsidRPr="00B311E9">
              <w:rPr>
                <w:rFonts w:cs="Times New Roman"/>
                <w:szCs w:val="28"/>
              </w:rPr>
              <w:t>документ</w:t>
            </w:r>
          </w:p>
        </w:tc>
      </w:tr>
      <w:tr w:rsidR="00B311E9" w:rsidRPr="00B311E9" w14:paraId="578D5182" w14:textId="77777777">
        <w:trPr>
          <w:trHeight w:val="320"/>
        </w:trPr>
        <w:tc>
          <w:tcPr>
            <w:tcW w:w="852" w:type="dxa"/>
            <w:tcBorders>
              <w:top w:val="single" w:sz="8" w:space="0" w:color="000000"/>
              <w:left w:val="single" w:sz="8" w:space="0" w:color="000000"/>
              <w:bottom w:val="none" w:sz="6" w:space="0" w:color="auto"/>
              <w:right w:val="single" w:sz="8" w:space="0" w:color="000000"/>
            </w:tcBorders>
          </w:tcPr>
          <w:p w14:paraId="1B60E539" w14:textId="77777777" w:rsidR="00B311E9" w:rsidRPr="00B311E9" w:rsidRDefault="00B311E9" w:rsidP="00B311E9">
            <w:pPr>
              <w:kinsoku w:val="0"/>
              <w:overflowPunct w:val="0"/>
              <w:autoSpaceDE w:val="0"/>
              <w:autoSpaceDN w:val="0"/>
              <w:adjustRightInd w:val="0"/>
              <w:spacing w:after="0" w:line="300" w:lineRule="exact"/>
              <w:ind w:left="107"/>
              <w:rPr>
                <w:rFonts w:cs="Times New Roman"/>
                <w:szCs w:val="28"/>
              </w:rPr>
            </w:pPr>
            <w:r w:rsidRPr="00B311E9">
              <w:rPr>
                <w:rFonts w:cs="Times New Roman"/>
                <w:szCs w:val="28"/>
              </w:rPr>
              <w:t>3.</w:t>
            </w:r>
          </w:p>
        </w:tc>
        <w:tc>
          <w:tcPr>
            <w:tcW w:w="4184" w:type="dxa"/>
            <w:tcBorders>
              <w:top w:val="single" w:sz="8" w:space="0" w:color="000000"/>
              <w:left w:val="single" w:sz="8" w:space="0" w:color="000000"/>
              <w:bottom w:val="none" w:sz="6" w:space="0" w:color="auto"/>
              <w:right w:val="single" w:sz="8" w:space="0" w:color="000000"/>
            </w:tcBorders>
          </w:tcPr>
          <w:p w14:paraId="6F468968" w14:textId="77777777" w:rsidR="00B311E9" w:rsidRPr="00B311E9" w:rsidRDefault="00B311E9" w:rsidP="00B311E9">
            <w:pPr>
              <w:kinsoku w:val="0"/>
              <w:overflowPunct w:val="0"/>
              <w:autoSpaceDE w:val="0"/>
              <w:autoSpaceDN w:val="0"/>
              <w:adjustRightInd w:val="0"/>
              <w:spacing w:after="0" w:line="300" w:lineRule="exact"/>
              <w:ind w:left="105"/>
              <w:rPr>
                <w:rFonts w:cs="Times New Roman"/>
                <w:szCs w:val="28"/>
              </w:rPr>
            </w:pPr>
            <w:r w:rsidRPr="00B311E9">
              <w:rPr>
                <w:rFonts w:cs="Times New Roman"/>
                <w:szCs w:val="28"/>
              </w:rPr>
              <w:t>Соглашение о предоставлении</w:t>
            </w:r>
          </w:p>
        </w:tc>
        <w:tc>
          <w:tcPr>
            <w:tcW w:w="3970" w:type="dxa"/>
            <w:tcBorders>
              <w:top w:val="single" w:sz="8" w:space="0" w:color="000000"/>
              <w:left w:val="single" w:sz="8" w:space="0" w:color="000000"/>
              <w:bottom w:val="none" w:sz="6" w:space="0" w:color="auto"/>
              <w:right w:val="single" w:sz="8" w:space="0" w:color="000000"/>
            </w:tcBorders>
          </w:tcPr>
          <w:p w14:paraId="0012427C" w14:textId="77777777" w:rsidR="00B311E9" w:rsidRPr="00B311E9" w:rsidRDefault="00B311E9" w:rsidP="00B311E9">
            <w:pPr>
              <w:kinsoku w:val="0"/>
              <w:overflowPunct w:val="0"/>
              <w:autoSpaceDE w:val="0"/>
              <w:autoSpaceDN w:val="0"/>
              <w:adjustRightInd w:val="0"/>
              <w:spacing w:after="0" w:line="300" w:lineRule="exact"/>
              <w:ind w:left="107"/>
              <w:rPr>
                <w:rFonts w:cs="Times New Roman"/>
                <w:szCs w:val="28"/>
              </w:rPr>
            </w:pPr>
            <w:r w:rsidRPr="00B311E9">
              <w:rPr>
                <w:rFonts w:cs="Times New Roman"/>
                <w:szCs w:val="28"/>
              </w:rPr>
              <w:t>График перечисления</w:t>
            </w:r>
          </w:p>
        </w:tc>
      </w:tr>
      <w:tr w:rsidR="00B311E9" w:rsidRPr="00B311E9" w14:paraId="27E311FF"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637CC67C"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4D77DDB"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из бюджетов межбюджетных</w:t>
            </w:r>
          </w:p>
        </w:tc>
        <w:tc>
          <w:tcPr>
            <w:tcW w:w="3970" w:type="dxa"/>
            <w:tcBorders>
              <w:top w:val="none" w:sz="6" w:space="0" w:color="auto"/>
              <w:left w:val="single" w:sz="8" w:space="0" w:color="000000"/>
              <w:bottom w:val="none" w:sz="6" w:space="0" w:color="auto"/>
              <w:right w:val="single" w:sz="8" w:space="0" w:color="000000"/>
            </w:tcBorders>
          </w:tcPr>
          <w:p w14:paraId="1A04093C"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межбюджетного трансферта,</w:t>
            </w:r>
          </w:p>
        </w:tc>
      </w:tr>
      <w:tr w:rsidR="00B311E9" w:rsidRPr="00B311E9" w14:paraId="11ECCE61" w14:textId="77777777">
        <w:trPr>
          <w:trHeight w:val="323"/>
        </w:trPr>
        <w:tc>
          <w:tcPr>
            <w:tcW w:w="852" w:type="dxa"/>
            <w:tcBorders>
              <w:top w:val="none" w:sz="6" w:space="0" w:color="auto"/>
              <w:left w:val="single" w:sz="8" w:space="0" w:color="000000"/>
              <w:bottom w:val="none" w:sz="6" w:space="0" w:color="auto"/>
              <w:right w:val="single" w:sz="8" w:space="0" w:color="000000"/>
            </w:tcBorders>
          </w:tcPr>
          <w:p w14:paraId="4D363D40"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4D8A362"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трансфертов</w:t>
            </w:r>
          </w:p>
        </w:tc>
        <w:tc>
          <w:tcPr>
            <w:tcW w:w="3970" w:type="dxa"/>
            <w:tcBorders>
              <w:top w:val="none" w:sz="6" w:space="0" w:color="auto"/>
              <w:left w:val="single" w:sz="8" w:space="0" w:color="000000"/>
              <w:bottom w:val="none" w:sz="6" w:space="0" w:color="auto"/>
              <w:right w:val="single" w:sz="8" w:space="0" w:color="000000"/>
            </w:tcBorders>
          </w:tcPr>
          <w:p w14:paraId="7600A5FD"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предусмотренный</w:t>
            </w:r>
          </w:p>
        </w:tc>
      </w:tr>
      <w:tr w:rsidR="00B311E9" w:rsidRPr="00B311E9" w14:paraId="557927D9"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44B60F44"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17748E1B"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6D7C5296"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соглашением</w:t>
            </w:r>
            <w:r w:rsidRPr="00B311E9">
              <w:rPr>
                <w:rFonts w:cs="Times New Roman"/>
                <w:spacing w:val="63"/>
                <w:szCs w:val="28"/>
              </w:rPr>
              <w:t xml:space="preserve"> </w:t>
            </w:r>
            <w:r w:rsidRPr="00B311E9">
              <w:rPr>
                <w:rFonts w:cs="Times New Roman"/>
                <w:szCs w:val="28"/>
              </w:rPr>
              <w:t>о</w:t>
            </w:r>
          </w:p>
        </w:tc>
      </w:tr>
      <w:tr w:rsidR="00B311E9" w:rsidRPr="00B311E9" w14:paraId="60EDBD5C"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23FA844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5CB1667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1CB4D8CC"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предоставлении</w:t>
            </w:r>
          </w:p>
        </w:tc>
      </w:tr>
      <w:tr w:rsidR="00B311E9" w:rsidRPr="00B311E9" w14:paraId="6390EA0D"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1B86558E"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0B8CE7FB"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37AC2EEC"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межбюджетного трансферта</w:t>
            </w:r>
          </w:p>
        </w:tc>
      </w:tr>
      <w:tr w:rsidR="00B311E9" w:rsidRPr="00B311E9" w14:paraId="4594DE5E"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496FD82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62C42B6E"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1AC2FDF2"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Заявка о перечислении</w:t>
            </w:r>
          </w:p>
        </w:tc>
      </w:tr>
      <w:tr w:rsidR="00B311E9" w:rsidRPr="00B311E9" w14:paraId="40B6C51E"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7B23917D"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1E916458"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4AC3483A"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межбюджетного трансферта в</w:t>
            </w:r>
          </w:p>
        </w:tc>
      </w:tr>
      <w:tr w:rsidR="00B311E9" w:rsidRPr="00B311E9" w14:paraId="6BC48C96"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3EB4E6E4"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D0A8E3F"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58FFE36C"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соответствии с порядком</w:t>
            </w:r>
          </w:p>
        </w:tc>
      </w:tr>
      <w:tr w:rsidR="00B311E9" w:rsidRPr="00B311E9" w14:paraId="405E4B98"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6E5234F9"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62C7369B"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0F86C5C8"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(правилами) предоставления</w:t>
            </w:r>
          </w:p>
        </w:tc>
      </w:tr>
      <w:tr w:rsidR="00B311E9" w:rsidRPr="00B311E9" w14:paraId="7C650369"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7C86DA0F"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5C687B7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2F55748D"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указанного межбюджетного</w:t>
            </w:r>
          </w:p>
        </w:tc>
      </w:tr>
      <w:tr w:rsidR="00B311E9" w:rsidRPr="00B311E9" w14:paraId="28D2157E"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4A40CA35"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29A1EDC"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5D9E9BF6"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трансферта</w:t>
            </w:r>
          </w:p>
        </w:tc>
      </w:tr>
      <w:tr w:rsidR="00B311E9" w:rsidRPr="00B311E9" w14:paraId="1596523F"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1E8F568C"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7BF7EF2E"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719FABFF"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Платежный документ,</w:t>
            </w:r>
          </w:p>
        </w:tc>
      </w:tr>
      <w:tr w:rsidR="00B311E9" w:rsidRPr="00B311E9" w14:paraId="501DD2B7"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42DDF10F"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5775B2CD"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595940F5"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необходимый для</w:t>
            </w:r>
            <w:r w:rsidRPr="00B311E9">
              <w:rPr>
                <w:rFonts w:cs="Times New Roman"/>
                <w:spacing w:val="54"/>
                <w:szCs w:val="28"/>
              </w:rPr>
              <w:t xml:space="preserve"> </w:t>
            </w:r>
            <w:r w:rsidRPr="00B311E9">
              <w:rPr>
                <w:rFonts w:cs="Times New Roman"/>
                <w:szCs w:val="28"/>
              </w:rPr>
              <w:t>оплаты</w:t>
            </w:r>
          </w:p>
        </w:tc>
      </w:tr>
      <w:tr w:rsidR="00B311E9" w:rsidRPr="00B311E9" w14:paraId="7467BF43"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23299CE9"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0E7555BD"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4666E4E3"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денежных обязательств и</w:t>
            </w:r>
          </w:p>
        </w:tc>
      </w:tr>
      <w:tr w:rsidR="00B311E9" w:rsidRPr="00B311E9" w14:paraId="0B72371C"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4B2175A2"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5DAAB146"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785FBA12"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документ,</w:t>
            </w:r>
            <w:r w:rsidRPr="00B311E9">
              <w:rPr>
                <w:rFonts w:cs="Times New Roman"/>
                <w:spacing w:val="57"/>
                <w:szCs w:val="28"/>
              </w:rPr>
              <w:t xml:space="preserve"> </w:t>
            </w:r>
            <w:r w:rsidRPr="00B311E9">
              <w:rPr>
                <w:rFonts w:cs="Times New Roman"/>
                <w:szCs w:val="28"/>
              </w:rPr>
              <w:t>подтверждающий</w:t>
            </w:r>
          </w:p>
        </w:tc>
      </w:tr>
      <w:tr w:rsidR="00B311E9" w:rsidRPr="00B311E9" w14:paraId="05FA12DD"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37B8D64F"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90263D3"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7BBC684C"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возникновение денежных</w:t>
            </w:r>
          </w:p>
        </w:tc>
      </w:tr>
      <w:tr w:rsidR="00B311E9" w:rsidRPr="00B311E9" w14:paraId="72933E0A"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65B26773"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0837855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550316EC"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обязательств получателя</w:t>
            </w:r>
          </w:p>
        </w:tc>
      </w:tr>
      <w:tr w:rsidR="00B311E9" w:rsidRPr="00B311E9" w14:paraId="0436AB73"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15BFEB7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7EB8E202"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15C36642"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средств бюджета,</w:t>
            </w:r>
            <w:r w:rsidRPr="00B311E9">
              <w:rPr>
                <w:rFonts w:cs="Times New Roman"/>
                <w:spacing w:val="67"/>
                <w:szCs w:val="28"/>
              </w:rPr>
              <w:t xml:space="preserve"> </w:t>
            </w:r>
            <w:r w:rsidRPr="00B311E9">
              <w:rPr>
                <w:rFonts w:cs="Times New Roman"/>
                <w:szCs w:val="28"/>
              </w:rPr>
              <w:t>источником</w:t>
            </w:r>
          </w:p>
        </w:tc>
      </w:tr>
      <w:tr w:rsidR="00B311E9" w:rsidRPr="00B311E9" w14:paraId="68465BEB"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405C1A7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28703035"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72F62716"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финансового обеспечения</w:t>
            </w:r>
          </w:p>
        </w:tc>
      </w:tr>
      <w:tr w:rsidR="00B311E9" w:rsidRPr="00B311E9" w14:paraId="61B09225"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6E4139FC"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575A5CCD"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40A6FFCF"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которых являются</w:t>
            </w:r>
          </w:p>
        </w:tc>
      </w:tr>
      <w:tr w:rsidR="00B311E9" w:rsidRPr="00B311E9" w14:paraId="2D155F33" w14:textId="77777777">
        <w:trPr>
          <w:trHeight w:val="323"/>
        </w:trPr>
        <w:tc>
          <w:tcPr>
            <w:tcW w:w="852" w:type="dxa"/>
            <w:tcBorders>
              <w:top w:val="none" w:sz="6" w:space="0" w:color="auto"/>
              <w:left w:val="single" w:sz="8" w:space="0" w:color="000000"/>
              <w:bottom w:val="single" w:sz="8" w:space="0" w:color="000000"/>
              <w:right w:val="single" w:sz="8" w:space="0" w:color="000000"/>
            </w:tcBorders>
          </w:tcPr>
          <w:p w14:paraId="4DE38F80"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single" w:sz="8" w:space="0" w:color="000000"/>
              <w:right w:val="single" w:sz="8" w:space="0" w:color="000000"/>
            </w:tcBorders>
          </w:tcPr>
          <w:p w14:paraId="2E04F738"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single" w:sz="8" w:space="0" w:color="000000"/>
              <w:right w:val="single" w:sz="8" w:space="0" w:color="000000"/>
            </w:tcBorders>
          </w:tcPr>
          <w:p w14:paraId="0F8CF165" w14:textId="77777777" w:rsidR="00B311E9" w:rsidRPr="00B311E9" w:rsidRDefault="00B311E9" w:rsidP="00B311E9">
            <w:pPr>
              <w:kinsoku w:val="0"/>
              <w:overflowPunct w:val="0"/>
              <w:autoSpaceDE w:val="0"/>
              <w:autoSpaceDN w:val="0"/>
              <w:adjustRightInd w:val="0"/>
              <w:spacing w:after="0" w:line="304" w:lineRule="exact"/>
              <w:ind w:left="107"/>
              <w:rPr>
                <w:rFonts w:cs="Times New Roman"/>
                <w:szCs w:val="28"/>
              </w:rPr>
            </w:pPr>
            <w:r w:rsidRPr="00B311E9">
              <w:rPr>
                <w:rFonts w:cs="Times New Roman"/>
                <w:szCs w:val="28"/>
              </w:rPr>
              <w:t>межбюджетные трансферты</w:t>
            </w:r>
          </w:p>
        </w:tc>
      </w:tr>
      <w:tr w:rsidR="00B311E9" w:rsidRPr="00B311E9" w14:paraId="2D43FB3F" w14:textId="77777777">
        <w:trPr>
          <w:trHeight w:val="320"/>
        </w:trPr>
        <w:tc>
          <w:tcPr>
            <w:tcW w:w="852" w:type="dxa"/>
            <w:tcBorders>
              <w:top w:val="single" w:sz="8" w:space="0" w:color="000000"/>
              <w:left w:val="single" w:sz="8" w:space="0" w:color="000000"/>
              <w:bottom w:val="none" w:sz="6" w:space="0" w:color="auto"/>
              <w:right w:val="single" w:sz="8" w:space="0" w:color="000000"/>
            </w:tcBorders>
          </w:tcPr>
          <w:p w14:paraId="27F1E126" w14:textId="77777777" w:rsidR="00B311E9" w:rsidRPr="00B311E9" w:rsidRDefault="00B311E9" w:rsidP="00B311E9">
            <w:pPr>
              <w:kinsoku w:val="0"/>
              <w:overflowPunct w:val="0"/>
              <w:autoSpaceDE w:val="0"/>
              <w:autoSpaceDN w:val="0"/>
              <w:adjustRightInd w:val="0"/>
              <w:spacing w:after="0" w:line="301" w:lineRule="exact"/>
              <w:ind w:left="107"/>
              <w:rPr>
                <w:rFonts w:cs="Times New Roman"/>
                <w:szCs w:val="28"/>
              </w:rPr>
            </w:pPr>
            <w:r w:rsidRPr="00B311E9">
              <w:rPr>
                <w:rFonts w:cs="Times New Roman"/>
                <w:szCs w:val="28"/>
              </w:rPr>
              <w:t>4.</w:t>
            </w:r>
          </w:p>
        </w:tc>
        <w:tc>
          <w:tcPr>
            <w:tcW w:w="4184" w:type="dxa"/>
            <w:tcBorders>
              <w:top w:val="single" w:sz="8" w:space="0" w:color="000000"/>
              <w:left w:val="single" w:sz="8" w:space="0" w:color="000000"/>
              <w:bottom w:val="none" w:sz="6" w:space="0" w:color="auto"/>
              <w:right w:val="single" w:sz="8" w:space="0" w:color="000000"/>
            </w:tcBorders>
          </w:tcPr>
          <w:p w14:paraId="05573C6F" w14:textId="450C18CF" w:rsidR="00B311E9" w:rsidRPr="00B311E9" w:rsidRDefault="00216BBF" w:rsidP="00B311E9">
            <w:pPr>
              <w:kinsoku w:val="0"/>
              <w:overflowPunct w:val="0"/>
              <w:autoSpaceDE w:val="0"/>
              <w:autoSpaceDN w:val="0"/>
              <w:adjustRightInd w:val="0"/>
              <w:spacing w:after="0" w:line="301" w:lineRule="exact"/>
              <w:ind w:left="105"/>
              <w:rPr>
                <w:rFonts w:cs="Times New Roman"/>
                <w:szCs w:val="28"/>
              </w:rPr>
            </w:pPr>
            <w:r>
              <w:rPr>
                <w:rFonts w:cs="Times New Roman"/>
                <w:szCs w:val="28"/>
              </w:rPr>
              <w:t>Распоряжение</w:t>
            </w:r>
            <w:r w:rsidR="00B311E9" w:rsidRPr="00B311E9">
              <w:rPr>
                <w:rFonts w:cs="Times New Roman"/>
                <w:szCs w:val="28"/>
              </w:rPr>
              <w:t xml:space="preserve"> об</w:t>
            </w:r>
            <w:r w:rsidR="00B311E9" w:rsidRPr="00B311E9">
              <w:rPr>
                <w:rFonts w:cs="Times New Roman"/>
                <w:spacing w:val="57"/>
                <w:szCs w:val="28"/>
              </w:rPr>
              <w:t xml:space="preserve"> </w:t>
            </w:r>
            <w:r w:rsidR="00B311E9" w:rsidRPr="00B311E9">
              <w:rPr>
                <w:rFonts w:cs="Times New Roman"/>
                <w:szCs w:val="28"/>
              </w:rPr>
              <w:t>утверждении</w:t>
            </w:r>
          </w:p>
        </w:tc>
        <w:tc>
          <w:tcPr>
            <w:tcW w:w="3970" w:type="dxa"/>
            <w:tcBorders>
              <w:top w:val="single" w:sz="8" w:space="0" w:color="000000"/>
              <w:left w:val="single" w:sz="8" w:space="0" w:color="000000"/>
              <w:bottom w:val="none" w:sz="6" w:space="0" w:color="auto"/>
              <w:right w:val="single" w:sz="8" w:space="0" w:color="000000"/>
            </w:tcBorders>
          </w:tcPr>
          <w:p w14:paraId="7EB628B1" w14:textId="77777777" w:rsidR="00B311E9" w:rsidRPr="00B311E9" w:rsidRDefault="00B311E9" w:rsidP="00B311E9">
            <w:pPr>
              <w:kinsoku w:val="0"/>
              <w:overflowPunct w:val="0"/>
              <w:autoSpaceDE w:val="0"/>
              <w:autoSpaceDN w:val="0"/>
              <w:adjustRightInd w:val="0"/>
              <w:spacing w:after="0" w:line="301" w:lineRule="exact"/>
              <w:ind w:left="107"/>
              <w:rPr>
                <w:rFonts w:cs="Times New Roman"/>
                <w:szCs w:val="28"/>
              </w:rPr>
            </w:pPr>
            <w:r w:rsidRPr="00B311E9">
              <w:rPr>
                <w:rFonts w:cs="Times New Roman"/>
                <w:szCs w:val="28"/>
              </w:rPr>
              <w:t>Записка-расчет об исчислении</w:t>
            </w:r>
          </w:p>
        </w:tc>
      </w:tr>
      <w:tr w:rsidR="00B311E9" w:rsidRPr="00B311E9" w14:paraId="7E7A7796"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240A7DEC"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18D9F00"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Штатного расписания с</w:t>
            </w:r>
          </w:p>
        </w:tc>
        <w:tc>
          <w:tcPr>
            <w:tcW w:w="3970" w:type="dxa"/>
            <w:tcBorders>
              <w:top w:val="none" w:sz="6" w:space="0" w:color="auto"/>
              <w:left w:val="single" w:sz="8" w:space="0" w:color="000000"/>
              <w:bottom w:val="none" w:sz="6" w:space="0" w:color="auto"/>
              <w:right w:val="single" w:sz="8" w:space="0" w:color="000000"/>
            </w:tcBorders>
          </w:tcPr>
          <w:p w14:paraId="71199BCA"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среднего заработка при</w:t>
            </w:r>
          </w:p>
        </w:tc>
      </w:tr>
      <w:tr w:rsidR="00B311E9" w:rsidRPr="00B311E9" w14:paraId="0B10CD40"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3B4AA23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93DE109"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расчетом годового фонда</w:t>
            </w:r>
          </w:p>
        </w:tc>
        <w:tc>
          <w:tcPr>
            <w:tcW w:w="3970" w:type="dxa"/>
            <w:tcBorders>
              <w:top w:val="none" w:sz="6" w:space="0" w:color="auto"/>
              <w:left w:val="single" w:sz="8" w:space="0" w:color="000000"/>
              <w:bottom w:val="none" w:sz="6" w:space="0" w:color="auto"/>
              <w:right w:val="single" w:sz="8" w:space="0" w:color="000000"/>
            </w:tcBorders>
          </w:tcPr>
          <w:p w14:paraId="15EEF3EF"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предоставлении</w:t>
            </w:r>
            <w:r w:rsidRPr="00B311E9">
              <w:rPr>
                <w:rFonts w:cs="Times New Roman"/>
                <w:spacing w:val="55"/>
                <w:szCs w:val="28"/>
              </w:rPr>
              <w:t xml:space="preserve"> </w:t>
            </w:r>
            <w:r w:rsidRPr="00B311E9">
              <w:rPr>
                <w:rFonts w:cs="Times New Roman"/>
                <w:szCs w:val="28"/>
              </w:rPr>
              <w:t>отпуска,</w:t>
            </w:r>
          </w:p>
        </w:tc>
      </w:tr>
      <w:tr w:rsidR="00B311E9" w:rsidRPr="00B311E9" w14:paraId="5F4C2327"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1E9ED749"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EB5C67D"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оплаты труда</w:t>
            </w:r>
          </w:p>
        </w:tc>
        <w:tc>
          <w:tcPr>
            <w:tcW w:w="3970" w:type="dxa"/>
            <w:tcBorders>
              <w:top w:val="none" w:sz="6" w:space="0" w:color="auto"/>
              <w:left w:val="single" w:sz="8" w:space="0" w:color="000000"/>
              <w:bottom w:val="none" w:sz="6" w:space="0" w:color="auto"/>
              <w:right w:val="single" w:sz="8" w:space="0" w:color="000000"/>
            </w:tcBorders>
          </w:tcPr>
          <w:p w14:paraId="2E8C8161"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увольнении и других случаях</w:t>
            </w:r>
          </w:p>
        </w:tc>
      </w:tr>
      <w:tr w:rsidR="00B311E9" w:rsidRPr="00B311E9" w14:paraId="0957EE99"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06ED82DC"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60C1F6C8"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0C252DBA"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(ф. 0504425)</w:t>
            </w:r>
          </w:p>
        </w:tc>
      </w:tr>
      <w:tr w:rsidR="00B311E9" w:rsidRPr="00B311E9" w14:paraId="29F1730B"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0D6915A3"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136FCE95"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4354DEBB"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Расчетно-платежная ведомость</w:t>
            </w:r>
          </w:p>
        </w:tc>
      </w:tr>
      <w:tr w:rsidR="00B311E9" w:rsidRPr="00B311E9" w14:paraId="3E02DD19" w14:textId="77777777">
        <w:trPr>
          <w:trHeight w:val="322"/>
        </w:trPr>
        <w:tc>
          <w:tcPr>
            <w:tcW w:w="852" w:type="dxa"/>
            <w:tcBorders>
              <w:top w:val="none" w:sz="6" w:space="0" w:color="auto"/>
              <w:left w:val="single" w:sz="8" w:space="0" w:color="000000"/>
              <w:bottom w:val="single" w:sz="8" w:space="0" w:color="000000"/>
              <w:right w:val="single" w:sz="8" w:space="0" w:color="000000"/>
            </w:tcBorders>
          </w:tcPr>
          <w:p w14:paraId="2ED72EEF"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single" w:sz="8" w:space="0" w:color="000000"/>
              <w:right w:val="single" w:sz="8" w:space="0" w:color="000000"/>
            </w:tcBorders>
          </w:tcPr>
          <w:p w14:paraId="10305AAC"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single" w:sz="8" w:space="0" w:color="000000"/>
              <w:right w:val="single" w:sz="8" w:space="0" w:color="000000"/>
            </w:tcBorders>
          </w:tcPr>
          <w:p w14:paraId="2A1335C7"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(ф. 0504402)</w:t>
            </w:r>
          </w:p>
        </w:tc>
      </w:tr>
      <w:tr w:rsidR="00B311E9" w:rsidRPr="00B311E9" w14:paraId="48EC8C7E" w14:textId="77777777">
        <w:trPr>
          <w:trHeight w:val="321"/>
        </w:trPr>
        <w:tc>
          <w:tcPr>
            <w:tcW w:w="852" w:type="dxa"/>
            <w:tcBorders>
              <w:top w:val="single" w:sz="8" w:space="0" w:color="000000"/>
              <w:left w:val="single" w:sz="8" w:space="0" w:color="000000"/>
              <w:bottom w:val="none" w:sz="6" w:space="0" w:color="auto"/>
              <w:right w:val="single" w:sz="8" w:space="0" w:color="000000"/>
            </w:tcBorders>
          </w:tcPr>
          <w:p w14:paraId="0EE8DEB4" w14:textId="77777777" w:rsidR="00B311E9" w:rsidRPr="00B311E9" w:rsidRDefault="00B311E9" w:rsidP="00B311E9">
            <w:pPr>
              <w:kinsoku w:val="0"/>
              <w:overflowPunct w:val="0"/>
              <w:autoSpaceDE w:val="0"/>
              <w:autoSpaceDN w:val="0"/>
              <w:adjustRightInd w:val="0"/>
              <w:spacing w:after="0" w:line="301" w:lineRule="exact"/>
              <w:ind w:left="107"/>
              <w:rPr>
                <w:rFonts w:cs="Times New Roman"/>
                <w:szCs w:val="28"/>
              </w:rPr>
            </w:pPr>
            <w:r w:rsidRPr="00B311E9">
              <w:rPr>
                <w:rFonts w:cs="Times New Roman"/>
                <w:szCs w:val="28"/>
              </w:rPr>
              <w:t>5.</w:t>
            </w:r>
          </w:p>
        </w:tc>
        <w:tc>
          <w:tcPr>
            <w:tcW w:w="4184" w:type="dxa"/>
            <w:tcBorders>
              <w:top w:val="single" w:sz="8" w:space="0" w:color="000000"/>
              <w:left w:val="single" w:sz="8" w:space="0" w:color="000000"/>
              <w:bottom w:val="none" w:sz="6" w:space="0" w:color="auto"/>
              <w:right w:val="single" w:sz="8" w:space="0" w:color="000000"/>
            </w:tcBorders>
          </w:tcPr>
          <w:p w14:paraId="16B451F8" w14:textId="77777777" w:rsidR="00B311E9" w:rsidRPr="00B311E9" w:rsidRDefault="00B311E9" w:rsidP="00B311E9">
            <w:pPr>
              <w:kinsoku w:val="0"/>
              <w:overflowPunct w:val="0"/>
              <w:autoSpaceDE w:val="0"/>
              <w:autoSpaceDN w:val="0"/>
              <w:adjustRightInd w:val="0"/>
              <w:spacing w:after="0" w:line="301" w:lineRule="exact"/>
              <w:ind w:left="105"/>
              <w:rPr>
                <w:rFonts w:cs="Times New Roman"/>
                <w:szCs w:val="28"/>
              </w:rPr>
            </w:pPr>
            <w:r w:rsidRPr="00B311E9">
              <w:rPr>
                <w:rFonts w:cs="Times New Roman"/>
                <w:szCs w:val="28"/>
              </w:rPr>
              <w:t>Исполнительный</w:t>
            </w:r>
            <w:r w:rsidRPr="00B311E9">
              <w:rPr>
                <w:rFonts w:cs="Times New Roman"/>
                <w:spacing w:val="69"/>
                <w:szCs w:val="28"/>
              </w:rPr>
              <w:t xml:space="preserve"> </w:t>
            </w:r>
            <w:r w:rsidRPr="00B311E9">
              <w:rPr>
                <w:rFonts w:cs="Times New Roman"/>
                <w:szCs w:val="28"/>
              </w:rPr>
              <w:t>документ</w:t>
            </w:r>
          </w:p>
        </w:tc>
        <w:tc>
          <w:tcPr>
            <w:tcW w:w="3970" w:type="dxa"/>
            <w:tcBorders>
              <w:top w:val="single" w:sz="8" w:space="0" w:color="000000"/>
              <w:left w:val="single" w:sz="8" w:space="0" w:color="000000"/>
              <w:bottom w:val="none" w:sz="6" w:space="0" w:color="auto"/>
              <w:right w:val="single" w:sz="8" w:space="0" w:color="000000"/>
            </w:tcBorders>
          </w:tcPr>
          <w:p w14:paraId="1EB961E0" w14:textId="77777777" w:rsidR="00B311E9" w:rsidRPr="00B311E9" w:rsidRDefault="00B311E9" w:rsidP="00B311E9">
            <w:pPr>
              <w:kinsoku w:val="0"/>
              <w:overflowPunct w:val="0"/>
              <w:autoSpaceDE w:val="0"/>
              <w:autoSpaceDN w:val="0"/>
              <w:adjustRightInd w:val="0"/>
              <w:spacing w:after="0" w:line="301" w:lineRule="exact"/>
              <w:ind w:left="107"/>
              <w:rPr>
                <w:rFonts w:cs="Times New Roman"/>
                <w:szCs w:val="28"/>
              </w:rPr>
            </w:pPr>
            <w:r w:rsidRPr="00B311E9">
              <w:rPr>
                <w:rFonts w:cs="Times New Roman"/>
                <w:szCs w:val="28"/>
              </w:rPr>
              <w:t>Бухгалтерская справка (ф.</w:t>
            </w:r>
          </w:p>
        </w:tc>
      </w:tr>
      <w:tr w:rsidR="00B311E9" w:rsidRPr="00B311E9" w14:paraId="17207E14"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35D68781"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02192F84"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(исполнительный</w:t>
            </w:r>
            <w:r w:rsidRPr="00B311E9">
              <w:rPr>
                <w:rFonts w:cs="Times New Roman"/>
                <w:spacing w:val="68"/>
                <w:szCs w:val="28"/>
              </w:rPr>
              <w:t xml:space="preserve"> </w:t>
            </w:r>
            <w:r w:rsidRPr="00B311E9">
              <w:rPr>
                <w:rFonts w:cs="Times New Roman"/>
                <w:szCs w:val="28"/>
              </w:rPr>
              <w:t>лист,</w:t>
            </w:r>
          </w:p>
        </w:tc>
        <w:tc>
          <w:tcPr>
            <w:tcW w:w="3970" w:type="dxa"/>
            <w:tcBorders>
              <w:top w:val="none" w:sz="6" w:space="0" w:color="auto"/>
              <w:left w:val="single" w:sz="8" w:space="0" w:color="000000"/>
              <w:bottom w:val="none" w:sz="6" w:space="0" w:color="auto"/>
              <w:right w:val="single" w:sz="8" w:space="0" w:color="000000"/>
            </w:tcBorders>
          </w:tcPr>
          <w:p w14:paraId="1B4091A7"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0504833)</w:t>
            </w:r>
          </w:p>
        </w:tc>
      </w:tr>
      <w:tr w:rsidR="00B311E9" w:rsidRPr="00B311E9" w14:paraId="5B2E0424"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5491778B"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6BA3E4C3"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судебный приказ)</w:t>
            </w:r>
          </w:p>
        </w:tc>
        <w:tc>
          <w:tcPr>
            <w:tcW w:w="3970" w:type="dxa"/>
            <w:tcBorders>
              <w:top w:val="none" w:sz="6" w:space="0" w:color="auto"/>
              <w:left w:val="single" w:sz="8" w:space="0" w:color="000000"/>
              <w:bottom w:val="none" w:sz="6" w:space="0" w:color="auto"/>
              <w:right w:val="single" w:sz="8" w:space="0" w:color="000000"/>
            </w:tcBorders>
          </w:tcPr>
          <w:p w14:paraId="098C01CE"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График выплат по</w:t>
            </w:r>
          </w:p>
        </w:tc>
      </w:tr>
      <w:tr w:rsidR="00B311E9" w:rsidRPr="00B311E9" w14:paraId="50C7BF97"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0F61BDC9"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3BA804B"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14D88089"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исполнительному</w:t>
            </w:r>
            <w:r w:rsidRPr="00B311E9">
              <w:rPr>
                <w:rFonts w:cs="Times New Roman"/>
                <w:spacing w:val="66"/>
                <w:szCs w:val="28"/>
              </w:rPr>
              <w:t xml:space="preserve"> </w:t>
            </w:r>
            <w:r w:rsidRPr="00B311E9">
              <w:rPr>
                <w:rFonts w:cs="Times New Roman"/>
                <w:szCs w:val="28"/>
              </w:rPr>
              <w:t>документу,</w:t>
            </w:r>
          </w:p>
        </w:tc>
      </w:tr>
      <w:tr w:rsidR="00B311E9" w:rsidRPr="00B311E9" w14:paraId="5F8B5188"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1A0DEA0F"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22D91200"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7C944796"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предусматривающему</w:t>
            </w:r>
          </w:p>
        </w:tc>
      </w:tr>
      <w:tr w:rsidR="00B311E9" w:rsidRPr="00B311E9" w14:paraId="03E40F87"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7EC3BAF9"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5E8EA3A"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none" w:sz="6" w:space="0" w:color="auto"/>
              <w:right w:val="single" w:sz="8" w:space="0" w:color="000000"/>
            </w:tcBorders>
          </w:tcPr>
          <w:p w14:paraId="436E9201"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выплаты периодического</w:t>
            </w:r>
          </w:p>
        </w:tc>
      </w:tr>
      <w:tr w:rsidR="00B311E9" w:rsidRPr="00B311E9" w14:paraId="24B74A6D" w14:textId="77777777">
        <w:trPr>
          <w:trHeight w:val="324"/>
        </w:trPr>
        <w:tc>
          <w:tcPr>
            <w:tcW w:w="852" w:type="dxa"/>
            <w:tcBorders>
              <w:top w:val="none" w:sz="6" w:space="0" w:color="auto"/>
              <w:left w:val="single" w:sz="8" w:space="0" w:color="000000"/>
              <w:bottom w:val="single" w:sz="8" w:space="0" w:color="000000"/>
              <w:right w:val="single" w:sz="8" w:space="0" w:color="000000"/>
            </w:tcBorders>
          </w:tcPr>
          <w:p w14:paraId="5F345561"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single" w:sz="8" w:space="0" w:color="000000"/>
              <w:right w:val="single" w:sz="8" w:space="0" w:color="000000"/>
            </w:tcBorders>
          </w:tcPr>
          <w:p w14:paraId="75BC51F0"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3970" w:type="dxa"/>
            <w:tcBorders>
              <w:top w:val="none" w:sz="6" w:space="0" w:color="auto"/>
              <w:left w:val="single" w:sz="8" w:space="0" w:color="000000"/>
              <w:bottom w:val="single" w:sz="8" w:space="0" w:color="000000"/>
              <w:right w:val="single" w:sz="8" w:space="0" w:color="000000"/>
            </w:tcBorders>
          </w:tcPr>
          <w:p w14:paraId="0ABF5775" w14:textId="2C4F6CA9" w:rsidR="00B311E9" w:rsidRDefault="00B10DB6" w:rsidP="00B311E9">
            <w:pPr>
              <w:kinsoku w:val="0"/>
              <w:overflowPunct w:val="0"/>
              <w:autoSpaceDE w:val="0"/>
              <w:autoSpaceDN w:val="0"/>
              <w:adjustRightInd w:val="0"/>
              <w:spacing w:after="0" w:line="305" w:lineRule="exact"/>
              <w:ind w:left="107"/>
              <w:rPr>
                <w:rFonts w:cs="Times New Roman"/>
                <w:szCs w:val="28"/>
              </w:rPr>
            </w:pPr>
            <w:r>
              <w:rPr>
                <w:rFonts w:cs="Times New Roman"/>
                <w:szCs w:val="28"/>
              </w:rPr>
              <w:t>х</w:t>
            </w:r>
            <w:r w:rsidR="00B311E9" w:rsidRPr="00B311E9">
              <w:rPr>
                <w:rFonts w:cs="Times New Roman"/>
                <w:szCs w:val="28"/>
              </w:rPr>
              <w:t>арактера</w:t>
            </w:r>
          </w:p>
          <w:p w14:paraId="7E084CC2" w14:textId="1F75A59D" w:rsidR="00B10DB6" w:rsidRDefault="00B10DB6" w:rsidP="00B311E9">
            <w:pPr>
              <w:kinsoku w:val="0"/>
              <w:overflowPunct w:val="0"/>
              <w:autoSpaceDE w:val="0"/>
              <w:autoSpaceDN w:val="0"/>
              <w:adjustRightInd w:val="0"/>
              <w:spacing w:after="0" w:line="305" w:lineRule="exact"/>
              <w:ind w:left="107"/>
              <w:rPr>
                <w:rFonts w:cs="Times New Roman"/>
                <w:szCs w:val="28"/>
              </w:rPr>
            </w:pPr>
          </w:p>
          <w:p w14:paraId="51C5BD4D" w14:textId="77777777" w:rsidR="00B10DB6" w:rsidRPr="00B311E9" w:rsidRDefault="00B10DB6" w:rsidP="00B10DB6">
            <w:pPr>
              <w:kinsoku w:val="0"/>
              <w:overflowPunct w:val="0"/>
              <w:autoSpaceDE w:val="0"/>
              <w:autoSpaceDN w:val="0"/>
              <w:adjustRightInd w:val="0"/>
              <w:spacing w:after="0" w:line="315" w:lineRule="exact"/>
              <w:ind w:left="107"/>
              <w:rPr>
                <w:rFonts w:cs="Times New Roman"/>
                <w:szCs w:val="28"/>
              </w:rPr>
            </w:pPr>
            <w:r w:rsidRPr="00B311E9">
              <w:rPr>
                <w:rFonts w:cs="Times New Roman"/>
                <w:szCs w:val="28"/>
              </w:rPr>
              <w:t>Исполнительный документ</w:t>
            </w:r>
          </w:p>
          <w:p w14:paraId="7F5F4AAD" w14:textId="29FC05FF" w:rsidR="00B10DB6" w:rsidRDefault="00B10DB6" w:rsidP="00B10DB6">
            <w:pPr>
              <w:kinsoku w:val="0"/>
              <w:overflowPunct w:val="0"/>
              <w:autoSpaceDE w:val="0"/>
              <w:autoSpaceDN w:val="0"/>
              <w:adjustRightInd w:val="0"/>
              <w:spacing w:after="0" w:line="305" w:lineRule="exact"/>
              <w:ind w:left="107"/>
              <w:rPr>
                <w:rFonts w:cs="Times New Roman"/>
                <w:szCs w:val="28"/>
              </w:rPr>
            </w:pPr>
            <w:r w:rsidRPr="00B311E9">
              <w:rPr>
                <w:rFonts w:cs="Times New Roman"/>
                <w:szCs w:val="28"/>
              </w:rPr>
              <w:t>Справка-расчет</w:t>
            </w:r>
          </w:p>
          <w:p w14:paraId="54A04D03" w14:textId="03EBDE64" w:rsidR="00B10DB6" w:rsidRPr="00B311E9" w:rsidRDefault="00B10DB6" w:rsidP="00B311E9">
            <w:pPr>
              <w:kinsoku w:val="0"/>
              <w:overflowPunct w:val="0"/>
              <w:autoSpaceDE w:val="0"/>
              <w:autoSpaceDN w:val="0"/>
              <w:adjustRightInd w:val="0"/>
              <w:spacing w:after="0" w:line="305" w:lineRule="exact"/>
              <w:ind w:left="107"/>
              <w:rPr>
                <w:rFonts w:cs="Times New Roman"/>
                <w:szCs w:val="28"/>
              </w:rPr>
            </w:pPr>
          </w:p>
        </w:tc>
      </w:tr>
      <w:tr w:rsidR="00B311E9" w:rsidRPr="00B311E9" w14:paraId="53BDAEB6" w14:textId="77777777">
        <w:trPr>
          <w:trHeight w:val="1288"/>
        </w:trPr>
        <w:tc>
          <w:tcPr>
            <w:tcW w:w="852" w:type="dxa"/>
            <w:tcBorders>
              <w:top w:val="single" w:sz="8" w:space="0" w:color="000000"/>
              <w:left w:val="single" w:sz="8" w:space="0" w:color="000000"/>
              <w:bottom w:val="single" w:sz="8" w:space="0" w:color="000000"/>
              <w:right w:val="single" w:sz="8" w:space="0" w:color="000000"/>
            </w:tcBorders>
          </w:tcPr>
          <w:p w14:paraId="465EC411" w14:textId="77777777" w:rsidR="00B311E9" w:rsidRPr="00B311E9" w:rsidRDefault="00B311E9" w:rsidP="00B311E9">
            <w:pPr>
              <w:kinsoku w:val="0"/>
              <w:overflowPunct w:val="0"/>
              <w:autoSpaceDE w:val="0"/>
              <w:autoSpaceDN w:val="0"/>
              <w:adjustRightInd w:val="0"/>
              <w:spacing w:after="0" w:line="315" w:lineRule="exact"/>
              <w:ind w:left="107"/>
              <w:rPr>
                <w:rFonts w:cs="Times New Roman"/>
                <w:szCs w:val="28"/>
              </w:rPr>
            </w:pPr>
            <w:r w:rsidRPr="00B311E9">
              <w:rPr>
                <w:rFonts w:cs="Times New Roman"/>
                <w:szCs w:val="28"/>
              </w:rPr>
              <w:t>6.</w:t>
            </w:r>
          </w:p>
        </w:tc>
        <w:tc>
          <w:tcPr>
            <w:tcW w:w="4184" w:type="dxa"/>
            <w:tcBorders>
              <w:top w:val="single" w:sz="8" w:space="0" w:color="000000"/>
              <w:left w:val="single" w:sz="8" w:space="0" w:color="000000"/>
              <w:bottom w:val="single" w:sz="8" w:space="0" w:color="000000"/>
              <w:right w:val="single" w:sz="8" w:space="0" w:color="000000"/>
            </w:tcBorders>
          </w:tcPr>
          <w:p w14:paraId="3C94A04F" w14:textId="77777777" w:rsidR="00B311E9" w:rsidRPr="00B311E9" w:rsidRDefault="00B311E9" w:rsidP="00B311E9">
            <w:pPr>
              <w:kinsoku w:val="0"/>
              <w:overflowPunct w:val="0"/>
              <w:autoSpaceDE w:val="0"/>
              <w:autoSpaceDN w:val="0"/>
              <w:adjustRightInd w:val="0"/>
              <w:spacing w:after="0"/>
              <w:ind w:left="105" w:right="88"/>
              <w:jc w:val="both"/>
              <w:rPr>
                <w:rFonts w:cs="Times New Roman"/>
                <w:szCs w:val="28"/>
              </w:rPr>
            </w:pPr>
            <w:r w:rsidRPr="00B311E9">
              <w:rPr>
                <w:rFonts w:cs="Times New Roman"/>
                <w:szCs w:val="28"/>
              </w:rPr>
              <w:t>Решение налогового органа о взыскании налога, сбора, пеней и</w:t>
            </w:r>
            <w:r w:rsidRPr="00B311E9">
              <w:rPr>
                <w:rFonts w:cs="Times New Roman"/>
                <w:spacing w:val="-1"/>
                <w:szCs w:val="28"/>
              </w:rPr>
              <w:t xml:space="preserve"> </w:t>
            </w:r>
            <w:r w:rsidRPr="00B311E9">
              <w:rPr>
                <w:rFonts w:cs="Times New Roman"/>
                <w:szCs w:val="28"/>
              </w:rPr>
              <w:t>штрафов</w:t>
            </w:r>
          </w:p>
        </w:tc>
        <w:tc>
          <w:tcPr>
            <w:tcW w:w="3970" w:type="dxa"/>
            <w:tcBorders>
              <w:top w:val="single" w:sz="8" w:space="0" w:color="000000"/>
              <w:left w:val="single" w:sz="8" w:space="0" w:color="000000"/>
              <w:bottom w:val="single" w:sz="8" w:space="0" w:color="000000"/>
              <w:right w:val="single" w:sz="8" w:space="0" w:color="000000"/>
            </w:tcBorders>
          </w:tcPr>
          <w:p w14:paraId="2CD6D243" w14:textId="77777777" w:rsidR="00B311E9" w:rsidRPr="00B311E9" w:rsidRDefault="00B311E9" w:rsidP="00B311E9">
            <w:pPr>
              <w:kinsoku w:val="0"/>
              <w:overflowPunct w:val="0"/>
              <w:autoSpaceDE w:val="0"/>
              <w:autoSpaceDN w:val="0"/>
              <w:adjustRightInd w:val="0"/>
              <w:spacing w:after="0"/>
              <w:ind w:left="107"/>
              <w:rPr>
                <w:rFonts w:cs="Times New Roman"/>
                <w:szCs w:val="28"/>
              </w:rPr>
            </w:pPr>
            <w:r w:rsidRPr="00B311E9">
              <w:rPr>
                <w:rFonts w:cs="Times New Roman"/>
                <w:szCs w:val="28"/>
              </w:rPr>
              <w:t>Бухгалтерская справка (ф. 0504833)</w:t>
            </w:r>
          </w:p>
          <w:p w14:paraId="484D2CD4" w14:textId="77777777" w:rsidR="00B311E9" w:rsidRPr="00B311E9" w:rsidRDefault="00B311E9" w:rsidP="00B311E9">
            <w:pPr>
              <w:kinsoku w:val="0"/>
              <w:overflowPunct w:val="0"/>
              <w:autoSpaceDE w:val="0"/>
              <w:autoSpaceDN w:val="0"/>
              <w:adjustRightInd w:val="0"/>
              <w:spacing w:after="0" w:line="322" w:lineRule="exact"/>
              <w:ind w:left="107" w:right="524"/>
              <w:rPr>
                <w:rFonts w:cs="Times New Roman"/>
                <w:szCs w:val="28"/>
              </w:rPr>
            </w:pPr>
            <w:r w:rsidRPr="00B311E9">
              <w:rPr>
                <w:rFonts w:cs="Times New Roman"/>
                <w:szCs w:val="28"/>
              </w:rPr>
              <w:t>Решение налогового органа Справка-расчет</w:t>
            </w:r>
          </w:p>
        </w:tc>
      </w:tr>
      <w:tr w:rsidR="00B311E9" w:rsidRPr="00B311E9" w14:paraId="74CCC946" w14:textId="77777777">
        <w:trPr>
          <w:trHeight w:val="320"/>
        </w:trPr>
        <w:tc>
          <w:tcPr>
            <w:tcW w:w="852" w:type="dxa"/>
            <w:tcBorders>
              <w:top w:val="single" w:sz="8" w:space="0" w:color="000000"/>
              <w:left w:val="single" w:sz="8" w:space="0" w:color="000000"/>
              <w:bottom w:val="none" w:sz="6" w:space="0" w:color="auto"/>
              <w:right w:val="single" w:sz="8" w:space="0" w:color="000000"/>
            </w:tcBorders>
          </w:tcPr>
          <w:p w14:paraId="2EE452F6" w14:textId="77777777" w:rsidR="00B311E9" w:rsidRPr="00B311E9" w:rsidRDefault="00B311E9" w:rsidP="00B311E9">
            <w:pPr>
              <w:kinsoku w:val="0"/>
              <w:overflowPunct w:val="0"/>
              <w:autoSpaceDE w:val="0"/>
              <w:autoSpaceDN w:val="0"/>
              <w:adjustRightInd w:val="0"/>
              <w:spacing w:after="0" w:line="300" w:lineRule="exact"/>
              <w:ind w:left="107"/>
              <w:rPr>
                <w:rFonts w:cs="Times New Roman"/>
                <w:szCs w:val="28"/>
              </w:rPr>
            </w:pPr>
            <w:r w:rsidRPr="00B311E9">
              <w:rPr>
                <w:rFonts w:cs="Times New Roman"/>
                <w:szCs w:val="28"/>
              </w:rPr>
              <w:t>7.</w:t>
            </w:r>
          </w:p>
        </w:tc>
        <w:tc>
          <w:tcPr>
            <w:tcW w:w="4184" w:type="dxa"/>
            <w:tcBorders>
              <w:top w:val="single" w:sz="8" w:space="0" w:color="000000"/>
              <w:left w:val="single" w:sz="8" w:space="0" w:color="000000"/>
              <w:bottom w:val="none" w:sz="6" w:space="0" w:color="auto"/>
              <w:right w:val="single" w:sz="8" w:space="0" w:color="000000"/>
            </w:tcBorders>
          </w:tcPr>
          <w:p w14:paraId="084F6EDA" w14:textId="77777777" w:rsidR="00B311E9" w:rsidRPr="00B311E9" w:rsidRDefault="00B311E9" w:rsidP="00B311E9">
            <w:pPr>
              <w:kinsoku w:val="0"/>
              <w:overflowPunct w:val="0"/>
              <w:autoSpaceDE w:val="0"/>
              <w:autoSpaceDN w:val="0"/>
              <w:adjustRightInd w:val="0"/>
              <w:spacing w:after="0" w:line="300" w:lineRule="exact"/>
              <w:ind w:left="105"/>
              <w:rPr>
                <w:rFonts w:cs="Times New Roman"/>
                <w:szCs w:val="28"/>
              </w:rPr>
            </w:pPr>
            <w:r w:rsidRPr="00B311E9">
              <w:rPr>
                <w:rFonts w:cs="Times New Roman"/>
                <w:szCs w:val="28"/>
              </w:rPr>
              <w:t>Документ, не определенный</w:t>
            </w:r>
          </w:p>
        </w:tc>
        <w:tc>
          <w:tcPr>
            <w:tcW w:w="3970" w:type="dxa"/>
            <w:tcBorders>
              <w:top w:val="single" w:sz="8" w:space="0" w:color="000000"/>
              <w:left w:val="single" w:sz="8" w:space="0" w:color="000000"/>
              <w:bottom w:val="none" w:sz="6" w:space="0" w:color="auto"/>
              <w:right w:val="single" w:sz="8" w:space="0" w:color="000000"/>
            </w:tcBorders>
          </w:tcPr>
          <w:p w14:paraId="6A5C5F9C" w14:textId="77777777" w:rsidR="00B311E9" w:rsidRPr="00B311E9" w:rsidRDefault="00B311E9" w:rsidP="00B311E9">
            <w:pPr>
              <w:kinsoku w:val="0"/>
              <w:overflowPunct w:val="0"/>
              <w:autoSpaceDE w:val="0"/>
              <w:autoSpaceDN w:val="0"/>
              <w:adjustRightInd w:val="0"/>
              <w:spacing w:after="0" w:line="300" w:lineRule="exact"/>
              <w:ind w:left="107"/>
              <w:rPr>
                <w:rFonts w:cs="Times New Roman"/>
                <w:szCs w:val="28"/>
              </w:rPr>
            </w:pPr>
            <w:r w:rsidRPr="00B311E9">
              <w:rPr>
                <w:rFonts w:cs="Times New Roman"/>
                <w:szCs w:val="28"/>
              </w:rPr>
              <w:t>Авансовый отчет (ф. 0504505)</w:t>
            </w:r>
          </w:p>
        </w:tc>
      </w:tr>
      <w:tr w:rsidR="00B311E9" w:rsidRPr="00B311E9" w14:paraId="14881A58"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6F5267F4"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76B00A3"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выше, в соответствии с</w:t>
            </w:r>
            <w:r w:rsidRPr="00B311E9">
              <w:rPr>
                <w:rFonts w:cs="Times New Roman"/>
                <w:spacing w:val="60"/>
                <w:szCs w:val="28"/>
              </w:rPr>
              <w:t xml:space="preserve"> </w:t>
            </w:r>
            <w:r w:rsidRPr="00B311E9">
              <w:rPr>
                <w:rFonts w:cs="Times New Roman"/>
                <w:szCs w:val="28"/>
              </w:rPr>
              <w:t>которым</w:t>
            </w:r>
          </w:p>
        </w:tc>
        <w:tc>
          <w:tcPr>
            <w:tcW w:w="3970" w:type="dxa"/>
            <w:tcBorders>
              <w:top w:val="none" w:sz="6" w:space="0" w:color="auto"/>
              <w:left w:val="single" w:sz="8" w:space="0" w:color="000000"/>
              <w:bottom w:val="none" w:sz="6" w:space="0" w:color="auto"/>
              <w:right w:val="single" w:sz="8" w:space="0" w:color="000000"/>
            </w:tcBorders>
          </w:tcPr>
          <w:p w14:paraId="6F0456F0"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Акт выполнения работ</w:t>
            </w:r>
          </w:p>
        </w:tc>
      </w:tr>
      <w:tr w:rsidR="00B311E9" w:rsidRPr="00B311E9" w14:paraId="1D4C0D8A"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44675DD6"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C87B99A"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возникает бюджетное</w:t>
            </w:r>
          </w:p>
        </w:tc>
        <w:tc>
          <w:tcPr>
            <w:tcW w:w="3970" w:type="dxa"/>
            <w:tcBorders>
              <w:top w:val="none" w:sz="6" w:space="0" w:color="auto"/>
              <w:left w:val="single" w:sz="8" w:space="0" w:color="000000"/>
              <w:bottom w:val="none" w:sz="6" w:space="0" w:color="auto"/>
              <w:right w:val="single" w:sz="8" w:space="0" w:color="000000"/>
            </w:tcBorders>
          </w:tcPr>
          <w:p w14:paraId="0DE82124"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Акт приема-передачи</w:t>
            </w:r>
          </w:p>
        </w:tc>
      </w:tr>
      <w:tr w:rsidR="00B311E9" w:rsidRPr="00B311E9" w14:paraId="2BA40526"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09B02819"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5FF0D11"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обязательство:</w:t>
            </w:r>
          </w:p>
        </w:tc>
        <w:tc>
          <w:tcPr>
            <w:tcW w:w="3970" w:type="dxa"/>
            <w:tcBorders>
              <w:top w:val="none" w:sz="6" w:space="0" w:color="auto"/>
              <w:left w:val="single" w:sz="8" w:space="0" w:color="000000"/>
              <w:bottom w:val="none" w:sz="6" w:space="0" w:color="auto"/>
              <w:right w:val="single" w:sz="8" w:space="0" w:color="000000"/>
            </w:tcBorders>
          </w:tcPr>
          <w:p w14:paraId="64A511AD"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Акт об оказании услуг</w:t>
            </w:r>
          </w:p>
        </w:tc>
      </w:tr>
      <w:tr w:rsidR="00B311E9" w:rsidRPr="00B311E9" w14:paraId="0E9E165D"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4E663A7A"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2DE3296"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-закон, иной нормативный</w:t>
            </w:r>
          </w:p>
        </w:tc>
        <w:tc>
          <w:tcPr>
            <w:tcW w:w="3970" w:type="dxa"/>
            <w:tcBorders>
              <w:top w:val="none" w:sz="6" w:space="0" w:color="auto"/>
              <w:left w:val="single" w:sz="8" w:space="0" w:color="000000"/>
              <w:bottom w:val="none" w:sz="6" w:space="0" w:color="auto"/>
              <w:right w:val="single" w:sz="8" w:space="0" w:color="000000"/>
            </w:tcBorders>
          </w:tcPr>
          <w:p w14:paraId="61477D48"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Договор на оказание услуг,</w:t>
            </w:r>
          </w:p>
        </w:tc>
      </w:tr>
      <w:tr w:rsidR="00B311E9" w:rsidRPr="00B311E9" w14:paraId="6A80AD01"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61CCB424"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0527B86D"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правовой акт, в соответствии</w:t>
            </w:r>
            <w:r w:rsidRPr="00B311E9">
              <w:rPr>
                <w:rFonts w:cs="Times New Roman"/>
                <w:spacing w:val="66"/>
                <w:szCs w:val="28"/>
              </w:rPr>
              <w:t xml:space="preserve"> </w:t>
            </w:r>
            <w:r w:rsidRPr="00B311E9">
              <w:rPr>
                <w:rFonts w:cs="Times New Roman"/>
                <w:szCs w:val="28"/>
              </w:rPr>
              <w:t>с</w:t>
            </w:r>
          </w:p>
        </w:tc>
        <w:tc>
          <w:tcPr>
            <w:tcW w:w="3970" w:type="dxa"/>
            <w:tcBorders>
              <w:top w:val="none" w:sz="6" w:space="0" w:color="auto"/>
              <w:left w:val="single" w:sz="8" w:space="0" w:color="000000"/>
              <w:bottom w:val="none" w:sz="6" w:space="0" w:color="auto"/>
              <w:right w:val="single" w:sz="8" w:space="0" w:color="000000"/>
            </w:tcBorders>
          </w:tcPr>
          <w:p w14:paraId="5FDADDED"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выполнения работ,</w:t>
            </w:r>
          </w:p>
        </w:tc>
      </w:tr>
      <w:tr w:rsidR="00B311E9" w:rsidRPr="00B311E9" w14:paraId="456B4D86"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6579EC62"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116E5075"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которым возникают публичные</w:t>
            </w:r>
          </w:p>
        </w:tc>
        <w:tc>
          <w:tcPr>
            <w:tcW w:w="3970" w:type="dxa"/>
            <w:tcBorders>
              <w:top w:val="none" w:sz="6" w:space="0" w:color="auto"/>
              <w:left w:val="single" w:sz="8" w:space="0" w:color="000000"/>
              <w:bottom w:val="none" w:sz="6" w:space="0" w:color="auto"/>
              <w:right w:val="single" w:sz="8" w:space="0" w:color="000000"/>
            </w:tcBorders>
          </w:tcPr>
          <w:p w14:paraId="50115EB6"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заключенный получателем</w:t>
            </w:r>
          </w:p>
        </w:tc>
      </w:tr>
      <w:tr w:rsidR="00B311E9" w:rsidRPr="00B311E9" w14:paraId="44A2F6FC"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4089EC9D"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06472233"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нормативные обязательства</w:t>
            </w:r>
          </w:p>
        </w:tc>
        <w:tc>
          <w:tcPr>
            <w:tcW w:w="3970" w:type="dxa"/>
            <w:tcBorders>
              <w:top w:val="none" w:sz="6" w:space="0" w:color="auto"/>
              <w:left w:val="single" w:sz="8" w:space="0" w:color="000000"/>
              <w:bottom w:val="none" w:sz="6" w:space="0" w:color="auto"/>
              <w:right w:val="single" w:sz="8" w:space="0" w:color="000000"/>
            </w:tcBorders>
          </w:tcPr>
          <w:p w14:paraId="71F7A5DD"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средств бюджета с физическим</w:t>
            </w:r>
          </w:p>
        </w:tc>
      </w:tr>
      <w:tr w:rsidR="00B311E9" w:rsidRPr="00B311E9" w14:paraId="335C2517"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3AEA0A5F"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F9CBCC6"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(публичные обязательства),</w:t>
            </w:r>
          </w:p>
        </w:tc>
        <w:tc>
          <w:tcPr>
            <w:tcW w:w="3970" w:type="dxa"/>
            <w:tcBorders>
              <w:top w:val="none" w:sz="6" w:space="0" w:color="auto"/>
              <w:left w:val="single" w:sz="8" w:space="0" w:color="000000"/>
              <w:bottom w:val="none" w:sz="6" w:space="0" w:color="auto"/>
              <w:right w:val="single" w:sz="8" w:space="0" w:color="000000"/>
            </w:tcBorders>
          </w:tcPr>
          <w:p w14:paraId="7B02BEBC"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лицом, не</w:t>
            </w:r>
            <w:r w:rsidRPr="00B311E9">
              <w:rPr>
                <w:rFonts w:cs="Times New Roman"/>
                <w:spacing w:val="65"/>
                <w:szCs w:val="28"/>
              </w:rPr>
              <w:t xml:space="preserve"> </w:t>
            </w:r>
            <w:r w:rsidRPr="00B311E9">
              <w:rPr>
                <w:rFonts w:cs="Times New Roman"/>
                <w:szCs w:val="28"/>
              </w:rPr>
              <w:t>являющимся</w:t>
            </w:r>
          </w:p>
        </w:tc>
      </w:tr>
      <w:tr w:rsidR="00B311E9" w:rsidRPr="00B311E9" w14:paraId="147A31E4"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7107A152"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CC4A8F2"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обязательства перед</w:t>
            </w:r>
          </w:p>
        </w:tc>
        <w:tc>
          <w:tcPr>
            <w:tcW w:w="3970" w:type="dxa"/>
            <w:tcBorders>
              <w:top w:val="none" w:sz="6" w:space="0" w:color="auto"/>
              <w:left w:val="single" w:sz="8" w:space="0" w:color="000000"/>
              <w:bottom w:val="none" w:sz="6" w:space="0" w:color="auto"/>
              <w:right w:val="single" w:sz="8" w:space="0" w:color="000000"/>
            </w:tcBorders>
          </w:tcPr>
          <w:p w14:paraId="2F9223F5"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индивидуальным</w:t>
            </w:r>
          </w:p>
        </w:tc>
      </w:tr>
      <w:tr w:rsidR="00B311E9" w:rsidRPr="00B311E9" w14:paraId="1BFA5EEE"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2ED8C109"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C723B81"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иностранными государствами,</w:t>
            </w:r>
          </w:p>
        </w:tc>
        <w:tc>
          <w:tcPr>
            <w:tcW w:w="3970" w:type="dxa"/>
            <w:tcBorders>
              <w:top w:val="none" w:sz="6" w:space="0" w:color="auto"/>
              <w:left w:val="single" w:sz="8" w:space="0" w:color="000000"/>
              <w:bottom w:val="none" w:sz="6" w:space="0" w:color="auto"/>
              <w:right w:val="single" w:sz="8" w:space="0" w:color="000000"/>
            </w:tcBorders>
          </w:tcPr>
          <w:p w14:paraId="55619768"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предпринимателем</w:t>
            </w:r>
          </w:p>
        </w:tc>
      </w:tr>
      <w:tr w:rsidR="00B311E9" w:rsidRPr="00B311E9" w14:paraId="3B553081"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6F188462"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1A9B9F16"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международными организациям,</w:t>
            </w:r>
          </w:p>
        </w:tc>
        <w:tc>
          <w:tcPr>
            <w:tcW w:w="3970" w:type="dxa"/>
            <w:tcBorders>
              <w:top w:val="none" w:sz="6" w:space="0" w:color="auto"/>
              <w:left w:val="single" w:sz="8" w:space="0" w:color="000000"/>
              <w:bottom w:val="none" w:sz="6" w:space="0" w:color="auto"/>
              <w:right w:val="single" w:sz="8" w:space="0" w:color="000000"/>
            </w:tcBorders>
          </w:tcPr>
          <w:p w14:paraId="5F32CFA7"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Заявление на</w:t>
            </w:r>
            <w:r w:rsidRPr="00B311E9">
              <w:rPr>
                <w:rFonts w:cs="Times New Roman"/>
                <w:spacing w:val="58"/>
                <w:szCs w:val="28"/>
              </w:rPr>
              <w:t xml:space="preserve"> </w:t>
            </w:r>
            <w:r w:rsidRPr="00B311E9">
              <w:rPr>
                <w:rFonts w:cs="Times New Roman"/>
                <w:szCs w:val="28"/>
              </w:rPr>
              <w:t>выдачу</w:t>
            </w:r>
          </w:p>
        </w:tc>
      </w:tr>
      <w:tr w:rsidR="00B311E9" w:rsidRPr="00B311E9" w14:paraId="32081DA2"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4E32A1D9"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0777EBA2"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обязательства по уплате взносов,</w:t>
            </w:r>
          </w:p>
        </w:tc>
        <w:tc>
          <w:tcPr>
            <w:tcW w:w="3970" w:type="dxa"/>
            <w:tcBorders>
              <w:top w:val="none" w:sz="6" w:space="0" w:color="auto"/>
              <w:left w:val="single" w:sz="8" w:space="0" w:color="000000"/>
              <w:bottom w:val="none" w:sz="6" w:space="0" w:color="auto"/>
              <w:right w:val="single" w:sz="8" w:space="0" w:color="000000"/>
            </w:tcBorders>
          </w:tcPr>
          <w:p w14:paraId="1E976B9D"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денежных средств под отчет</w:t>
            </w:r>
          </w:p>
        </w:tc>
      </w:tr>
      <w:tr w:rsidR="00B311E9" w:rsidRPr="00B311E9" w14:paraId="61A31CF1"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7C65A125"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61E40BB7"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безвозмездных перечислений</w:t>
            </w:r>
          </w:p>
        </w:tc>
        <w:tc>
          <w:tcPr>
            <w:tcW w:w="3970" w:type="dxa"/>
            <w:tcBorders>
              <w:top w:val="none" w:sz="6" w:space="0" w:color="auto"/>
              <w:left w:val="single" w:sz="8" w:space="0" w:color="000000"/>
              <w:bottom w:val="none" w:sz="6" w:space="0" w:color="auto"/>
              <w:right w:val="single" w:sz="8" w:space="0" w:color="000000"/>
            </w:tcBorders>
          </w:tcPr>
          <w:p w14:paraId="04A24E51"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Заявление физического лица</w:t>
            </w:r>
          </w:p>
        </w:tc>
      </w:tr>
      <w:tr w:rsidR="00B311E9" w:rsidRPr="00B311E9" w14:paraId="3229B6B1"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499A2723"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9DC3E89"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субъектам международного</w:t>
            </w:r>
          </w:p>
        </w:tc>
        <w:tc>
          <w:tcPr>
            <w:tcW w:w="3970" w:type="dxa"/>
            <w:tcBorders>
              <w:top w:val="none" w:sz="6" w:space="0" w:color="auto"/>
              <w:left w:val="single" w:sz="8" w:space="0" w:color="000000"/>
              <w:bottom w:val="none" w:sz="6" w:space="0" w:color="auto"/>
              <w:right w:val="single" w:sz="8" w:space="0" w:color="000000"/>
            </w:tcBorders>
          </w:tcPr>
          <w:p w14:paraId="5157D8EC"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Квитанция</w:t>
            </w:r>
          </w:p>
        </w:tc>
      </w:tr>
      <w:tr w:rsidR="00B311E9" w:rsidRPr="00B311E9" w14:paraId="5390B6C3"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05527FCB"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8FD39E8"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права, а также обязательства по</w:t>
            </w:r>
          </w:p>
        </w:tc>
        <w:tc>
          <w:tcPr>
            <w:tcW w:w="3970" w:type="dxa"/>
            <w:tcBorders>
              <w:top w:val="none" w:sz="6" w:space="0" w:color="auto"/>
              <w:left w:val="single" w:sz="8" w:space="0" w:color="000000"/>
              <w:bottom w:val="none" w:sz="6" w:space="0" w:color="auto"/>
              <w:right w:val="single" w:sz="8" w:space="0" w:color="000000"/>
            </w:tcBorders>
          </w:tcPr>
          <w:p w14:paraId="35A344BC"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Приказ о направлении в</w:t>
            </w:r>
          </w:p>
        </w:tc>
      </w:tr>
      <w:tr w:rsidR="00B311E9" w:rsidRPr="00B311E9" w14:paraId="07FA7EBF"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71C04834"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789EEC45"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уплате платежей в бюджет (не</w:t>
            </w:r>
          </w:p>
        </w:tc>
        <w:tc>
          <w:tcPr>
            <w:tcW w:w="3970" w:type="dxa"/>
            <w:tcBorders>
              <w:top w:val="none" w:sz="6" w:space="0" w:color="auto"/>
              <w:left w:val="single" w:sz="8" w:space="0" w:color="000000"/>
              <w:bottom w:val="none" w:sz="6" w:space="0" w:color="auto"/>
              <w:right w:val="single" w:sz="8" w:space="0" w:color="000000"/>
            </w:tcBorders>
          </w:tcPr>
          <w:p w14:paraId="03DB1D2A"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командировку, с прилагаемым</w:t>
            </w:r>
          </w:p>
        </w:tc>
      </w:tr>
      <w:tr w:rsidR="00B311E9" w:rsidRPr="00B311E9" w14:paraId="4A94CEE7"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2FDD187D"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5001489A"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требующие</w:t>
            </w:r>
            <w:r w:rsidRPr="00B311E9">
              <w:rPr>
                <w:rFonts w:cs="Times New Roman"/>
                <w:spacing w:val="65"/>
                <w:szCs w:val="28"/>
              </w:rPr>
              <w:t xml:space="preserve"> </w:t>
            </w:r>
            <w:r w:rsidRPr="00B311E9">
              <w:rPr>
                <w:rFonts w:cs="Times New Roman"/>
                <w:szCs w:val="28"/>
              </w:rPr>
              <w:t>заключения</w:t>
            </w:r>
          </w:p>
        </w:tc>
        <w:tc>
          <w:tcPr>
            <w:tcW w:w="3970" w:type="dxa"/>
            <w:tcBorders>
              <w:top w:val="none" w:sz="6" w:space="0" w:color="auto"/>
              <w:left w:val="single" w:sz="8" w:space="0" w:color="000000"/>
              <w:bottom w:val="none" w:sz="6" w:space="0" w:color="auto"/>
              <w:right w:val="single" w:sz="8" w:space="0" w:color="000000"/>
            </w:tcBorders>
          </w:tcPr>
          <w:p w14:paraId="5C4B29F0"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расчетом командировочных</w:t>
            </w:r>
          </w:p>
        </w:tc>
      </w:tr>
      <w:tr w:rsidR="00B311E9" w:rsidRPr="00B311E9" w14:paraId="5DF109EB"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49D2514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2484F712"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договора);</w:t>
            </w:r>
          </w:p>
        </w:tc>
        <w:tc>
          <w:tcPr>
            <w:tcW w:w="3970" w:type="dxa"/>
            <w:tcBorders>
              <w:top w:val="none" w:sz="6" w:space="0" w:color="auto"/>
              <w:left w:val="single" w:sz="8" w:space="0" w:color="000000"/>
              <w:bottom w:val="none" w:sz="6" w:space="0" w:color="auto"/>
              <w:right w:val="single" w:sz="8" w:space="0" w:color="000000"/>
            </w:tcBorders>
          </w:tcPr>
          <w:p w14:paraId="1C07450F"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сумм</w:t>
            </w:r>
          </w:p>
        </w:tc>
      </w:tr>
      <w:tr w:rsidR="00B311E9" w:rsidRPr="00B311E9" w14:paraId="091042B4"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0316626D"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0CCAB236"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 договор, расчет по которому в</w:t>
            </w:r>
          </w:p>
        </w:tc>
        <w:tc>
          <w:tcPr>
            <w:tcW w:w="3970" w:type="dxa"/>
            <w:tcBorders>
              <w:top w:val="none" w:sz="6" w:space="0" w:color="auto"/>
              <w:left w:val="single" w:sz="8" w:space="0" w:color="000000"/>
              <w:bottom w:val="none" w:sz="6" w:space="0" w:color="auto"/>
              <w:right w:val="single" w:sz="8" w:space="0" w:color="000000"/>
            </w:tcBorders>
          </w:tcPr>
          <w:p w14:paraId="57238774"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Служебная записка</w:t>
            </w:r>
          </w:p>
        </w:tc>
      </w:tr>
      <w:tr w:rsidR="00B311E9" w:rsidRPr="00B311E9" w14:paraId="2C2C9196"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4FDBA83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8D121FE"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соответствии с</w:t>
            </w:r>
          </w:p>
        </w:tc>
        <w:tc>
          <w:tcPr>
            <w:tcW w:w="3970" w:type="dxa"/>
            <w:tcBorders>
              <w:top w:val="none" w:sz="6" w:space="0" w:color="auto"/>
              <w:left w:val="single" w:sz="8" w:space="0" w:color="000000"/>
              <w:bottom w:val="none" w:sz="6" w:space="0" w:color="auto"/>
              <w:right w:val="single" w:sz="8" w:space="0" w:color="000000"/>
            </w:tcBorders>
          </w:tcPr>
          <w:p w14:paraId="4A11E936"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Справка-расчет</w:t>
            </w:r>
          </w:p>
        </w:tc>
      </w:tr>
      <w:tr w:rsidR="00B311E9" w:rsidRPr="00B311E9" w14:paraId="738D884E"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44DA0095"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7A552CD7"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законодательством Российской</w:t>
            </w:r>
          </w:p>
        </w:tc>
        <w:tc>
          <w:tcPr>
            <w:tcW w:w="3970" w:type="dxa"/>
            <w:tcBorders>
              <w:top w:val="none" w:sz="6" w:space="0" w:color="auto"/>
              <w:left w:val="single" w:sz="8" w:space="0" w:color="000000"/>
              <w:bottom w:val="none" w:sz="6" w:space="0" w:color="auto"/>
              <w:right w:val="single" w:sz="8" w:space="0" w:color="000000"/>
            </w:tcBorders>
          </w:tcPr>
          <w:p w14:paraId="30A636B5"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Счет</w:t>
            </w:r>
          </w:p>
        </w:tc>
      </w:tr>
      <w:tr w:rsidR="00B311E9" w:rsidRPr="00B311E9" w14:paraId="024C6E4D"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17B30E4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4B3769AC"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Федерации осуществляется</w:t>
            </w:r>
          </w:p>
        </w:tc>
        <w:tc>
          <w:tcPr>
            <w:tcW w:w="3970" w:type="dxa"/>
            <w:tcBorders>
              <w:top w:val="none" w:sz="6" w:space="0" w:color="auto"/>
              <w:left w:val="single" w:sz="8" w:space="0" w:color="000000"/>
              <w:bottom w:val="none" w:sz="6" w:space="0" w:color="auto"/>
              <w:right w:val="single" w:sz="8" w:space="0" w:color="000000"/>
            </w:tcBorders>
          </w:tcPr>
          <w:p w14:paraId="27DDC7F3" w14:textId="77777777" w:rsidR="00B311E9" w:rsidRPr="00B311E9" w:rsidRDefault="00B311E9" w:rsidP="00B311E9">
            <w:pPr>
              <w:kinsoku w:val="0"/>
              <w:overflowPunct w:val="0"/>
              <w:autoSpaceDE w:val="0"/>
              <w:autoSpaceDN w:val="0"/>
              <w:adjustRightInd w:val="0"/>
              <w:spacing w:after="0" w:line="303" w:lineRule="exact"/>
              <w:ind w:left="107"/>
              <w:rPr>
                <w:rFonts w:cs="Times New Roman"/>
                <w:szCs w:val="28"/>
              </w:rPr>
            </w:pPr>
            <w:r w:rsidRPr="00B311E9">
              <w:rPr>
                <w:rFonts w:cs="Times New Roman"/>
                <w:szCs w:val="28"/>
              </w:rPr>
              <w:t>Счет-фактура</w:t>
            </w:r>
          </w:p>
        </w:tc>
      </w:tr>
      <w:tr w:rsidR="00B311E9" w:rsidRPr="00B311E9" w14:paraId="3D6C34DE"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49303C3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5A82E552"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наличными деньгами, если</w:t>
            </w:r>
          </w:p>
        </w:tc>
        <w:tc>
          <w:tcPr>
            <w:tcW w:w="3970" w:type="dxa"/>
            <w:tcBorders>
              <w:top w:val="none" w:sz="6" w:space="0" w:color="auto"/>
              <w:left w:val="single" w:sz="8" w:space="0" w:color="000000"/>
              <w:bottom w:val="none" w:sz="6" w:space="0" w:color="auto"/>
              <w:right w:val="single" w:sz="8" w:space="0" w:color="000000"/>
            </w:tcBorders>
          </w:tcPr>
          <w:p w14:paraId="6AA45560"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Товарная накладная</w:t>
            </w:r>
          </w:p>
        </w:tc>
      </w:tr>
      <w:tr w:rsidR="00B311E9" w:rsidRPr="00B311E9" w14:paraId="0016E6DE"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7B34FF30"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B2ECCC6"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получателем средств бюджета в</w:t>
            </w:r>
          </w:p>
        </w:tc>
        <w:tc>
          <w:tcPr>
            <w:tcW w:w="3970" w:type="dxa"/>
            <w:tcBorders>
              <w:top w:val="none" w:sz="6" w:space="0" w:color="auto"/>
              <w:left w:val="single" w:sz="8" w:space="0" w:color="000000"/>
              <w:bottom w:val="none" w:sz="6" w:space="0" w:color="auto"/>
              <w:right w:val="single" w:sz="8" w:space="0" w:color="000000"/>
            </w:tcBorders>
          </w:tcPr>
          <w:p w14:paraId="0D7296FC"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Универсальный передаточный</w:t>
            </w:r>
          </w:p>
        </w:tc>
      </w:tr>
      <w:tr w:rsidR="00B311E9" w:rsidRPr="00B311E9" w14:paraId="40B4A245"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09A3714C"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5E3E2F40"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органы казначейства не</w:t>
            </w:r>
          </w:p>
        </w:tc>
        <w:tc>
          <w:tcPr>
            <w:tcW w:w="3970" w:type="dxa"/>
            <w:tcBorders>
              <w:top w:val="none" w:sz="6" w:space="0" w:color="auto"/>
              <w:left w:val="single" w:sz="8" w:space="0" w:color="000000"/>
              <w:bottom w:val="none" w:sz="6" w:space="0" w:color="auto"/>
              <w:right w:val="single" w:sz="8" w:space="0" w:color="000000"/>
            </w:tcBorders>
          </w:tcPr>
          <w:p w14:paraId="12A78C0E" w14:textId="77777777" w:rsidR="00B311E9" w:rsidRPr="00B311E9" w:rsidRDefault="00B311E9" w:rsidP="00B311E9">
            <w:pPr>
              <w:kinsoku w:val="0"/>
              <w:overflowPunct w:val="0"/>
              <w:autoSpaceDE w:val="0"/>
              <w:autoSpaceDN w:val="0"/>
              <w:adjustRightInd w:val="0"/>
              <w:spacing w:after="0" w:line="302" w:lineRule="exact"/>
              <w:ind w:left="107"/>
              <w:rPr>
                <w:rFonts w:cs="Times New Roman"/>
                <w:szCs w:val="28"/>
              </w:rPr>
            </w:pPr>
            <w:r w:rsidRPr="00B311E9">
              <w:rPr>
                <w:rFonts w:cs="Times New Roman"/>
                <w:szCs w:val="28"/>
              </w:rPr>
              <w:t>документ</w:t>
            </w:r>
          </w:p>
        </w:tc>
      </w:tr>
      <w:tr w:rsidR="00B311E9" w:rsidRPr="00B311E9" w14:paraId="50E01122"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6CC1F8D8"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6874771E"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направлены информация</w:t>
            </w:r>
            <w:r w:rsidRPr="00B311E9">
              <w:rPr>
                <w:rFonts w:cs="Times New Roman"/>
                <w:spacing w:val="55"/>
                <w:szCs w:val="28"/>
              </w:rPr>
              <w:t xml:space="preserve"> </w:t>
            </w:r>
            <w:r w:rsidRPr="00B311E9">
              <w:rPr>
                <w:rFonts w:cs="Times New Roman"/>
                <w:szCs w:val="28"/>
              </w:rPr>
              <w:t>и</w:t>
            </w:r>
          </w:p>
        </w:tc>
        <w:tc>
          <w:tcPr>
            <w:tcW w:w="3970" w:type="dxa"/>
            <w:tcBorders>
              <w:top w:val="none" w:sz="6" w:space="0" w:color="auto"/>
              <w:left w:val="single" w:sz="8" w:space="0" w:color="000000"/>
              <w:bottom w:val="none" w:sz="6" w:space="0" w:color="auto"/>
              <w:right w:val="single" w:sz="8" w:space="0" w:color="000000"/>
            </w:tcBorders>
          </w:tcPr>
          <w:p w14:paraId="570AB574"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r>
      <w:tr w:rsidR="00B311E9" w:rsidRPr="00B311E9" w14:paraId="61DD22E0"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3EFE3811"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9B9C18A"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документы по указанному</w:t>
            </w:r>
          </w:p>
        </w:tc>
        <w:tc>
          <w:tcPr>
            <w:tcW w:w="3970" w:type="dxa"/>
            <w:tcBorders>
              <w:top w:val="none" w:sz="6" w:space="0" w:color="auto"/>
              <w:left w:val="single" w:sz="8" w:space="0" w:color="000000"/>
              <w:bottom w:val="none" w:sz="6" w:space="0" w:color="auto"/>
              <w:right w:val="single" w:sz="8" w:space="0" w:color="000000"/>
            </w:tcBorders>
          </w:tcPr>
          <w:p w14:paraId="26428B0C"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r>
      <w:tr w:rsidR="00B311E9" w:rsidRPr="00B311E9" w14:paraId="3A42DDA3"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7B8FCB34"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5673964E"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договору для их включения в</w:t>
            </w:r>
          </w:p>
        </w:tc>
        <w:tc>
          <w:tcPr>
            <w:tcW w:w="3970" w:type="dxa"/>
            <w:tcBorders>
              <w:top w:val="none" w:sz="6" w:space="0" w:color="auto"/>
              <w:left w:val="single" w:sz="8" w:space="0" w:color="000000"/>
              <w:bottom w:val="none" w:sz="6" w:space="0" w:color="auto"/>
              <w:right w:val="single" w:sz="8" w:space="0" w:color="000000"/>
            </w:tcBorders>
          </w:tcPr>
          <w:p w14:paraId="2B5A1776"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r>
      <w:tr w:rsidR="00B311E9" w:rsidRPr="00B311E9" w14:paraId="4AC9E3A7"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323D92E7"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7F3975D7"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реестр контрактов;</w:t>
            </w:r>
          </w:p>
        </w:tc>
        <w:tc>
          <w:tcPr>
            <w:tcW w:w="3970" w:type="dxa"/>
            <w:tcBorders>
              <w:top w:val="none" w:sz="6" w:space="0" w:color="auto"/>
              <w:left w:val="single" w:sz="8" w:space="0" w:color="000000"/>
              <w:bottom w:val="none" w:sz="6" w:space="0" w:color="auto"/>
              <w:right w:val="single" w:sz="8" w:space="0" w:color="000000"/>
            </w:tcBorders>
          </w:tcPr>
          <w:p w14:paraId="5A6AB5B6"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r>
      <w:tr w:rsidR="00B311E9" w:rsidRPr="00B311E9" w14:paraId="6865D300"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3E2F6405"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3B1CF24D"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 договор на оказание услуг,</w:t>
            </w:r>
          </w:p>
        </w:tc>
        <w:tc>
          <w:tcPr>
            <w:tcW w:w="3970" w:type="dxa"/>
            <w:tcBorders>
              <w:top w:val="none" w:sz="6" w:space="0" w:color="auto"/>
              <w:left w:val="single" w:sz="8" w:space="0" w:color="000000"/>
              <w:bottom w:val="none" w:sz="6" w:space="0" w:color="auto"/>
              <w:right w:val="single" w:sz="8" w:space="0" w:color="000000"/>
            </w:tcBorders>
          </w:tcPr>
          <w:p w14:paraId="60884FAF"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r>
      <w:tr w:rsidR="00B311E9" w:rsidRPr="00B311E9" w14:paraId="1A0D473B"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255C8C74"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6A8515BB"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выполнение работ, заключенный</w:t>
            </w:r>
          </w:p>
        </w:tc>
        <w:tc>
          <w:tcPr>
            <w:tcW w:w="3970" w:type="dxa"/>
            <w:tcBorders>
              <w:top w:val="none" w:sz="6" w:space="0" w:color="auto"/>
              <w:left w:val="single" w:sz="8" w:space="0" w:color="000000"/>
              <w:bottom w:val="none" w:sz="6" w:space="0" w:color="auto"/>
              <w:right w:val="single" w:sz="8" w:space="0" w:color="000000"/>
            </w:tcBorders>
          </w:tcPr>
          <w:p w14:paraId="0E9F8DBD"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r>
      <w:tr w:rsidR="00B311E9" w:rsidRPr="00B311E9" w14:paraId="4346CB20"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0A72656C"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61A9A28B"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получателем средств бюджета с</w:t>
            </w:r>
          </w:p>
        </w:tc>
        <w:tc>
          <w:tcPr>
            <w:tcW w:w="3970" w:type="dxa"/>
            <w:tcBorders>
              <w:top w:val="none" w:sz="6" w:space="0" w:color="auto"/>
              <w:left w:val="single" w:sz="8" w:space="0" w:color="000000"/>
              <w:bottom w:val="none" w:sz="6" w:space="0" w:color="auto"/>
              <w:right w:val="single" w:sz="8" w:space="0" w:color="000000"/>
            </w:tcBorders>
          </w:tcPr>
          <w:p w14:paraId="43CDA52F"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r>
      <w:tr w:rsidR="00B311E9" w:rsidRPr="00B311E9" w14:paraId="7500F399" w14:textId="77777777">
        <w:trPr>
          <w:trHeight w:val="321"/>
        </w:trPr>
        <w:tc>
          <w:tcPr>
            <w:tcW w:w="852" w:type="dxa"/>
            <w:tcBorders>
              <w:top w:val="none" w:sz="6" w:space="0" w:color="auto"/>
              <w:left w:val="single" w:sz="8" w:space="0" w:color="000000"/>
              <w:bottom w:val="none" w:sz="6" w:space="0" w:color="auto"/>
              <w:right w:val="single" w:sz="8" w:space="0" w:color="000000"/>
            </w:tcBorders>
          </w:tcPr>
          <w:p w14:paraId="0DEB564E"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185AB359" w14:textId="77777777" w:rsidR="00B311E9" w:rsidRPr="00B311E9" w:rsidRDefault="00B311E9" w:rsidP="00B311E9">
            <w:pPr>
              <w:kinsoku w:val="0"/>
              <w:overflowPunct w:val="0"/>
              <w:autoSpaceDE w:val="0"/>
              <w:autoSpaceDN w:val="0"/>
              <w:adjustRightInd w:val="0"/>
              <w:spacing w:after="0" w:line="302" w:lineRule="exact"/>
              <w:ind w:left="105"/>
              <w:rPr>
                <w:rFonts w:cs="Times New Roman"/>
                <w:szCs w:val="28"/>
              </w:rPr>
            </w:pPr>
            <w:r w:rsidRPr="00B311E9">
              <w:rPr>
                <w:rFonts w:cs="Times New Roman"/>
                <w:szCs w:val="28"/>
              </w:rPr>
              <w:t>физическим лицом, не</w:t>
            </w:r>
          </w:p>
        </w:tc>
        <w:tc>
          <w:tcPr>
            <w:tcW w:w="3970" w:type="dxa"/>
            <w:tcBorders>
              <w:top w:val="none" w:sz="6" w:space="0" w:color="auto"/>
              <w:left w:val="single" w:sz="8" w:space="0" w:color="000000"/>
              <w:bottom w:val="none" w:sz="6" w:space="0" w:color="auto"/>
              <w:right w:val="single" w:sz="8" w:space="0" w:color="000000"/>
            </w:tcBorders>
          </w:tcPr>
          <w:p w14:paraId="6A9F1BF8"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r>
      <w:tr w:rsidR="00B311E9" w:rsidRPr="00B311E9" w14:paraId="5EBA4D7B" w14:textId="77777777">
        <w:trPr>
          <w:trHeight w:val="322"/>
        </w:trPr>
        <w:tc>
          <w:tcPr>
            <w:tcW w:w="852" w:type="dxa"/>
            <w:tcBorders>
              <w:top w:val="none" w:sz="6" w:space="0" w:color="auto"/>
              <w:left w:val="single" w:sz="8" w:space="0" w:color="000000"/>
              <w:bottom w:val="none" w:sz="6" w:space="0" w:color="auto"/>
              <w:right w:val="single" w:sz="8" w:space="0" w:color="000000"/>
            </w:tcBorders>
          </w:tcPr>
          <w:p w14:paraId="408E341C"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none" w:sz="6" w:space="0" w:color="auto"/>
              <w:right w:val="single" w:sz="8" w:space="0" w:color="000000"/>
            </w:tcBorders>
          </w:tcPr>
          <w:p w14:paraId="2A71F602" w14:textId="77777777" w:rsidR="00B311E9" w:rsidRPr="00B311E9" w:rsidRDefault="00B311E9" w:rsidP="00B311E9">
            <w:pPr>
              <w:kinsoku w:val="0"/>
              <w:overflowPunct w:val="0"/>
              <w:autoSpaceDE w:val="0"/>
              <w:autoSpaceDN w:val="0"/>
              <w:adjustRightInd w:val="0"/>
              <w:spacing w:after="0" w:line="303" w:lineRule="exact"/>
              <w:ind w:left="105"/>
              <w:rPr>
                <w:rFonts w:cs="Times New Roman"/>
                <w:szCs w:val="28"/>
              </w:rPr>
            </w:pPr>
            <w:r w:rsidRPr="00B311E9">
              <w:rPr>
                <w:rFonts w:cs="Times New Roman"/>
                <w:szCs w:val="28"/>
              </w:rPr>
              <w:t>являющийся индивидуальным</w:t>
            </w:r>
          </w:p>
        </w:tc>
        <w:tc>
          <w:tcPr>
            <w:tcW w:w="3970" w:type="dxa"/>
            <w:tcBorders>
              <w:top w:val="none" w:sz="6" w:space="0" w:color="auto"/>
              <w:left w:val="single" w:sz="8" w:space="0" w:color="000000"/>
              <w:bottom w:val="none" w:sz="6" w:space="0" w:color="auto"/>
              <w:right w:val="single" w:sz="8" w:space="0" w:color="000000"/>
            </w:tcBorders>
          </w:tcPr>
          <w:p w14:paraId="70F76A6A"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r>
      <w:tr w:rsidR="00B311E9" w:rsidRPr="00B311E9" w14:paraId="734D452C" w14:textId="77777777">
        <w:trPr>
          <w:trHeight w:val="323"/>
        </w:trPr>
        <w:tc>
          <w:tcPr>
            <w:tcW w:w="852" w:type="dxa"/>
            <w:tcBorders>
              <w:top w:val="none" w:sz="6" w:space="0" w:color="auto"/>
              <w:left w:val="single" w:sz="8" w:space="0" w:color="000000"/>
              <w:bottom w:val="single" w:sz="8" w:space="0" w:color="000000"/>
              <w:right w:val="single" w:sz="8" w:space="0" w:color="000000"/>
            </w:tcBorders>
          </w:tcPr>
          <w:p w14:paraId="2C3B53F5"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c>
          <w:tcPr>
            <w:tcW w:w="4184" w:type="dxa"/>
            <w:tcBorders>
              <w:top w:val="none" w:sz="6" w:space="0" w:color="auto"/>
              <w:left w:val="single" w:sz="8" w:space="0" w:color="000000"/>
              <w:bottom w:val="single" w:sz="8" w:space="0" w:color="000000"/>
              <w:right w:val="single" w:sz="8" w:space="0" w:color="000000"/>
            </w:tcBorders>
          </w:tcPr>
          <w:p w14:paraId="7B10A389" w14:textId="77777777" w:rsidR="00B311E9" w:rsidRPr="00B311E9" w:rsidRDefault="00B311E9" w:rsidP="00B311E9">
            <w:pPr>
              <w:kinsoku w:val="0"/>
              <w:overflowPunct w:val="0"/>
              <w:autoSpaceDE w:val="0"/>
              <w:autoSpaceDN w:val="0"/>
              <w:adjustRightInd w:val="0"/>
              <w:spacing w:after="0" w:line="304" w:lineRule="exact"/>
              <w:ind w:left="105"/>
              <w:rPr>
                <w:rFonts w:cs="Times New Roman"/>
                <w:szCs w:val="28"/>
              </w:rPr>
            </w:pPr>
            <w:r w:rsidRPr="00B311E9">
              <w:rPr>
                <w:rFonts w:cs="Times New Roman"/>
                <w:szCs w:val="28"/>
              </w:rPr>
              <w:t>предпринимателем.</w:t>
            </w:r>
          </w:p>
        </w:tc>
        <w:tc>
          <w:tcPr>
            <w:tcW w:w="3970" w:type="dxa"/>
            <w:tcBorders>
              <w:top w:val="none" w:sz="6" w:space="0" w:color="auto"/>
              <w:left w:val="single" w:sz="8" w:space="0" w:color="000000"/>
              <w:bottom w:val="single" w:sz="8" w:space="0" w:color="000000"/>
              <w:right w:val="single" w:sz="8" w:space="0" w:color="000000"/>
            </w:tcBorders>
          </w:tcPr>
          <w:p w14:paraId="485EAE30" w14:textId="77777777" w:rsidR="00B311E9" w:rsidRPr="00B311E9" w:rsidRDefault="00B311E9" w:rsidP="00B311E9">
            <w:pPr>
              <w:kinsoku w:val="0"/>
              <w:overflowPunct w:val="0"/>
              <w:autoSpaceDE w:val="0"/>
              <w:autoSpaceDN w:val="0"/>
              <w:adjustRightInd w:val="0"/>
              <w:spacing w:after="0"/>
              <w:rPr>
                <w:rFonts w:cs="Times New Roman"/>
                <w:sz w:val="24"/>
                <w:szCs w:val="24"/>
              </w:rPr>
            </w:pPr>
          </w:p>
        </w:tc>
      </w:tr>
    </w:tbl>
    <w:p w14:paraId="57AA4C9E" w14:textId="77777777" w:rsidR="00216BBF" w:rsidRDefault="00216BBF" w:rsidP="009261A2">
      <w:pPr>
        <w:kinsoku w:val="0"/>
        <w:overflowPunct w:val="0"/>
        <w:autoSpaceDE w:val="0"/>
        <w:autoSpaceDN w:val="0"/>
        <w:adjustRightInd w:val="0"/>
        <w:spacing w:before="53" w:after="0"/>
        <w:ind w:left="828"/>
        <w:jc w:val="center"/>
        <w:outlineLvl w:val="0"/>
        <w:rPr>
          <w:rFonts w:cs="Times New Roman"/>
          <w:b/>
          <w:bCs/>
          <w:szCs w:val="28"/>
        </w:rPr>
      </w:pPr>
    </w:p>
    <w:p w14:paraId="319208B9" w14:textId="39B0F952" w:rsidR="00B311E9" w:rsidRPr="00B311E9" w:rsidRDefault="0031049B" w:rsidP="009261A2">
      <w:pPr>
        <w:kinsoku w:val="0"/>
        <w:overflowPunct w:val="0"/>
        <w:autoSpaceDE w:val="0"/>
        <w:autoSpaceDN w:val="0"/>
        <w:adjustRightInd w:val="0"/>
        <w:spacing w:before="53" w:after="0"/>
        <w:ind w:left="828"/>
        <w:jc w:val="center"/>
        <w:outlineLvl w:val="0"/>
        <w:rPr>
          <w:rFonts w:cs="Times New Roman"/>
          <w:b/>
          <w:bCs/>
          <w:szCs w:val="28"/>
        </w:rPr>
      </w:pPr>
      <w:r>
        <w:rPr>
          <w:rFonts w:cs="Times New Roman"/>
          <w:b/>
          <w:bCs/>
          <w:szCs w:val="28"/>
        </w:rPr>
        <w:t>3.16</w:t>
      </w:r>
      <w:r w:rsidR="00B311E9" w:rsidRPr="00B311E9">
        <w:rPr>
          <w:rFonts w:cs="Times New Roman"/>
          <w:b/>
          <w:bCs/>
          <w:szCs w:val="28"/>
        </w:rPr>
        <w:t>. Обесценение активов.</w:t>
      </w:r>
    </w:p>
    <w:p w14:paraId="4A6568FD" w14:textId="75A2AB56" w:rsidR="00B311E9" w:rsidRPr="00B311E9" w:rsidRDefault="0031049B" w:rsidP="00015E11">
      <w:pPr>
        <w:tabs>
          <w:tab w:val="left" w:pos="1418"/>
        </w:tabs>
        <w:kinsoku w:val="0"/>
        <w:overflowPunct w:val="0"/>
        <w:autoSpaceDE w:val="0"/>
        <w:autoSpaceDN w:val="0"/>
        <w:adjustRightInd w:val="0"/>
        <w:spacing w:before="45" w:after="0" w:line="276" w:lineRule="auto"/>
        <w:ind w:right="119" w:firstLine="567"/>
        <w:jc w:val="both"/>
        <w:rPr>
          <w:rFonts w:cs="Times New Roman"/>
          <w:szCs w:val="28"/>
        </w:rPr>
      </w:pPr>
      <w:r w:rsidRPr="0031049B">
        <w:rPr>
          <w:rFonts w:cs="Times New Roman"/>
          <w:b/>
          <w:bCs/>
          <w:szCs w:val="28"/>
        </w:rPr>
        <w:t>3.16.1</w:t>
      </w:r>
      <w:r>
        <w:rPr>
          <w:rFonts w:cs="Times New Roman"/>
          <w:szCs w:val="28"/>
        </w:rPr>
        <w:t xml:space="preserve">. </w:t>
      </w:r>
      <w:r w:rsidR="00B311E9" w:rsidRPr="00B311E9">
        <w:rPr>
          <w:rFonts w:cs="Times New Roman"/>
          <w:szCs w:val="28"/>
        </w:rPr>
        <w:t>Учет обесценения активов осуществляется Администрацией в соответствии с ФСБУ «Обесценивание</w:t>
      </w:r>
      <w:r w:rsidR="00B311E9" w:rsidRPr="00B311E9">
        <w:rPr>
          <w:rFonts w:cs="Times New Roman"/>
          <w:spacing w:val="46"/>
          <w:szCs w:val="28"/>
        </w:rPr>
        <w:t xml:space="preserve"> </w:t>
      </w:r>
      <w:r w:rsidR="00B311E9" w:rsidRPr="00B311E9">
        <w:rPr>
          <w:rFonts w:cs="Times New Roman"/>
          <w:szCs w:val="28"/>
        </w:rPr>
        <w:t>активов».</w:t>
      </w:r>
    </w:p>
    <w:p w14:paraId="2F798C33" w14:textId="77777777" w:rsidR="00B311E9" w:rsidRPr="00B311E9" w:rsidRDefault="00B311E9" w:rsidP="00B718C9">
      <w:pPr>
        <w:kinsoku w:val="0"/>
        <w:overflowPunct w:val="0"/>
        <w:autoSpaceDE w:val="0"/>
        <w:autoSpaceDN w:val="0"/>
        <w:adjustRightInd w:val="0"/>
        <w:spacing w:after="0" w:line="276" w:lineRule="auto"/>
        <w:ind w:right="-22" w:firstLine="567"/>
        <w:jc w:val="both"/>
        <w:rPr>
          <w:rFonts w:cs="Times New Roman"/>
          <w:szCs w:val="28"/>
        </w:rPr>
      </w:pPr>
      <w:r w:rsidRPr="00B311E9">
        <w:rPr>
          <w:rFonts w:cs="Times New Roman"/>
          <w:szCs w:val="28"/>
        </w:rPr>
        <w:t>Обесценением</w:t>
      </w:r>
      <w:r w:rsidRPr="00B311E9">
        <w:rPr>
          <w:rFonts w:cs="Times New Roman"/>
          <w:spacing w:val="64"/>
          <w:szCs w:val="28"/>
        </w:rPr>
        <w:t xml:space="preserve"> </w:t>
      </w:r>
      <w:r w:rsidRPr="00B311E9">
        <w:rPr>
          <w:rFonts w:cs="Times New Roman"/>
          <w:szCs w:val="28"/>
        </w:rPr>
        <w:t>актива</w:t>
      </w:r>
      <w:r w:rsidRPr="00B311E9">
        <w:rPr>
          <w:rFonts w:cs="Times New Roman"/>
          <w:spacing w:val="64"/>
          <w:szCs w:val="28"/>
        </w:rPr>
        <w:t xml:space="preserve"> </w:t>
      </w:r>
      <w:r w:rsidRPr="00B311E9">
        <w:rPr>
          <w:rFonts w:cs="Times New Roman"/>
          <w:szCs w:val="28"/>
        </w:rPr>
        <w:t>признается</w:t>
      </w:r>
      <w:r w:rsidRPr="00B311E9">
        <w:rPr>
          <w:rFonts w:cs="Times New Roman"/>
          <w:spacing w:val="67"/>
          <w:szCs w:val="28"/>
        </w:rPr>
        <w:t xml:space="preserve"> </w:t>
      </w:r>
      <w:r w:rsidRPr="00B311E9">
        <w:rPr>
          <w:rFonts w:cs="Times New Roman"/>
          <w:szCs w:val="28"/>
        </w:rPr>
        <w:t>снижение</w:t>
      </w:r>
      <w:r w:rsidRPr="00B311E9">
        <w:rPr>
          <w:rFonts w:cs="Times New Roman"/>
          <w:spacing w:val="68"/>
          <w:szCs w:val="28"/>
        </w:rPr>
        <w:t xml:space="preserve"> </w:t>
      </w:r>
      <w:r w:rsidRPr="00B311E9">
        <w:rPr>
          <w:rFonts w:cs="Times New Roman"/>
          <w:szCs w:val="28"/>
        </w:rPr>
        <w:t>стоимости</w:t>
      </w:r>
      <w:r w:rsidRPr="00B311E9">
        <w:rPr>
          <w:rFonts w:cs="Times New Roman"/>
          <w:spacing w:val="68"/>
          <w:szCs w:val="28"/>
        </w:rPr>
        <w:t xml:space="preserve"> </w:t>
      </w:r>
      <w:r w:rsidRPr="00B311E9">
        <w:rPr>
          <w:rFonts w:cs="Times New Roman"/>
          <w:szCs w:val="28"/>
        </w:rPr>
        <w:t>актива, превышающее плановое (нормальное) снижении его стоимости в связи с владением (использованием) таким активом (нормальным физическим и (или) моральным взносом), связанное со снижением ценности актива.</w:t>
      </w:r>
    </w:p>
    <w:p w14:paraId="650455A5" w14:textId="6BCCEE4C" w:rsidR="00B311E9" w:rsidRPr="00B311E9" w:rsidRDefault="0031049B" w:rsidP="00B718C9">
      <w:pPr>
        <w:tabs>
          <w:tab w:val="left" w:pos="1674"/>
        </w:tabs>
        <w:kinsoku w:val="0"/>
        <w:overflowPunct w:val="0"/>
        <w:autoSpaceDE w:val="0"/>
        <w:autoSpaceDN w:val="0"/>
        <w:adjustRightInd w:val="0"/>
        <w:spacing w:after="0" w:line="276" w:lineRule="auto"/>
        <w:ind w:right="-22" w:firstLine="567"/>
        <w:jc w:val="both"/>
        <w:rPr>
          <w:rFonts w:cs="Times New Roman"/>
          <w:szCs w:val="28"/>
        </w:rPr>
      </w:pPr>
      <w:r w:rsidRPr="0031049B">
        <w:rPr>
          <w:rFonts w:cs="Times New Roman"/>
          <w:b/>
          <w:bCs/>
          <w:szCs w:val="28"/>
        </w:rPr>
        <w:t>3.16.2</w:t>
      </w:r>
      <w:r>
        <w:rPr>
          <w:rFonts w:cs="Times New Roman"/>
          <w:szCs w:val="28"/>
        </w:rPr>
        <w:t>.</w:t>
      </w:r>
      <w:r w:rsidR="00C51161">
        <w:rPr>
          <w:rFonts w:cs="Times New Roman"/>
          <w:szCs w:val="28"/>
        </w:rPr>
        <w:t xml:space="preserve"> </w:t>
      </w:r>
      <w:r w:rsidR="00B311E9" w:rsidRPr="00B311E9">
        <w:rPr>
          <w:rFonts w:cs="Times New Roman"/>
          <w:szCs w:val="28"/>
        </w:rPr>
        <w:t>Проверка наличия признаков возможного обесценения (снижения убытка) проводится при проведении инвентаризации</w:t>
      </w:r>
      <w:r w:rsidR="00B311E9" w:rsidRPr="00B311E9">
        <w:rPr>
          <w:rFonts w:cs="Times New Roman"/>
          <w:spacing w:val="24"/>
          <w:szCs w:val="28"/>
        </w:rPr>
        <w:t xml:space="preserve"> </w:t>
      </w:r>
      <w:r w:rsidR="00B311E9" w:rsidRPr="00B311E9">
        <w:rPr>
          <w:rFonts w:cs="Times New Roman"/>
          <w:szCs w:val="28"/>
        </w:rPr>
        <w:t>соответствующих активов.</w:t>
      </w:r>
    </w:p>
    <w:p w14:paraId="725681F7" w14:textId="77777777" w:rsidR="00B311E9" w:rsidRPr="00B311E9" w:rsidRDefault="00B311E9" w:rsidP="00B718C9">
      <w:pPr>
        <w:kinsoku w:val="0"/>
        <w:overflowPunct w:val="0"/>
        <w:autoSpaceDE w:val="0"/>
        <w:autoSpaceDN w:val="0"/>
        <w:adjustRightInd w:val="0"/>
        <w:spacing w:after="0" w:line="278" w:lineRule="auto"/>
        <w:ind w:right="119" w:firstLine="567"/>
        <w:jc w:val="both"/>
        <w:rPr>
          <w:rFonts w:cs="Times New Roman"/>
          <w:szCs w:val="28"/>
        </w:rPr>
      </w:pPr>
      <w:r w:rsidRPr="00B311E9">
        <w:rPr>
          <w:rFonts w:cs="Times New Roman"/>
          <w:szCs w:val="28"/>
        </w:rPr>
        <w:t>Информация о признаках возможного обесценения (снижения убытка), выявленных в рамках инвентаризации, отражается в Инвентаризационной</w:t>
      </w:r>
    </w:p>
    <w:p w14:paraId="7BC4D790" w14:textId="77777777" w:rsidR="00B311E9" w:rsidRPr="00B311E9" w:rsidRDefault="00B311E9" w:rsidP="00B718C9">
      <w:pPr>
        <w:kinsoku w:val="0"/>
        <w:overflowPunct w:val="0"/>
        <w:autoSpaceDE w:val="0"/>
        <w:autoSpaceDN w:val="0"/>
        <w:adjustRightInd w:val="0"/>
        <w:spacing w:after="0" w:line="278" w:lineRule="auto"/>
        <w:ind w:left="120" w:firstLine="491"/>
        <w:jc w:val="both"/>
        <w:rPr>
          <w:rFonts w:cs="Times New Roman"/>
          <w:szCs w:val="28"/>
        </w:rPr>
        <w:sectPr w:rsidR="00B311E9" w:rsidRPr="00B311E9" w:rsidSect="00556255">
          <w:type w:val="continuous"/>
          <w:pgSz w:w="11910" w:h="16840"/>
          <w:pgMar w:top="1480" w:right="853" w:bottom="280" w:left="1440" w:header="720" w:footer="720" w:gutter="0"/>
          <w:cols w:space="720"/>
          <w:noEndnote/>
        </w:sectPr>
      </w:pPr>
    </w:p>
    <w:p w14:paraId="026EA703" w14:textId="77777777" w:rsidR="00B311E9" w:rsidRPr="00B311E9" w:rsidRDefault="00B311E9" w:rsidP="00B718C9">
      <w:pPr>
        <w:kinsoku w:val="0"/>
        <w:overflowPunct w:val="0"/>
        <w:autoSpaceDE w:val="0"/>
        <w:autoSpaceDN w:val="0"/>
        <w:adjustRightInd w:val="0"/>
        <w:spacing w:before="49" w:after="0" w:line="276" w:lineRule="auto"/>
        <w:ind w:left="120"/>
        <w:jc w:val="both"/>
        <w:rPr>
          <w:rFonts w:cs="Times New Roman"/>
          <w:szCs w:val="28"/>
        </w:rPr>
      </w:pPr>
      <w:r w:rsidRPr="00B311E9">
        <w:rPr>
          <w:rFonts w:cs="Times New Roman"/>
          <w:szCs w:val="28"/>
        </w:rPr>
        <w:t>описи (сличительной ведомости по объектам нефинансовых активов (форма 0504087).</w:t>
      </w:r>
    </w:p>
    <w:p w14:paraId="6A09E292" w14:textId="77777777" w:rsidR="00B311E9" w:rsidRPr="00B311E9" w:rsidRDefault="00B311E9" w:rsidP="00B718C9">
      <w:pPr>
        <w:kinsoku w:val="0"/>
        <w:overflowPunct w:val="0"/>
        <w:autoSpaceDE w:val="0"/>
        <w:autoSpaceDN w:val="0"/>
        <w:adjustRightInd w:val="0"/>
        <w:spacing w:after="0" w:line="321" w:lineRule="exact"/>
        <w:ind w:left="120"/>
        <w:jc w:val="both"/>
        <w:rPr>
          <w:rFonts w:cs="Times New Roman"/>
          <w:i/>
          <w:iCs/>
          <w:szCs w:val="28"/>
        </w:rPr>
      </w:pPr>
      <w:r w:rsidRPr="00B311E9">
        <w:rPr>
          <w:rFonts w:cs="Times New Roman"/>
          <w:i/>
          <w:iCs/>
          <w:szCs w:val="28"/>
        </w:rPr>
        <w:t>Основание: пункты 6, 18 ФСБУ «Обесценение активов».</w:t>
      </w:r>
    </w:p>
    <w:p w14:paraId="1845FBFF" w14:textId="7A522533" w:rsidR="00B311E9" w:rsidRPr="00B311E9" w:rsidRDefault="00B311E9" w:rsidP="00B718C9">
      <w:pPr>
        <w:tabs>
          <w:tab w:val="left" w:pos="9072"/>
        </w:tabs>
        <w:kinsoku w:val="0"/>
        <w:overflowPunct w:val="0"/>
        <w:autoSpaceDE w:val="0"/>
        <w:autoSpaceDN w:val="0"/>
        <w:adjustRightInd w:val="0"/>
        <w:spacing w:before="48" w:after="0" w:line="276" w:lineRule="auto"/>
        <w:ind w:right="-23" w:firstLine="567"/>
        <w:jc w:val="both"/>
        <w:rPr>
          <w:rFonts w:cs="Times New Roman"/>
          <w:szCs w:val="28"/>
        </w:rPr>
      </w:pPr>
      <w:r w:rsidRPr="00556255">
        <w:rPr>
          <w:rFonts w:cs="Times New Roman"/>
          <w:b/>
          <w:bCs/>
          <w:szCs w:val="28"/>
        </w:rPr>
        <w:t>3.1</w:t>
      </w:r>
      <w:r w:rsidR="0031049B" w:rsidRPr="00556255">
        <w:rPr>
          <w:rFonts w:cs="Times New Roman"/>
          <w:b/>
          <w:bCs/>
          <w:szCs w:val="28"/>
        </w:rPr>
        <w:t>6</w:t>
      </w:r>
      <w:r w:rsidRPr="00556255">
        <w:rPr>
          <w:rFonts w:cs="Times New Roman"/>
          <w:b/>
          <w:bCs/>
          <w:szCs w:val="28"/>
        </w:rPr>
        <w:t>.3</w:t>
      </w:r>
      <w:r w:rsidRPr="00B311E9">
        <w:rPr>
          <w:rFonts w:cs="Times New Roman"/>
          <w:szCs w:val="28"/>
        </w:rPr>
        <w:t>. Убыток от обесценения актива признается в учете на основании Бухгалтерской справки (форма 0504833) и распоряжения главы администрации.</w:t>
      </w:r>
    </w:p>
    <w:p w14:paraId="4FE120E8" w14:textId="77777777" w:rsidR="00B311E9" w:rsidRPr="00B311E9" w:rsidRDefault="00B311E9" w:rsidP="00B718C9">
      <w:pPr>
        <w:kinsoku w:val="0"/>
        <w:overflowPunct w:val="0"/>
        <w:autoSpaceDE w:val="0"/>
        <w:autoSpaceDN w:val="0"/>
        <w:adjustRightInd w:val="0"/>
        <w:spacing w:after="0" w:line="278" w:lineRule="auto"/>
        <w:ind w:right="272" w:firstLine="567"/>
        <w:jc w:val="both"/>
        <w:rPr>
          <w:rFonts w:cs="Times New Roman"/>
          <w:szCs w:val="28"/>
        </w:rPr>
      </w:pPr>
      <w:r w:rsidRPr="00B311E9">
        <w:rPr>
          <w:rFonts w:cs="Times New Roman"/>
          <w:szCs w:val="28"/>
        </w:rPr>
        <w:t>Признание убытка осуществляется только по согласованию с собственником.</w:t>
      </w:r>
    </w:p>
    <w:p w14:paraId="0AB831C3" w14:textId="77777777" w:rsidR="00B311E9" w:rsidRPr="00B311E9" w:rsidRDefault="00B311E9" w:rsidP="00B311E9">
      <w:pPr>
        <w:kinsoku w:val="0"/>
        <w:overflowPunct w:val="0"/>
        <w:autoSpaceDE w:val="0"/>
        <w:autoSpaceDN w:val="0"/>
        <w:adjustRightInd w:val="0"/>
        <w:spacing w:after="0" w:line="317" w:lineRule="exact"/>
        <w:ind w:left="120"/>
        <w:rPr>
          <w:rFonts w:cs="Times New Roman"/>
          <w:i/>
          <w:iCs/>
          <w:szCs w:val="28"/>
        </w:rPr>
      </w:pPr>
      <w:r w:rsidRPr="00B311E9">
        <w:rPr>
          <w:rFonts w:cs="Times New Roman"/>
          <w:i/>
          <w:iCs/>
          <w:szCs w:val="28"/>
        </w:rPr>
        <w:t>Основание: пункт 15 ФСБУ «Обесценивание активов».</w:t>
      </w:r>
    </w:p>
    <w:p w14:paraId="4E343DB6" w14:textId="77777777" w:rsidR="00216BBF" w:rsidRDefault="00216BBF" w:rsidP="009261A2">
      <w:pPr>
        <w:kinsoku w:val="0"/>
        <w:overflowPunct w:val="0"/>
        <w:autoSpaceDE w:val="0"/>
        <w:autoSpaceDN w:val="0"/>
        <w:adjustRightInd w:val="0"/>
        <w:spacing w:before="48" w:after="0"/>
        <w:ind w:left="538"/>
        <w:jc w:val="center"/>
        <w:outlineLvl w:val="0"/>
        <w:rPr>
          <w:rFonts w:cs="Times New Roman"/>
          <w:b/>
          <w:bCs/>
          <w:szCs w:val="28"/>
        </w:rPr>
      </w:pPr>
    </w:p>
    <w:p w14:paraId="5759B245" w14:textId="20E49918" w:rsidR="00B311E9" w:rsidRPr="00B311E9" w:rsidRDefault="00556255" w:rsidP="009261A2">
      <w:pPr>
        <w:kinsoku w:val="0"/>
        <w:overflowPunct w:val="0"/>
        <w:autoSpaceDE w:val="0"/>
        <w:autoSpaceDN w:val="0"/>
        <w:adjustRightInd w:val="0"/>
        <w:spacing w:before="48" w:after="0"/>
        <w:ind w:left="538"/>
        <w:jc w:val="center"/>
        <w:outlineLvl w:val="0"/>
        <w:rPr>
          <w:rFonts w:cs="Times New Roman"/>
          <w:b/>
          <w:bCs/>
          <w:szCs w:val="28"/>
        </w:rPr>
      </w:pPr>
      <w:r>
        <w:rPr>
          <w:rFonts w:cs="Times New Roman"/>
          <w:b/>
          <w:bCs/>
          <w:szCs w:val="28"/>
        </w:rPr>
        <w:t>3.17</w:t>
      </w:r>
      <w:r w:rsidR="00B311E9" w:rsidRPr="00B311E9">
        <w:rPr>
          <w:rFonts w:cs="Times New Roman"/>
          <w:b/>
          <w:bCs/>
          <w:szCs w:val="28"/>
        </w:rPr>
        <w:t>. Учет на забалансовых счетах.</w:t>
      </w:r>
    </w:p>
    <w:p w14:paraId="2718F642" w14:textId="1384C5C5" w:rsidR="00B311E9" w:rsidRPr="00B311E9" w:rsidRDefault="00556255" w:rsidP="00B718C9">
      <w:pPr>
        <w:tabs>
          <w:tab w:val="left" w:pos="1418"/>
        </w:tabs>
        <w:kinsoku w:val="0"/>
        <w:overflowPunct w:val="0"/>
        <w:autoSpaceDE w:val="0"/>
        <w:autoSpaceDN w:val="0"/>
        <w:adjustRightInd w:val="0"/>
        <w:spacing w:before="48" w:after="0" w:line="278" w:lineRule="auto"/>
        <w:ind w:right="-23" w:firstLine="567"/>
        <w:jc w:val="both"/>
        <w:rPr>
          <w:rFonts w:cs="Times New Roman"/>
          <w:szCs w:val="28"/>
        </w:rPr>
      </w:pPr>
      <w:r w:rsidRPr="00556255">
        <w:rPr>
          <w:rFonts w:cs="Times New Roman"/>
          <w:b/>
          <w:bCs/>
          <w:szCs w:val="28"/>
        </w:rPr>
        <w:t>3.17.1.</w:t>
      </w:r>
      <w:r>
        <w:rPr>
          <w:rFonts w:cs="Times New Roman"/>
          <w:szCs w:val="28"/>
        </w:rPr>
        <w:t xml:space="preserve"> </w:t>
      </w:r>
      <w:r w:rsidR="00B311E9" w:rsidRPr="00B311E9">
        <w:rPr>
          <w:rFonts w:cs="Times New Roman"/>
          <w:szCs w:val="28"/>
        </w:rPr>
        <w:t xml:space="preserve">Учет на забалансовых счетах осуществляется в соответствии с требованием </w:t>
      </w:r>
      <w:proofErr w:type="spellStart"/>
      <w:r w:rsidR="00B311E9" w:rsidRPr="00B311E9">
        <w:rPr>
          <w:rFonts w:cs="Times New Roman"/>
          <w:szCs w:val="28"/>
        </w:rPr>
        <w:t>п.п</w:t>
      </w:r>
      <w:proofErr w:type="spellEnd"/>
      <w:r w:rsidR="00B311E9" w:rsidRPr="00B311E9">
        <w:rPr>
          <w:rFonts w:cs="Times New Roman"/>
          <w:szCs w:val="28"/>
        </w:rPr>
        <w:t>. 332 – 394 Инструкции N</w:t>
      </w:r>
      <w:r w:rsidR="00B311E9" w:rsidRPr="00B311E9">
        <w:rPr>
          <w:rFonts w:cs="Times New Roman"/>
          <w:spacing w:val="-34"/>
          <w:szCs w:val="28"/>
        </w:rPr>
        <w:t xml:space="preserve"> </w:t>
      </w:r>
      <w:r w:rsidR="00B311E9" w:rsidRPr="00B311E9">
        <w:rPr>
          <w:rFonts w:cs="Times New Roman"/>
          <w:szCs w:val="28"/>
        </w:rPr>
        <w:t>157н.</w:t>
      </w:r>
    </w:p>
    <w:p w14:paraId="03ABF8C1" w14:textId="73ABCD24" w:rsidR="00B311E9" w:rsidRPr="00556255" w:rsidRDefault="00B311E9" w:rsidP="00B718C9">
      <w:pPr>
        <w:pStyle w:val="a5"/>
        <w:numPr>
          <w:ilvl w:val="2"/>
          <w:numId w:val="27"/>
        </w:numPr>
        <w:tabs>
          <w:tab w:val="left" w:pos="1421"/>
        </w:tabs>
        <w:kinsoku w:val="0"/>
        <w:overflowPunct w:val="0"/>
        <w:spacing w:line="276" w:lineRule="auto"/>
        <w:ind w:left="0" w:right="-23" w:firstLine="567"/>
        <w:rPr>
          <w:szCs w:val="28"/>
        </w:rPr>
      </w:pPr>
      <w:r w:rsidRPr="00556255">
        <w:rPr>
          <w:sz w:val="28"/>
          <w:szCs w:val="28"/>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w:t>
      </w:r>
      <w:r w:rsidRPr="00556255">
        <w:rPr>
          <w:spacing w:val="-32"/>
          <w:sz w:val="28"/>
          <w:szCs w:val="28"/>
        </w:rPr>
        <w:t xml:space="preserve"> </w:t>
      </w:r>
      <w:r w:rsidRPr="00556255">
        <w:rPr>
          <w:sz w:val="28"/>
          <w:szCs w:val="28"/>
        </w:rPr>
        <w:t>балансе</w:t>
      </w:r>
      <w:r w:rsidRPr="00556255">
        <w:rPr>
          <w:szCs w:val="28"/>
        </w:rPr>
        <w:t>.</w:t>
      </w:r>
    </w:p>
    <w:p w14:paraId="05B51C25" w14:textId="2E2A91A0" w:rsidR="00B311E9" w:rsidRPr="00556255" w:rsidRDefault="00B311E9" w:rsidP="00B718C9">
      <w:pPr>
        <w:pStyle w:val="a5"/>
        <w:numPr>
          <w:ilvl w:val="2"/>
          <w:numId w:val="27"/>
        </w:numPr>
        <w:tabs>
          <w:tab w:val="left" w:pos="1484"/>
        </w:tabs>
        <w:kinsoku w:val="0"/>
        <w:overflowPunct w:val="0"/>
        <w:spacing w:before="43" w:line="276" w:lineRule="auto"/>
        <w:ind w:left="0" w:right="-23" w:firstLine="567"/>
        <w:rPr>
          <w:szCs w:val="28"/>
        </w:rPr>
      </w:pPr>
      <w:r w:rsidRPr="00556255">
        <w:rPr>
          <w:sz w:val="28"/>
          <w:szCs w:val="28"/>
        </w:rPr>
        <w:t>Бланки</w:t>
      </w:r>
      <w:r w:rsidRPr="00556255">
        <w:rPr>
          <w:spacing w:val="16"/>
          <w:sz w:val="28"/>
          <w:szCs w:val="28"/>
        </w:rPr>
        <w:t xml:space="preserve"> </w:t>
      </w:r>
      <w:r w:rsidRPr="00556255">
        <w:rPr>
          <w:sz w:val="28"/>
          <w:szCs w:val="28"/>
        </w:rPr>
        <w:t>строгой</w:t>
      </w:r>
      <w:r w:rsidRPr="00556255">
        <w:rPr>
          <w:spacing w:val="16"/>
          <w:sz w:val="28"/>
          <w:szCs w:val="28"/>
        </w:rPr>
        <w:t xml:space="preserve"> </w:t>
      </w:r>
      <w:r w:rsidRPr="00556255">
        <w:rPr>
          <w:sz w:val="28"/>
          <w:szCs w:val="28"/>
        </w:rPr>
        <w:t>отчетности</w:t>
      </w:r>
      <w:r w:rsidRPr="00556255">
        <w:rPr>
          <w:spacing w:val="16"/>
          <w:sz w:val="28"/>
          <w:szCs w:val="28"/>
        </w:rPr>
        <w:t xml:space="preserve"> </w:t>
      </w:r>
      <w:r w:rsidRPr="00556255">
        <w:rPr>
          <w:sz w:val="28"/>
          <w:szCs w:val="28"/>
        </w:rPr>
        <w:t>учитываются</w:t>
      </w:r>
      <w:r w:rsidRPr="00556255">
        <w:rPr>
          <w:spacing w:val="13"/>
          <w:sz w:val="28"/>
          <w:szCs w:val="28"/>
        </w:rPr>
        <w:t xml:space="preserve"> </w:t>
      </w:r>
      <w:r w:rsidRPr="00556255">
        <w:rPr>
          <w:sz w:val="28"/>
          <w:szCs w:val="28"/>
        </w:rPr>
        <w:t>на</w:t>
      </w:r>
      <w:r w:rsidRPr="00556255">
        <w:rPr>
          <w:spacing w:val="16"/>
          <w:sz w:val="28"/>
          <w:szCs w:val="28"/>
        </w:rPr>
        <w:t xml:space="preserve"> </w:t>
      </w:r>
      <w:r w:rsidRPr="00556255">
        <w:rPr>
          <w:sz w:val="28"/>
          <w:szCs w:val="28"/>
        </w:rPr>
        <w:t>забалансовом</w:t>
      </w:r>
      <w:r w:rsidRPr="00556255">
        <w:rPr>
          <w:spacing w:val="15"/>
          <w:sz w:val="28"/>
          <w:szCs w:val="28"/>
        </w:rPr>
        <w:t xml:space="preserve"> </w:t>
      </w:r>
      <w:r w:rsidRPr="00556255">
        <w:rPr>
          <w:sz w:val="28"/>
          <w:szCs w:val="28"/>
        </w:rPr>
        <w:t>счете</w:t>
      </w:r>
      <w:r w:rsidRPr="00556255">
        <w:rPr>
          <w:spacing w:val="14"/>
          <w:sz w:val="28"/>
          <w:szCs w:val="28"/>
        </w:rPr>
        <w:t xml:space="preserve"> </w:t>
      </w:r>
      <w:r w:rsidRPr="00556255">
        <w:rPr>
          <w:sz w:val="28"/>
          <w:szCs w:val="28"/>
        </w:rPr>
        <w:t>03</w:t>
      </w:r>
      <w:r w:rsidR="00556255">
        <w:rPr>
          <w:sz w:val="28"/>
          <w:szCs w:val="28"/>
        </w:rPr>
        <w:t xml:space="preserve"> </w:t>
      </w:r>
      <w:r w:rsidRPr="00556255">
        <w:rPr>
          <w:sz w:val="28"/>
          <w:szCs w:val="28"/>
        </w:rPr>
        <w:t>«Бланки строгой отчетности» в разрезе ответственных за их хранение и (или) выдачу лиц, мест хранения в условной оценке по стоимости приобретения бланков</w:t>
      </w:r>
      <w:r w:rsidRPr="00556255">
        <w:rPr>
          <w:szCs w:val="28"/>
        </w:rPr>
        <w:t>.</w:t>
      </w:r>
    </w:p>
    <w:p w14:paraId="10056FDE" w14:textId="77777777" w:rsidR="00B311E9" w:rsidRPr="00B311E9" w:rsidRDefault="00B311E9" w:rsidP="00B718C9">
      <w:pPr>
        <w:numPr>
          <w:ilvl w:val="2"/>
          <w:numId w:val="27"/>
        </w:numPr>
        <w:tabs>
          <w:tab w:val="left" w:pos="1418"/>
        </w:tabs>
        <w:kinsoku w:val="0"/>
        <w:overflowPunct w:val="0"/>
        <w:autoSpaceDE w:val="0"/>
        <w:autoSpaceDN w:val="0"/>
        <w:adjustRightInd w:val="0"/>
        <w:spacing w:before="1" w:after="0" w:line="276" w:lineRule="auto"/>
        <w:ind w:left="0" w:right="-23" w:firstLine="567"/>
        <w:jc w:val="both"/>
        <w:rPr>
          <w:rFonts w:cs="Times New Roman"/>
          <w:szCs w:val="28"/>
        </w:rPr>
      </w:pPr>
      <w:r w:rsidRPr="00B311E9">
        <w:rPr>
          <w:rFonts w:cs="Times New Roman"/>
          <w:szCs w:val="28"/>
        </w:rPr>
        <w:t>В составе бланков строгой отчетности Администрацией учитываются</w:t>
      </w:r>
      <w:r w:rsidRPr="00B311E9">
        <w:rPr>
          <w:rFonts w:cs="Times New Roman"/>
          <w:spacing w:val="21"/>
          <w:szCs w:val="28"/>
        </w:rPr>
        <w:t xml:space="preserve"> </w:t>
      </w:r>
      <w:r w:rsidRPr="00B311E9">
        <w:rPr>
          <w:rFonts w:cs="Times New Roman"/>
          <w:szCs w:val="28"/>
        </w:rPr>
        <w:t>бланки:</w:t>
      </w:r>
    </w:p>
    <w:p w14:paraId="3BA14282" w14:textId="77777777" w:rsidR="00B311E9" w:rsidRPr="00B311E9" w:rsidRDefault="00B311E9" w:rsidP="00BC4949">
      <w:pPr>
        <w:numPr>
          <w:ilvl w:val="0"/>
          <w:numId w:val="2"/>
        </w:numPr>
        <w:tabs>
          <w:tab w:val="left" w:pos="142"/>
        </w:tabs>
        <w:kinsoku w:val="0"/>
        <w:overflowPunct w:val="0"/>
        <w:autoSpaceDE w:val="0"/>
        <w:autoSpaceDN w:val="0"/>
        <w:adjustRightInd w:val="0"/>
        <w:spacing w:after="0" w:line="321" w:lineRule="exact"/>
        <w:ind w:left="0" w:firstLine="567"/>
        <w:rPr>
          <w:rFonts w:cs="Times New Roman"/>
          <w:szCs w:val="28"/>
        </w:rPr>
      </w:pPr>
      <w:r w:rsidRPr="00B311E9">
        <w:rPr>
          <w:rFonts w:cs="Times New Roman"/>
          <w:szCs w:val="28"/>
        </w:rPr>
        <w:t>трудовых книжек и вкладышей в</w:t>
      </w:r>
      <w:r w:rsidRPr="00B311E9">
        <w:rPr>
          <w:rFonts w:cs="Times New Roman"/>
          <w:spacing w:val="-3"/>
          <w:szCs w:val="28"/>
        </w:rPr>
        <w:t xml:space="preserve"> </w:t>
      </w:r>
      <w:r w:rsidRPr="00B311E9">
        <w:rPr>
          <w:rFonts w:cs="Times New Roman"/>
          <w:szCs w:val="28"/>
        </w:rPr>
        <w:t>них;</w:t>
      </w:r>
    </w:p>
    <w:p w14:paraId="34814B2C" w14:textId="77777777" w:rsidR="00B311E9" w:rsidRPr="00B311E9" w:rsidRDefault="00B311E9" w:rsidP="00BC4949">
      <w:pPr>
        <w:numPr>
          <w:ilvl w:val="0"/>
          <w:numId w:val="2"/>
        </w:numPr>
        <w:tabs>
          <w:tab w:val="left" w:pos="142"/>
        </w:tabs>
        <w:kinsoku w:val="0"/>
        <w:overflowPunct w:val="0"/>
        <w:autoSpaceDE w:val="0"/>
        <w:autoSpaceDN w:val="0"/>
        <w:adjustRightInd w:val="0"/>
        <w:spacing w:before="50" w:after="0"/>
        <w:ind w:left="0" w:firstLine="567"/>
        <w:rPr>
          <w:rFonts w:cs="Times New Roman"/>
          <w:szCs w:val="28"/>
        </w:rPr>
      </w:pPr>
      <w:r w:rsidRPr="00B311E9">
        <w:rPr>
          <w:rFonts w:cs="Times New Roman"/>
          <w:szCs w:val="28"/>
        </w:rPr>
        <w:t>иные бланки отчетности.</w:t>
      </w:r>
    </w:p>
    <w:p w14:paraId="5F2D9792" w14:textId="001184BF" w:rsidR="00B311E9" w:rsidRPr="00556255" w:rsidRDefault="00556255" w:rsidP="00B718C9">
      <w:pPr>
        <w:pStyle w:val="a5"/>
        <w:numPr>
          <w:ilvl w:val="2"/>
          <w:numId w:val="27"/>
        </w:numPr>
        <w:tabs>
          <w:tab w:val="left" w:pos="1372"/>
        </w:tabs>
        <w:kinsoku w:val="0"/>
        <w:overflowPunct w:val="0"/>
        <w:spacing w:before="47" w:line="276" w:lineRule="auto"/>
        <w:ind w:left="0" w:right="-23" w:firstLine="567"/>
        <w:rPr>
          <w:sz w:val="28"/>
          <w:szCs w:val="28"/>
        </w:rPr>
      </w:pPr>
      <w:r w:rsidRPr="00556255">
        <w:rPr>
          <w:sz w:val="28"/>
          <w:szCs w:val="28"/>
        </w:rPr>
        <w:t xml:space="preserve"> </w:t>
      </w:r>
      <w:r w:rsidR="00B311E9" w:rsidRPr="00556255">
        <w:rPr>
          <w:sz w:val="28"/>
          <w:szCs w:val="28"/>
        </w:rPr>
        <w:t>В целях формирования бюджетной отчетности аналитический учет на забалансовых счетах 17 и 18 ведется в разрезе кодов (составных частей кодов) классификации доходов, расходов и источников</w:t>
      </w:r>
      <w:r w:rsidR="00B311E9" w:rsidRPr="00556255">
        <w:rPr>
          <w:spacing w:val="-1"/>
          <w:sz w:val="28"/>
          <w:szCs w:val="28"/>
        </w:rPr>
        <w:t xml:space="preserve"> </w:t>
      </w:r>
      <w:r w:rsidR="00B311E9" w:rsidRPr="00556255">
        <w:rPr>
          <w:sz w:val="28"/>
          <w:szCs w:val="28"/>
        </w:rPr>
        <w:t>финансирования дефицита бюджетов.</w:t>
      </w:r>
    </w:p>
    <w:p w14:paraId="731CABE7" w14:textId="77777777" w:rsidR="00B311E9" w:rsidRPr="00B311E9" w:rsidRDefault="00B311E9" w:rsidP="00B718C9">
      <w:pPr>
        <w:numPr>
          <w:ilvl w:val="2"/>
          <w:numId w:val="27"/>
        </w:numPr>
        <w:tabs>
          <w:tab w:val="left" w:pos="1418"/>
          <w:tab w:val="left" w:pos="8789"/>
        </w:tabs>
        <w:kinsoku w:val="0"/>
        <w:overflowPunct w:val="0"/>
        <w:autoSpaceDE w:val="0"/>
        <w:autoSpaceDN w:val="0"/>
        <w:adjustRightInd w:val="0"/>
        <w:spacing w:before="1" w:after="0" w:line="276" w:lineRule="auto"/>
        <w:ind w:left="0" w:right="-23" w:firstLine="567"/>
        <w:jc w:val="both"/>
        <w:rPr>
          <w:rFonts w:cs="Times New Roman"/>
          <w:szCs w:val="28"/>
        </w:rPr>
      </w:pPr>
      <w:r w:rsidRPr="00B311E9">
        <w:rPr>
          <w:rFonts w:cs="Times New Roman"/>
          <w:szCs w:val="28"/>
        </w:rPr>
        <w:t>Учет полученного (приобретенного) недвижимого имущества в течении времени оформления государственной регистрации прав на него осуществляется на забалансовом счете 01 «Имущество, полученное в</w:t>
      </w:r>
      <w:r w:rsidRPr="00B311E9">
        <w:rPr>
          <w:rFonts w:cs="Times New Roman"/>
          <w:spacing w:val="46"/>
          <w:szCs w:val="28"/>
        </w:rPr>
        <w:t xml:space="preserve"> </w:t>
      </w:r>
      <w:r w:rsidRPr="00B311E9">
        <w:rPr>
          <w:rFonts w:cs="Times New Roman"/>
          <w:szCs w:val="28"/>
        </w:rPr>
        <w:t>пользование».</w:t>
      </w:r>
    </w:p>
    <w:p w14:paraId="2DFBC464" w14:textId="77777777" w:rsidR="00B311E9" w:rsidRPr="00B311E9" w:rsidRDefault="00B311E9" w:rsidP="00B718C9">
      <w:pPr>
        <w:numPr>
          <w:ilvl w:val="2"/>
          <w:numId w:val="27"/>
        </w:numPr>
        <w:tabs>
          <w:tab w:val="left" w:pos="1276"/>
        </w:tabs>
        <w:kinsoku w:val="0"/>
        <w:overflowPunct w:val="0"/>
        <w:autoSpaceDE w:val="0"/>
        <w:autoSpaceDN w:val="0"/>
        <w:adjustRightInd w:val="0"/>
        <w:spacing w:after="0" w:line="276" w:lineRule="auto"/>
        <w:ind w:left="0" w:right="-23" w:firstLine="542"/>
        <w:jc w:val="both"/>
        <w:rPr>
          <w:rFonts w:cs="Times New Roman"/>
          <w:szCs w:val="28"/>
        </w:rPr>
      </w:pPr>
      <w:r w:rsidRPr="00B311E9">
        <w:rPr>
          <w:rFonts w:cs="Times New Roman"/>
          <w:szCs w:val="28"/>
        </w:rPr>
        <w:t>Подарки, полученные в связи с протокольными мероприятиями, служебными командировками и другими официальными мероприятиями, отражаются на забалансовом счете 07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w:t>
      </w:r>
      <w:r w:rsidRPr="00B311E9">
        <w:rPr>
          <w:rFonts w:cs="Times New Roman"/>
          <w:spacing w:val="26"/>
          <w:szCs w:val="28"/>
        </w:rPr>
        <w:t xml:space="preserve"> </w:t>
      </w:r>
      <w:r w:rsidRPr="00B311E9">
        <w:rPr>
          <w:rFonts w:cs="Times New Roman"/>
          <w:szCs w:val="28"/>
        </w:rPr>
        <w:t>им уведомления.</w:t>
      </w:r>
    </w:p>
    <w:p w14:paraId="2EA9F364" w14:textId="77777777" w:rsidR="00B311E9" w:rsidRPr="00B311E9" w:rsidRDefault="00B311E9" w:rsidP="00B311E9">
      <w:pPr>
        <w:kinsoku w:val="0"/>
        <w:overflowPunct w:val="0"/>
        <w:autoSpaceDE w:val="0"/>
        <w:autoSpaceDN w:val="0"/>
        <w:adjustRightInd w:val="0"/>
        <w:spacing w:after="0"/>
        <w:ind w:left="120"/>
        <w:rPr>
          <w:rFonts w:cs="Times New Roman"/>
          <w:i/>
          <w:iCs/>
          <w:szCs w:val="28"/>
        </w:rPr>
      </w:pPr>
      <w:r w:rsidRPr="00B311E9">
        <w:rPr>
          <w:rFonts w:cs="Times New Roman"/>
          <w:i/>
          <w:iCs/>
          <w:szCs w:val="28"/>
        </w:rPr>
        <w:t>Основание: пункт 9 ФСБУ «Учетная политика».</w:t>
      </w:r>
    </w:p>
    <w:p w14:paraId="48EB0C9C" w14:textId="77777777" w:rsidR="00B311E9" w:rsidRPr="00B311E9" w:rsidRDefault="00B311E9" w:rsidP="00B718C9">
      <w:pPr>
        <w:kinsoku w:val="0"/>
        <w:overflowPunct w:val="0"/>
        <w:autoSpaceDE w:val="0"/>
        <w:autoSpaceDN w:val="0"/>
        <w:adjustRightInd w:val="0"/>
        <w:spacing w:before="48" w:after="0" w:line="276" w:lineRule="auto"/>
        <w:ind w:right="-23" w:firstLine="567"/>
        <w:jc w:val="both"/>
        <w:rPr>
          <w:rFonts w:cs="Times New Roman"/>
          <w:szCs w:val="28"/>
        </w:rPr>
      </w:pPr>
      <w:r w:rsidRPr="00B311E9">
        <w:rPr>
          <w:rFonts w:cs="Times New Roman"/>
          <w:szCs w:val="28"/>
        </w:rPr>
        <w:t>Подарки, полученные в связи с протокольными</w:t>
      </w:r>
      <w:r w:rsidRPr="00B311E9">
        <w:rPr>
          <w:rFonts w:cs="Times New Roman"/>
          <w:spacing w:val="57"/>
          <w:szCs w:val="28"/>
        </w:rPr>
        <w:t xml:space="preserve"> </w:t>
      </w:r>
      <w:r w:rsidRPr="00B311E9">
        <w:rPr>
          <w:rFonts w:cs="Times New Roman"/>
          <w:szCs w:val="28"/>
        </w:rPr>
        <w:t>мероприятиями, служебными командировками и другими официальными мероприятиями,</w:t>
      </w:r>
    </w:p>
    <w:p w14:paraId="271E28A1" w14:textId="77777777" w:rsidR="00B311E9" w:rsidRPr="00B311E9" w:rsidRDefault="00B311E9" w:rsidP="00B718C9">
      <w:pPr>
        <w:kinsoku w:val="0"/>
        <w:overflowPunct w:val="0"/>
        <w:autoSpaceDE w:val="0"/>
        <w:autoSpaceDN w:val="0"/>
        <w:adjustRightInd w:val="0"/>
        <w:spacing w:before="49" w:after="0" w:line="276" w:lineRule="auto"/>
        <w:ind w:right="-23"/>
        <w:jc w:val="both"/>
        <w:rPr>
          <w:rFonts w:cs="Times New Roman"/>
          <w:szCs w:val="28"/>
        </w:rPr>
      </w:pPr>
      <w:r w:rsidRPr="00B311E9">
        <w:rPr>
          <w:rFonts w:cs="Times New Roman"/>
          <w:szCs w:val="28"/>
        </w:rPr>
        <w:t>учитываются по справедливой стоимости, определяемой методом рыночных цен.</w:t>
      </w:r>
    </w:p>
    <w:p w14:paraId="4B097F41" w14:textId="77777777" w:rsidR="00B311E9" w:rsidRPr="00B311E9" w:rsidRDefault="00B311E9" w:rsidP="00B311E9">
      <w:pPr>
        <w:kinsoku w:val="0"/>
        <w:overflowPunct w:val="0"/>
        <w:autoSpaceDE w:val="0"/>
        <w:autoSpaceDN w:val="0"/>
        <w:adjustRightInd w:val="0"/>
        <w:spacing w:after="0" w:line="276" w:lineRule="auto"/>
        <w:ind w:left="120" w:right="272"/>
        <w:rPr>
          <w:rFonts w:cs="Times New Roman"/>
          <w:i/>
          <w:iCs/>
          <w:szCs w:val="28"/>
        </w:rPr>
      </w:pPr>
      <w:r w:rsidRPr="00B311E9">
        <w:rPr>
          <w:rFonts w:cs="Times New Roman"/>
          <w:i/>
          <w:iCs/>
          <w:szCs w:val="28"/>
        </w:rPr>
        <w:t>Основание: пункт 345 Инструкции N 157н, пункт 9 ФСБУ «Учетная политика».</w:t>
      </w:r>
    </w:p>
    <w:p w14:paraId="0CBF2866" w14:textId="4782370D" w:rsidR="00B311E9" w:rsidRPr="00B311E9" w:rsidRDefault="00B311E9" w:rsidP="00B718C9">
      <w:pPr>
        <w:tabs>
          <w:tab w:val="left" w:pos="8647"/>
        </w:tabs>
        <w:kinsoku w:val="0"/>
        <w:overflowPunct w:val="0"/>
        <w:autoSpaceDE w:val="0"/>
        <w:autoSpaceDN w:val="0"/>
        <w:adjustRightInd w:val="0"/>
        <w:spacing w:before="50" w:after="0" w:line="276" w:lineRule="auto"/>
        <w:ind w:right="-23" w:firstLine="566"/>
        <w:jc w:val="both"/>
        <w:rPr>
          <w:rFonts w:cs="Times New Roman"/>
          <w:szCs w:val="28"/>
        </w:rPr>
      </w:pPr>
      <w:r w:rsidRPr="00556255">
        <w:rPr>
          <w:rFonts w:cs="Times New Roman"/>
          <w:b/>
          <w:bCs/>
          <w:szCs w:val="28"/>
        </w:rPr>
        <w:t>3.1</w:t>
      </w:r>
      <w:r w:rsidR="00556255" w:rsidRPr="00556255">
        <w:rPr>
          <w:rFonts w:cs="Times New Roman"/>
          <w:b/>
          <w:bCs/>
          <w:szCs w:val="28"/>
        </w:rPr>
        <w:t>7</w:t>
      </w:r>
      <w:r w:rsidRPr="00556255">
        <w:rPr>
          <w:rFonts w:cs="Times New Roman"/>
          <w:b/>
          <w:bCs/>
          <w:szCs w:val="28"/>
        </w:rPr>
        <w:t>.</w:t>
      </w:r>
      <w:r w:rsidR="00556255" w:rsidRPr="00556255">
        <w:rPr>
          <w:rFonts w:cs="Times New Roman"/>
          <w:b/>
          <w:bCs/>
          <w:szCs w:val="28"/>
        </w:rPr>
        <w:t>8</w:t>
      </w:r>
      <w:r w:rsidRPr="00556255">
        <w:rPr>
          <w:rFonts w:cs="Times New Roman"/>
          <w:b/>
          <w:bCs/>
          <w:szCs w:val="28"/>
        </w:rPr>
        <w:t>.</w:t>
      </w:r>
      <w:r w:rsidRPr="00B311E9">
        <w:rPr>
          <w:rFonts w:cs="Times New Roman"/>
          <w:szCs w:val="28"/>
        </w:rPr>
        <w:t xml:space="preserve"> На забалансовый </w:t>
      </w:r>
      <w:hyperlink r:id="rId17" w:history="1">
        <w:r w:rsidRPr="00B311E9">
          <w:rPr>
            <w:rFonts w:cs="Times New Roman"/>
            <w:szCs w:val="28"/>
          </w:rPr>
          <w:t>счет 20</w:t>
        </w:r>
      </w:hyperlink>
      <w:r w:rsidRPr="00B311E9">
        <w:rPr>
          <w:rFonts w:cs="Times New Roman"/>
          <w:szCs w:val="28"/>
        </w:rPr>
        <w:t xml:space="preserve"> «Задолженность, невостребованная кредиторами» не востребованная кредиторами задолженность принимается на основании распоряжения, изданному на основании:</w:t>
      </w:r>
    </w:p>
    <w:p w14:paraId="1C7D78B2" w14:textId="77777777" w:rsidR="00B311E9" w:rsidRPr="00B311E9" w:rsidRDefault="00B311E9" w:rsidP="00B718C9">
      <w:pPr>
        <w:numPr>
          <w:ilvl w:val="0"/>
          <w:numId w:val="1"/>
        </w:numPr>
        <w:tabs>
          <w:tab w:val="left" w:pos="409"/>
        </w:tabs>
        <w:kinsoku w:val="0"/>
        <w:overflowPunct w:val="0"/>
        <w:autoSpaceDE w:val="0"/>
        <w:autoSpaceDN w:val="0"/>
        <w:adjustRightInd w:val="0"/>
        <w:spacing w:after="0" w:line="278" w:lineRule="auto"/>
        <w:ind w:right="-23" w:firstLine="0"/>
        <w:jc w:val="both"/>
        <w:rPr>
          <w:rFonts w:cs="Times New Roman"/>
          <w:szCs w:val="28"/>
        </w:rPr>
      </w:pPr>
      <w:r w:rsidRPr="00B311E9">
        <w:rPr>
          <w:rFonts w:cs="Times New Roman"/>
          <w:szCs w:val="28"/>
        </w:rPr>
        <w:lastRenderedPageBreak/>
        <w:t>инвентаризационной описи расчетов с покупателями, поставщиками</w:t>
      </w:r>
      <w:r w:rsidRPr="00B311E9">
        <w:rPr>
          <w:rFonts w:cs="Times New Roman"/>
          <w:spacing w:val="38"/>
          <w:szCs w:val="28"/>
        </w:rPr>
        <w:t xml:space="preserve"> </w:t>
      </w:r>
      <w:r w:rsidRPr="00B311E9">
        <w:rPr>
          <w:rFonts w:cs="Times New Roman"/>
          <w:szCs w:val="28"/>
        </w:rPr>
        <w:t xml:space="preserve">и прочими дебиторами и кредиторами </w:t>
      </w:r>
      <w:hyperlink r:id="rId18" w:history="1">
        <w:r w:rsidRPr="00B311E9">
          <w:rPr>
            <w:rFonts w:cs="Times New Roman"/>
            <w:szCs w:val="28"/>
          </w:rPr>
          <w:t>(ф. 0504089)</w:t>
        </w:r>
      </w:hyperlink>
      <w:r w:rsidRPr="00B311E9">
        <w:rPr>
          <w:rFonts w:cs="Times New Roman"/>
          <w:szCs w:val="28"/>
        </w:rPr>
        <w:t>;</w:t>
      </w:r>
    </w:p>
    <w:p w14:paraId="148BFB84" w14:textId="77777777" w:rsidR="00B311E9" w:rsidRPr="00B311E9" w:rsidRDefault="00B311E9" w:rsidP="00B718C9">
      <w:pPr>
        <w:numPr>
          <w:ilvl w:val="0"/>
          <w:numId w:val="1"/>
        </w:numPr>
        <w:tabs>
          <w:tab w:val="left" w:pos="284"/>
        </w:tabs>
        <w:kinsoku w:val="0"/>
        <w:overflowPunct w:val="0"/>
        <w:autoSpaceDE w:val="0"/>
        <w:autoSpaceDN w:val="0"/>
        <w:adjustRightInd w:val="0"/>
        <w:spacing w:after="0" w:line="276" w:lineRule="auto"/>
        <w:ind w:left="284" w:right="-23" w:firstLine="0"/>
        <w:jc w:val="both"/>
        <w:rPr>
          <w:rFonts w:cs="Times New Roman"/>
          <w:szCs w:val="28"/>
        </w:rPr>
      </w:pPr>
      <w:r w:rsidRPr="00B311E9">
        <w:rPr>
          <w:rFonts w:cs="Times New Roman"/>
          <w:szCs w:val="28"/>
        </w:rPr>
        <w:t>докладной записки о выявлении кредиторской задолженности, не востребованной</w:t>
      </w:r>
      <w:r w:rsidRPr="00B311E9">
        <w:rPr>
          <w:rFonts w:cs="Times New Roman"/>
          <w:spacing w:val="-16"/>
          <w:szCs w:val="28"/>
        </w:rPr>
        <w:t xml:space="preserve"> </w:t>
      </w:r>
      <w:r w:rsidRPr="00B311E9">
        <w:rPr>
          <w:rFonts w:cs="Times New Roman"/>
          <w:szCs w:val="28"/>
        </w:rPr>
        <w:t>кредиторами.</w:t>
      </w:r>
    </w:p>
    <w:p w14:paraId="593CA8EE" w14:textId="77777777" w:rsidR="00B311E9" w:rsidRPr="00B311E9" w:rsidRDefault="00B311E9" w:rsidP="00B718C9">
      <w:pPr>
        <w:kinsoku w:val="0"/>
        <w:overflowPunct w:val="0"/>
        <w:autoSpaceDE w:val="0"/>
        <w:autoSpaceDN w:val="0"/>
        <w:adjustRightInd w:val="0"/>
        <w:spacing w:after="0" w:line="276" w:lineRule="auto"/>
        <w:ind w:left="120" w:right="-23"/>
        <w:jc w:val="both"/>
        <w:rPr>
          <w:rFonts w:cs="Times New Roman"/>
          <w:szCs w:val="28"/>
        </w:rPr>
      </w:pPr>
      <w:r w:rsidRPr="00B311E9">
        <w:rPr>
          <w:rFonts w:cs="Times New Roman"/>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07299239" w14:textId="77777777" w:rsidR="00B311E9" w:rsidRPr="00B311E9" w:rsidRDefault="00B311E9" w:rsidP="00B718C9">
      <w:pPr>
        <w:numPr>
          <w:ilvl w:val="0"/>
          <w:numId w:val="1"/>
        </w:numPr>
        <w:tabs>
          <w:tab w:val="left" w:pos="498"/>
        </w:tabs>
        <w:kinsoku w:val="0"/>
        <w:overflowPunct w:val="0"/>
        <w:autoSpaceDE w:val="0"/>
        <w:autoSpaceDN w:val="0"/>
        <w:adjustRightInd w:val="0"/>
        <w:spacing w:after="0" w:line="278" w:lineRule="auto"/>
        <w:ind w:right="-23" w:firstLine="0"/>
        <w:jc w:val="both"/>
        <w:rPr>
          <w:rFonts w:cs="Times New Roman"/>
          <w:szCs w:val="28"/>
        </w:rPr>
      </w:pPr>
      <w:r w:rsidRPr="00B311E9">
        <w:rPr>
          <w:rFonts w:cs="Times New Roman"/>
          <w:szCs w:val="28"/>
        </w:rPr>
        <w:t>завершился срок возможного возобновления процедуры взыскания задолженности согласно</w:t>
      </w:r>
      <w:r w:rsidRPr="00B311E9">
        <w:rPr>
          <w:rFonts w:cs="Times New Roman"/>
          <w:spacing w:val="13"/>
          <w:szCs w:val="28"/>
        </w:rPr>
        <w:t xml:space="preserve"> </w:t>
      </w:r>
      <w:r w:rsidRPr="00B311E9">
        <w:rPr>
          <w:rFonts w:cs="Times New Roman"/>
          <w:szCs w:val="28"/>
        </w:rPr>
        <w:t>законодательству;</w:t>
      </w:r>
    </w:p>
    <w:p w14:paraId="60DB4D6D" w14:textId="77777777" w:rsidR="00B311E9" w:rsidRPr="00B311E9" w:rsidRDefault="00B311E9" w:rsidP="00B718C9">
      <w:pPr>
        <w:numPr>
          <w:ilvl w:val="0"/>
          <w:numId w:val="1"/>
        </w:numPr>
        <w:tabs>
          <w:tab w:val="left" w:pos="287"/>
        </w:tabs>
        <w:kinsoku w:val="0"/>
        <w:overflowPunct w:val="0"/>
        <w:autoSpaceDE w:val="0"/>
        <w:autoSpaceDN w:val="0"/>
        <w:adjustRightInd w:val="0"/>
        <w:spacing w:after="0" w:line="276" w:lineRule="auto"/>
        <w:ind w:right="-23" w:firstLine="0"/>
        <w:jc w:val="both"/>
        <w:rPr>
          <w:rFonts w:cs="Times New Roman"/>
          <w:szCs w:val="28"/>
        </w:rPr>
      </w:pPr>
      <w:r w:rsidRPr="00B311E9">
        <w:rPr>
          <w:rFonts w:cs="Times New Roman"/>
          <w:szCs w:val="28"/>
        </w:rPr>
        <w:t>имеются документы, подтверждающие прекращение обязательства в связи со смертью (ликвидацией)</w:t>
      </w:r>
      <w:r w:rsidRPr="00B311E9">
        <w:rPr>
          <w:rFonts w:cs="Times New Roman"/>
          <w:spacing w:val="8"/>
          <w:szCs w:val="28"/>
        </w:rPr>
        <w:t xml:space="preserve"> </w:t>
      </w:r>
      <w:r w:rsidRPr="00B311E9">
        <w:rPr>
          <w:rFonts w:cs="Times New Roman"/>
          <w:szCs w:val="28"/>
        </w:rPr>
        <w:t>контрагента.</w:t>
      </w:r>
    </w:p>
    <w:p w14:paraId="58363BB1" w14:textId="77777777" w:rsidR="00B311E9" w:rsidRPr="00B311E9" w:rsidRDefault="00B311E9" w:rsidP="00B311E9">
      <w:pPr>
        <w:kinsoku w:val="0"/>
        <w:overflowPunct w:val="0"/>
        <w:autoSpaceDE w:val="0"/>
        <w:autoSpaceDN w:val="0"/>
        <w:adjustRightInd w:val="0"/>
        <w:spacing w:after="0"/>
        <w:ind w:left="120"/>
        <w:rPr>
          <w:rFonts w:cs="Times New Roman"/>
          <w:i/>
          <w:iCs/>
          <w:szCs w:val="28"/>
        </w:rPr>
      </w:pPr>
      <w:r w:rsidRPr="00B311E9">
        <w:rPr>
          <w:rFonts w:cs="Times New Roman"/>
          <w:i/>
          <w:iCs/>
          <w:szCs w:val="28"/>
        </w:rPr>
        <w:t xml:space="preserve">Основание: </w:t>
      </w:r>
      <w:hyperlink r:id="rId19" w:history="1">
        <w:r w:rsidRPr="00B311E9">
          <w:rPr>
            <w:rFonts w:cs="Times New Roman"/>
            <w:i/>
            <w:iCs/>
            <w:szCs w:val="28"/>
          </w:rPr>
          <w:t xml:space="preserve">пункт 371 </w:t>
        </w:r>
      </w:hyperlink>
      <w:r w:rsidRPr="00B311E9">
        <w:rPr>
          <w:rFonts w:cs="Times New Roman"/>
          <w:i/>
          <w:iCs/>
          <w:szCs w:val="28"/>
        </w:rPr>
        <w:t>Инструкции N 157н.</w:t>
      </w:r>
    </w:p>
    <w:p w14:paraId="339CE120" w14:textId="013B0FBE" w:rsidR="00B311E9" w:rsidRPr="00556255" w:rsidRDefault="00B311E9" w:rsidP="00B718C9">
      <w:pPr>
        <w:pStyle w:val="a5"/>
        <w:numPr>
          <w:ilvl w:val="2"/>
          <w:numId w:val="28"/>
        </w:numPr>
        <w:tabs>
          <w:tab w:val="left" w:pos="1560"/>
        </w:tabs>
        <w:kinsoku w:val="0"/>
        <w:overflowPunct w:val="0"/>
        <w:spacing w:before="35" w:line="276" w:lineRule="auto"/>
        <w:ind w:left="0" w:right="-23" w:firstLine="567"/>
        <w:rPr>
          <w:sz w:val="28"/>
          <w:szCs w:val="28"/>
        </w:rPr>
      </w:pPr>
      <w:r w:rsidRPr="00556255">
        <w:rPr>
          <w:sz w:val="28"/>
          <w:szCs w:val="28"/>
        </w:rPr>
        <w:t>Для учета находящихся в эксплуатации Администрации объектов основных средств стоимостью до 10 000 руб. включительно, за исключением объектов библиотечного фонда и объектов недвижимого имущества, в целях обеспечения надлежащего контроля за их движением используется забалансовый счет 21 «Основные средства в</w:t>
      </w:r>
      <w:r w:rsidRPr="00556255">
        <w:rPr>
          <w:spacing w:val="31"/>
          <w:sz w:val="28"/>
          <w:szCs w:val="28"/>
        </w:rPr>
        <w:t xml:space="preserve"> </w:t>
      </w:r>
      <w:r w:rsidRPr="00556255">
        <w:rPr>
          <w:sz w:val="28"/>
          <w:szCs w:val="28"/>
        </w:rPr>
        <w:t>эксплуатации».</w:t>
      </w:r>
    </w:p>
    <w:p w14:paraId="24754AB7" w14:textId="77777777" w:rsidR="00B311E9" w:rsidRPr="00B311E9" w:rsidRDefault="00B311E9" w:rsidP="00B718C9">
      <w:pPr>
        <w:kinsoku w:val="0"/>
        <w:overflowPunct w:val="0"/>
        <w:autoSpaceDE w:val="0"/>
        <w:autoSpaceDN w:val="0"/>
        <w:adjustRightInd w:val="0"/>
        <w:spacing w:after="0" w:line="276" w:lineRule="auto"/>
        <w:ind w:right="-23" w:firstLine="567"/>
        <w:jc w:val="both"/>
        <w:rPr>
          <w:rFonts w:cs="Times New Roman"/>
          <w:szCs w:val="28"/>
        </w:rPr>
      </w:pPr>
      <w:r w:rsidRPr="00B311E9">
        <w:rPr>
          <w:rFonts w:cs="Times New Roman"/>
          <w:szCs w:val="28"/>
        </w:rPr>
        <w:t>Принятие к забалансовому учету объектов основных средств осуществляется в условной оценке по балансовой стоимости введенного в эксплуатацию объекта.</w:t>
      </w:r>
    </w:p>
    <w:p w14:paraId="42C009E6" w14:textId="77777777" w:rsidR="00B311E9" w:rsidRPr="00B311E9" w:rsidRDefault="00B311E9" w:rsidP="00B718C9">
      <w:pPr>
        <w:numPr>
          <w:ilvl w:val="2"/>
          <w:numId w:val="28"/>
        </w:numPr>
        <w:tabs>
          <w:tab w:val="left" w:pos="1418"/>
        </w:tabs>
        <w:kinsoku w:val="0"/>
        <w:overflowPunct w:val="0"/>
        <w:autoSpaceDE w:val="0"/>
        <w:autoSpaceDN w:val="0"/>
        <w:adjustRightInd w:val="0"/>
        <w:spacing w:after="0" w:line="276" w:lineRule="auto"/>
        <w:ind w:left="0" w:right="-23" w:firstLine="567"/>
        <w:jc w:val="both"/>
        <w:rPr>
          <w:rFonts w:cs="Times New Roman"/>
          <w:szCs w:val="28"/>
        </w:rPr>
      </w:pPr>
      <w:r w:rsidRPr="00B311E9">
        <w:rPr>
          <w:rFonts w:cs="Times New Roman"/>
          <w:szCs w:val="28"/>
        </w:rPr>
        <w:t>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w:t>
      </w:r>
      <w:r w:rsidRPr="00B311E9">
        <w:rPr>
          <w:rFonts w:cs="Times New Roman"/>
          <w:spacing w:val="-12"/>
          <w:szCs w:val="28"/>
        </w:rPr>
        <w:t xml:space="preserve"> </w:t>
      </w:r>
      <w:r w:rsidRPr="00B311E9">
        <w:rPr>
          <w:rFonts w:cs="Times New Roman"/>
          <w:szCs w:val="28"/>
        </w:rPr>
        <w:t>пользование (аренду)» соответственно и определяется исходя из стоимости всего объекта, его общей площади переданного помещения.</w:t>
      </w:r>
    </w:p>
    <w:p w14:paraId="5C4897F7" w14:textId="77777777" w:rsidR="00B311E9" w:rsidRPr="00B311E9" w:rsidRDefault="00B311E9" w:rsidP="00C51161">
      <w:pPr>
        <w:numPr>
          <w:ilvl w:val="2"/>
          <w:numId w:val="28"/>
        </w:numPr>
        <w:tabs>
          <w:tab w:val="left" w:pos="1748"/>
        </w:tabs>
        <w:kinsoku w:val="0"/>
        <w:overflowPunct w:val="0"/>
        <w:autoSpaceDE w:val="0"/>
        <w:autoSpaceDN w:val="0"/>
        <w:adjustRightInd w:val="0"/>
        <w:spacing w:after="0" w:line="276" w:lineRule="auto"/>
        <w:ind w:right="266" w:firstLine="530"/>
        <w:jc w:val="both"/>
        <w:rPr>
          <w:rFonts w:cs="Times New Roman"/>
          <w:szCs w:val="28"/>
        </w:rPr>
        <w:sectPr w:rsidR="00B311E9" w:rsidRPr="00B311E9" w:rsidSect="00556255">
          <w:type w:val="continuous"/>
          <w:pgSz w:w="11910" w:h="16840"/>
          <w:pgMar w:top="1480" w:right="995" w:bottom="280" w:left="1440" w:header="720" w:footer="720" w:gutter="0"/>
          <w:cols w:space="720"/>
          <w:noEndnote/>
        </w:sectPr>
      </w:pPr>
    </w:p>
    <w:p w14:paraId="1BFCE2E2" w14:textId="2A89340D" w:rsidR="00B311E9" w:rsidRPr="00A41B3D" w:rsidRDefault="00B311E9" w:rsidP="00556255">
      <w:pPr>
        <w:kinsoku w:val="0"/>
        <w:overflowPunct w:val="0"/>
        <w:autoSpaceDE w:val="0"/>
        <w:autoSpaceDN w:val="0"/>
        <w:adjustRightInd w:val="0"/>
        <w:spacing w:before="49" w:after="0" w:line="276" w:lineRule="auto"/>
        <w:ind w:right="267" w:firstLine="567"/>
        <w:jc w:val="both"/>
        <w:rPr>
          <w:rFonts w:cs="Times New Roman"/>
          <w:szCs w:val="28"/>
        </w:rPr>
      </w:pPr>
      <w:r w:rsidRPr="00556255">
        <w:rPr>
          <w:rFonts w:cs="Times New Roman"/>
          <w:b/>
          <w:bCs/>
          <w:szCs w:val="28"/>
        </w:rPr>
        <w:t>3.1</w:t>
      </w:r>
      <w:r w:rsidR="00556255" w:rsidRPr="00556255">
        <w:rPr>
          <w:rFonts w:cs="Times New Roman"/>
          <w:b/>
          <w:bCs/>
          <w:szCs w:val="28"/>
        </w:rPr>
        <w:t>7</w:t>
      </w:r>
      <w:r w:rsidRPr="00556255">
        <w:rPr>
          <w:rFonts w:cs="Times New Roman"/>
          <w:b/>
          <w:bCs/>
          <w:szCs w:val="28"/>
        </w:rPr>
        <w:t>.1</w:t>
      </w:r>
      <w:r w:rsidR="00C51161">
        <w:rPr>
          <w:rFonts w:cs="Times New Roman"/>
          <w:b/>
          <w:bCs/>
          <w:szCs w:val="28"/>
        </w:rPr>
        <w:t>1</w:t>
      </w:r>
      <w:r w:rsidRPr="00556255">
        <w:rPr>
          <w:rFonts w:cs="Times New Roman"/>
          <w:b/>
          <w:bCs/>
          <w:szCs w:val="28"/>
        </w:rPr>
        <w:t>.</w:t>
      </w:r>
      <w:r w:rsidRPr="00A41B3D">
        <w:rPr>
          <w:rFonts w:cs="Times New Roman"/>
          <w:szCs w:val="28"/>
        </w:rPr>
        <w:t xml:space="preserve"> На забалансовом счете 27 «Материальные ценности, выданные в личное пользование работникам (сотрудникам) учитываются имущество, подлежащее выдаче в связи с выполнением обязанностей по акту</w:t>
      </w:r>
      <w:r w:rsidRPr="00A41B3D">
        <w:rPr>
          <w:rFonts w:cs="Times New Roman"/>
          <w:spacing w:val="64"/>
          <w:szCs w:val="28"/>
        </w:rPr>
        <w:t xml:space="preserve"> </w:t>
      </w:r>
      <w:r w:rsidRPr="00A41B3D">
        <w:rPr>
          <w:rFonts w:cs="Times New Roman"/>
          <w:szCs w:val="28"/>
        </w:rPr>
        <w:t>передач</w:t>
      </w:r>
      <w:r w:rsidR="0076670F" w:rsidRPr="00A41B3D">
        <w:rPr>
          <w:rFonts w:cs="Times New Roman"/>
          <w:szCs w:val="28"/>
        </w:rPr>
        <w:t>и</w:t>
      </w:r>
      <w:r w:rsidRPr="00A41B3D">
        <w:rPr>
          <w:rFonts w:cs="Times New Roman"/>
          <w:szCs w:val="28"/>
        </w:rPr>
        <w:t>.</w:t>
      </w:r>
    </w:p>
    <w:p w14:paraId="4F98A7D5" w14:textId="0735A108" w:rsidR="00B311E9" w:rsidRPr="00A41B3D" w:rsidRDefault="00B311E9" w:rsidP="00B311E9">
      <w:pPr>
        <w:kinsoku w:val="0"/>
        <w:overflowPunct w:val="0"/>
        <w:autoSpaceDE w:val="0"/>
        <w:autoSpaceDN w:val="0"/>
        <w:adjustRightInd w:val="0"/>
        <w:spacing w:after="0" w:line="276" w:lineRule="auto"/>
        <w:ind w:left="120" w:right="270" w:firstLine="657"/>
        <w:jc w:val="both"/>
        <w:rPr>
          <w:rFonts w:cs="Times New Roman"/>
          <w:szCs w:val="28"/>
        </w:rPr>
      </w:pPr>
      <w:r w:rsidRPr="00A41B3D">
        <w:rPr>
          <w:rFonts w:cs="Times New Roman"/>
          <w:szCs w:val="28"/>
        </w:rPr>
        <w:t>Передача имущества Администрации в личное пользование работникам отражается в Карточке (книге) учета выдачи имущества в пользование (ф.</w:t>
      </w:r>
      <w:r w:rsidRPr="00A41B3D">
        <w:rPr>
          <w:rFonts w:cs="Times New Roman"/>
          <w:spacing w:val="65"/>
          <w:szCs w:val="28"/>
        </w:rPr>
        <w:t xml:space="preserve"> </w:t>
      </w:r>
      <w:r w:rsidRPr="00A41B3D">
        <w:rPr>
          <w:rFonts w:cs="Times New Roman"/>
          <w:szCs w:val="28"/>
        </w:rPr>
        <w:t>0504206).</w:t>
      </w:r>
    </w:p>
    <w:p w14:paraId="444F9E79" w14:textId="1C7B71EC" w:rsidR="0076670F" w:rsidRPr="00A41B3D" w:rsidRDefault="00A41B3D" w:rsidP="00A41B3D">
      <w:pPr>
        <w:kinsoku w:val="0"/>
        <w:overflowPunct w:val="0"/>
        <w:autoSpaceDE w:val="0"/>
        <w:autoSpaceDN w:val="0"/>
        <w:adjustRightInd w:val="0"/>
        <w:spacing w:after="0" w:line="276" w:lineRule="auto"/>
        <w:ind w:right="109" w:firstLine="567"/>
        <w:outlineLvl w:val="0"/>
        <w:rPr>
          <w:rFonts w:cs="Times New Roman"/>
          <w:szCs w:val="28"/>
        </w:rPr>
      </w:pPr>
      <w:r w:rsidRPr="00556255">
        <w:rPr>
          <w:rFonts w:cs="Times New Roman"/>
          <w:b/>
          <w:bCs/>
          <w:szCs w:val="28"/>
        </w:rPr>
        <w:t>3.1</w:t>
      </w:r>
      <w:r w:rsidR="00556255" w:rsidRPr="00556255">
        <w:rPr>
          <w:rFonts w:cs="Times New Roman"/>
          <w:b/>
          <w:bCs/>
          <w:szCs w:val="28"/>
        </w:rPr>
        <w:t>7</w:t>
      </w:r>
      <w:r w:rsidRPr="00556255">
        <w:rPr>
          <w:rFonts w:cs="Times New Roman"/>
          <w:b/>
          <w:bCs/>
          <w:szCs w:val="28"/>
        </w:rPr>
        <w:t>.1</w:t>
      </w:r>
      <w:r w:rsidR="00C51161">
        <w:rPr>
          <w:rFonts w:cs="Times New Roman"/>
          <w:b/>
          <w:bCs/>
          <w:szCs w:val="28"/>
        </w:rPr>
        <w:t>2</w:t>
      </w:r>
      <w:r w:rsidRPr="00556255">
        <w:rPr>
          <w:rFonts w:cs="Times New Roman"/>
          <w:b/>
          <w:bCs/>
          <w:szCs w:val="28"/>
        </w:rPr>
        <w:t>.</w:t>
      </w:r>
      <w:r w:rsidR="00556255">
        <w:rPr>
          <w:rFonts w:cs="Times New Roman"/>
          <w:szCs w:val="28"/>
        </w:rPr>
        <w:t xml:space="preserve"> </w:t>
      </w:r>
      <w:r w:rsidR="0076670F" w:rsidRPr="00A41B3D">
        <w:rPr>
          <w:rFonts w:cs="Times New Roman"/>
          <w:szCs w:val="28"/>
        </w:rPr>
        <w:t xml:space="preserve">Списание с забалансовых счетов </w:t>
      </w:r>
      <w:r>
        <w:rPr>
          <w:rFonts w:cs="Times New Roman"/>
          <w:szCs w:val="28"/>
        </w:rPr>
        <w:t>оформляется актом о списании.</w:t>
      </w:r>
    </w:p>
    <w:p w14:paraId="6A988C7E" w14:textId="7FAD1D07" w:rsidR="00A41B3D" w:rsidRDefault="00A41B3D" w:rsidP="00B311E9">
      <w:pPr>
        <w:kinsoku w:val="0"/>
        <w:overflowPunct w:val="0"/>
        <w:autoSpaceDE w:val="0"/>
        <w:autoSpaceDN w:val="0"/>
        <w:adjustRightInd w:val="0"/>
        <w:spacing w:after="0" w:line="276" w:lineRule="auto"/>
        <w:ind w:left="850" w:right="982" w:hanging="8"/>
        <w:outlineLvl w:val="0"/>
        <w:rPr>
          <w:rFonts w:cs="Times New Roman"/>
          <w:b/>
          <w:bCs/>
          <w:szCs w:val="28"/>
        </w:rPr>
      </w:pPr>
    </w:p>
    <w:p w14:paraId="2F3F8E1B" w14:textId="343B5F53" w:rsidR="00B718C9" w:rsidRDefault="00B718C9" w:rsidP="00B311E9">
      <w:pPr>
        <w:kinsoku w:val="0"/>
        <w:overflowPunct w:val="0"/>
        <w:autoSpaceDE w:val="0"/>
        <w:autoSpaceDN w:val="0"/>
        <w:adjustRightInd w:val="0"/>
        <w:spacing w:after="0" w:line="276" w:lineRule="auto"/>
        <w:ind w:left="850" w:right="982" w:hanging="8"/>
        <w:outlineLvl w:val="0"/>
        <w:rPr>
          <w:rFonts w:cs="Times New Roman"/>
          <w:b/>
          <w:bCs/>
          <w:szCs w:val="28"/>
        </w:rPr>
      </w:pPr>
    </w:p>
    <w:p w14:paraId="64C4D1DC" w14:textId="6DB3D589" w:rsidR="00B718C9" w:rsidRDefault="00B718C9" w:rsidP="00B311E9">
      <w:pPr>
        <w:kinsoku w:val="0"/>
        <w:overflowPunct w:val="0"/>
        <w:autoSpaceDE w:val="0"/>
        <w:autoSpaceDN w:val="0"/>
        <w:adjustRightInd w:val="0"/>
        <w:spacing w:after="0" w:line="276" w:lineRule="auto"/>
        <w:ind w:left="850" w:right="982" w:hanging="8"/>
        <w:outlineLvl w:val="0"/>
        <w:rPr>
          <w:rFonts w:cs="Times New Roman"/>
          <w:b/>
          <w:bCs/>
          <w:szCs w:val="28"/>
        </w:rPr>
      </w:pPr>
    </w:p>
    <w:p w14:paraId="2713E933" w14:textId="41E609E4" w:rsidR="00B718C9" w:rsidRDefault="00B718C9" w:rsidP="00B311E9">
      <w:pPr>
        <w:kinsoku w:val="0"/>
        <w:overflowPunct w:val="0"/>
        <w:autoSpaceDE w:val="0"/>
        <w:autoSpaceDN w:val="0"/>
        <w:adjustRightInd w:val="0"/>
        <w:spacing w:after="0" w:line="276" w:lineRule="auto"/>
        <w:ind w:left="850" w:right="982" w:hanging="8"/>
        <w:outlineLvl w:val="0"/>
        <w:rPr>
          <w:rFonts w:cs="Times New Roman"/>
          <w:b/>
          <w:bCs/>
          <w:szCs w:val="28"/>
        </w:rPr>
      </w:pPr>
    </w:p>
    <w:p w14:paraId="31164ACB" w14:textId="77777777" w:rsidR="00B718C9" w:rsidRDefault="00B718C9" w:rsidP="00B311E9">
      <w:pPr>
        <w:kinsoku w:val="0"/>
        <w:overflowPunct w:val="0"/>
        <w:autoSpaceDE w:val="0"/>
        <w:autoSpaceDN w:val="0"/>
        <w:adjustRightInd w:val="0"/>
        <w:spacing w:after="0" w:line="276" w:lineRule="auto"/>
        <w:ind w:left="850" w:right="982" w:hanging="8"/>
        <w:outlineLvl w:val="0"/>
        <w:rPr>
          <w:rFonts w:cs="Times New Roman"/>
          <w:b/>
          <w:bCs/>
          <w:szCs w:val="28"/>
        </w:rPr>
      </w:pPr>
    </w:p>
    <w:p w14:paraId="70796966" w14:textId="77777777" w:rsidR="00B10DB6" w:rsidRDefault="00B10DB6" w:rsidP="00B311E9">
      <w:pPr>
        <w:kinsoku w:val="0"/>
        <w:overflowPunct w:val="0"/>
        <w:autoSpaceDE w:val="0"/>
        <w:autoSpaceDN w:val="0"/>
        <w:adjustRightInd w:val="0"/>
        <w:spacing w:after="0" w:line="276" w:lineRule="auto"/>
        <w:ind w:left="850" w:right="982" w:hanging="8"/>
        <w:outlineLvl w:val="0"/>
        <w:rPr>
          <w:rFonts w:cs="Times New Roman"/>
          <w:b/>
          <w:bCs/>
          <w:szCs w:val="28"/>
        </w:rPr>
      </w:pPr>
    </w:p>
    <w:p w14:paraId="60488B5A" w14:textId="7F729A5B" w:rsidR="00B311E9" w:rsidRPr="00B311E9" w:rsidRDefault="00B311E9" w:rsidP="00556255">
      <w:pPr>
        <w:kinsoku w:val="0"/>
        <w:overflowPunct w:val="0"/>
        <w:autoSpaceDE w:val="0"/>
        <w:autoSpaceDN w:val="0"/>
        <w:adjustRightInd w:val="0"/>
        <w:spacing w:after="0" w:line="276" w:lineRule="auto"/>
        <w:ind w:left="850" w:right="982" w:hanging="8"/>
        <w:jc w:val="center"/>
        <w:outlineLvl w:val="0"/>
        <w:rPr>
          <w:rFonts w:cs="Times New Roman"/>
          <w:b/>
          <w:bCs/>
          <w:szCs w:val="28"/>
        </w:rPr>
      </w:pPr>
      <w:r w:rsidRPr="00B311E9">
        <w:rPr>
          <w:rFonts w:cs="Times New Roman"/>
          <w:b/>
          <w:bCs/>
          <w:szCs w:val="28"/>
        </w:rPr>
        <w:lastRenderedPageBreak/>
        <w:t>4. МЕТОДОЛОГИЧЕСКИЙ РАЗДЕЛ УЧЕТНОЙ ПОЛИТИКИ УЧРЕЖДЕНИЯ В ЧАСТИ ВЕДЕНИЯ НАЛОГОВОГО УЧЕТА</w:t>
      </w:r>
    </w:p>
    <w:p w14:paraId="22BD2EB1" w14:textId="1C338C5A" w:rsidR="00A366AD" w:rsidRPr="00A366AD" w:rsidRDefault="00556255" w:rsidP="00A366AD">
      <w:pPr>
        <w:spacing w:after="120" w:line="276" w:lineRule="auto"/>
        <w:ind w:firstLine="567"/>
        <w:jc w:val="both"/>
        <w:rPr>
          <w:rFonts w:eastAsia="Times New Roman" w:cs="Times New Roman"/>
          <w:color w:val="000000"/>
          <w:szCs w:val="28"/>
          <w:lang w:eastAsia="ru-RU"/>
        </w:rPr>
      </w:pPr>
      <w:r w:rsidRPr="00556255">
        <w:rPr>
          <w:rFonts w:eastAsia="Times New Roman" w:cs="Times New Roman"/>
          <w:b/>
          <w:bCs/>
          <w:szCs w:val="28"/>
          <w:lang w:eastAsia="ru-RU"/>
        </w:rPr>
        <w:t>4</w:t>
      </w:r>
      <w:r w:rsidR="00A366AD" w:rsidRPr="00556255">
        <w:rPr>
          <w:rFonts w:eastAsia="Times New Roman" w:cs="Times New Roman"/>
          <w:b/>
          <w:bCs/>
          <w:szCs w:val="28"/>
          <w:lang w:eastAsia="ru-RU"/>
        </w:rPr>
        <w:t>.1</w:t>
      </w:r>
      <w:r w:rsidR="00A366AD" w:rsidRPr="00A366AD">
        <w:rPr>
          <w:rFonts w:eastAsia="Times New Roman" w:cs="Times New Roman"/>
          <w:szCs w:val="28"/>
          <w:lang w:eastAsia="ru-RU"/>
        </w:rPr>
        <w:t>. Исчисление налогов и сборов осуществляется финансово-экономическим отделом в соответствии законодательством РФ и иными нормативными актами о налогах и сборах.</w:t>
      </w:r>
      <w:r w:rsidR="00A366AD" w:rsidRPr="00A366AD">
        <w:rPr>
          <w:rFonts w:eastAsia="Times New Roman" w:cs="Times New Roman"/>
          <w:color w:val="000000"/>
          <w:szCs w:val="28"/>
          <w:lang w:eastAsia="ru-RU"/>
        </w:rPr>
        <w:t xml:space="preserve">         </w:t>
      </w:r>
    </w:p>
    <w:p w14:paraId="4EB50EA5" w14:textId="30D2A5E8" w:rsidR="00A366AD" w:rsidRPr="00A366AD" w:rsidRDefault="00A366AD" w:rsidP="00A366AD">
      <w:pPr>
        <w:spacing w:after="120" w:line="276" w:lineRule="auto"/>
        <w:jc w:val="both"/>
        <w:rPr>
          <w:rFonts w:eastAsia="Times New Roman" w:cs="Times New Roman"/>
          <w:szCs w:val="28"/>
          <w:lang w:eastAsia="ru-RU"/>
        </w:rPr>
      </w:pPr>
      <w:r w:rsidRPr="00556255">
        <w:rPr>
          <w:rFonts w:eastAsia="Times New Roman" w:cs="Times New Roman"/>
          <w:b/>
          <w:bCs/>
          <w:szCs w:val="28"/>
          <w:lang w:eastAsia="ru-RU"/>
        </w:rPr>
        <w:t xml:space="preserve">      </w:t>
      </w:r>
      <w:r w:rsidR="00556255" w:rsidRPr="00556255">
        <w:rPr>
          <w:rFonts w:eastAsia="Times New Roman" w:cs="Times New Roman"/>
          <w:b/>
          <w:bCs/>
          <w:szCs w:val="28"/>
          <w:lang w:eastAsia="ru-RU"/>
        </w:rPr>
        <w:t>4</w:t>
      </w:r>
      <w:r w:rsidRPr="00556255">
        <w:rPr>
          <w:rFonts w:eastAsia="Times New Roman" w:cs="Times New Roman"/>
          <w:b/>
          <w:bCs/>
          <w:szCs w:val="28"/>
          <w:lang w:eastAsia="ru-RU"/>
        </w:rPr>
        <w:t>.2.</w:t>
      </w:r>
      <w:r w:rsidRPr="00A366AD">
        <w:rPr>
          <w:rFonts w:eastAsia="Times New Roman" w:cs="Times New Roman"/>
          <w:szCs w:val="28"/>
          <w:lang w:eastAsia="ru-RU"/>
        </w:rPr>
        <w:t xml:space="preserve"> </w:t>
      </w:r>
      <w:r w:rsidR="00556255">
        <w:rPr>
          <w:rFonts w:eastAsia="Times New Roman" w:cs="Times New Roman"/>
          <w:szCs w:val="28"/>
          <w:lang w:eastAsia="ru-RU"/>
        </w:rPr>
        <w:t xml:space="preserve"> </w:t>
      </w:r>
      <w:r w:rsidRPr="00A366AD">
        <w:rPr>
          <w:rFonts w:eastAsia="Times New Roman" w:cs="Times New Roman"/>
          <w:szCs w:val="28"/>
          <w:lang w:eastAsia="ru-RU"/>
        </w:rPr>
        <w:t>Администрацией исчисляются и уплачиваются   следующие виды налогов и сборов:</w:t>
      </w:r>
    </w:p>
    <w:p w14:paraId="12FFC1B0" w14:textId="76DB29A4" w:rsidR="00A366AD" w:rsidRPr="00A366AD" w:rsidRDefault="00A366AD" w:rsidP="00A366AD">
      <w:pPr>
        <w:spacing w:after="120" w:line="276" w:lineRule="auto"/>
        <w:ind w:left="720"/>
        <w:jc w:val="both"/>
        <w:rPr>
          <w:rFonts w:eastAsia="Times New Roman" w:cs="Times New Roman"/>
          <w:szCs w:val="28"/>
          <w:lang w:eastAsia="ru-RU"/>
        </w:rPr>
      </w:pPr>
      <w:r>
        <w:rPr>
          <w:rFonts w:eastAsia="Times New Roman" w:cs="Times New Roman"/>
          <w:szCs w:val="28"/>
          <w:lang w:eastAsia="ru-RU"/>
        </w:rPr>
        <w:t>-</w:t>
      </w:r>
      <w:r w:rsidRPr="00A366AD">
        <w:rPr>
          <w:rFonts w:eastAsia="Times New Roman" w:cs="Times New Roman"/>
          <w:szCs w:val="28"/>
          <w:lang w:eastAsia="ru-RU"/>
        </w:rPr>
        <w:t>налог на доходы физических лиц;</w:t>
      </w:r>
    </w:p>
    <w:p w14:paraId="78B62612" w14:textId="50D977E1" w:rsidR="00A366AD" w:rsidRPr="00A366AD" w:rsidRDefault="00A366AD" w:rsidP="00A366AD">
      <w:pPr>
        <w:spacing w:after="120" w:line="276" w:lineRule="auto"/>
        <w:ind w:left="720"/>
        <w:jc w:val="both"/>
        <w:rPr>
          <w:rFonts w:eastAsia="Times New Roman" w:cs="Times New Roman"/>
          <w:szCs w:val="28"/>
          <w:lang w:eastAsia="ru-RU"/>
        </w:rPr>
      </w:pPr>
      <w:r>
        <w:rPr>
          <w:rFonts w:eastAsia="Times New Roman" w:cs="Times New Roman"/>
          <w:szCs w:val="28"/>
          <w:lang w:eastAsia="ru-RU"/>
        </w:rPr>
        <w:t>-</w:t>
      </w:r>
      <w:r w:rsidRPr="00A366AD">
        <w:rPr>
          <w:rFonts w:eastAsia="Times New Roman" w:cs="Times New Roman"/>
          <w:szCs w:val="28"/>
          <w:lang w:eastAsia="ru-RU"/>
        </w:rPr>
        <w:t>страховые взносы в Пенсионный Фонд;</w:t>
      </w:r>
    </w:p>
    <w:p w14:paraId="7EDF7606" w14:textId="41D8E3F5" w:rsidR="00A366AD" w:rsidRPr="00A366AD" w:rsidRDefault="00A366AD" w:rsidP="00A366AD">
      <w:pPr>
        <w:spacing w:after="120" w:line="276" w:lineRule="auto"/>
        <w:ind w:left="720"/>
        <w:jc w:val="both"/>
        <w:rPr>
          <w:rFonts w:eastAsia="Times New Roman" w:cs="Times New Roman"/>
          <w:szCs w:val="28"/>
          <w:lang w:eastAsia="ru-RU"/>
        </w:rPr>
      </w:pPr>
      <w:r>
        <w:rPr>
          <w:rFonts w:eastAsia="Times New Roman" w:cs="Times New Roman"/>
          <w:szCs w:val="28"/>
          <w:lang w:eastAsia="ru-RU"/>
        </w:rPr>
        <w:t>-</w:t>
      </w:r>
      <w:r w:rsidRPr="00A366AD">
        <w:rPr>
          <w:rFonts w:eastAsia="Times New Roman" w:cs="Times New Roman"/>
          <w:szCs w:val="28"/>
          <w:lang w:eastAsia="ru-RU"/>
        </w:rPr>
        <w:t>страховые взносы на обязательное медицинское страхование в Федеральный ФОМС;</w:t>
      </w:r>
    </w:p>
    <w:p w14:paraId="5DBFBD30" w14:textId="38ADF317" w:rsidR="00A366AD" w:rsidRPr="00A366AD" w:rsidRDefault="00A366AD" w:rsidP="00A366AD">
      <w:pPr>
        <w:spacing w:after="0" w:line="276" w:lineRule="auto"/>
        <w:ind w:left="720"/>
        <w:jc w:val="both"/>
        <w:rPr>
          <w:rFonts w:eastAsia="Times New Roman" w:cs="Times New Roman"/>
          <w:szCs w:val="28"/>
          <w:lang w:eastAsia="ru-RU"/>
        </w:rPr>
      </w:pPr>
      <w:r>
        <w:rPr>
          <w:rFonts w:eastAsia="Times New Roman" w:cs="Times New Roman"/>
          <w:szCs w:val="28"/>
          <w:lang w:eastAsia="ru-RU"/>
        </w:rPr>
        <w:t>-</w:t>
      </w:r>
      <w:r w:rsidRPr="00A366AD">
        <w:rPr>
          <w:rFonts w:eastAsia="Times New Roman" w:cs="Times New Roman"/>
          <w:szCs w:val="28"/>
          <w:lang w:eastAsia="ru-RU"/>
        </w:rPr>
        <w:t>социальное страхование на случай временной нетрудоспособности и в связи с материнством;</w:t>
      </w:r>
    </w:p>
    <w:p w14:paraId="1FC9C1C4" w14:textId="04537EF8" w:rsidR="00A366AD" w:rsidRPr="00A366AD" w:rsidRDefault="00A366AD" w:rsidP="00A366AD">
      <w:pPr>
        <w:spacing w:after="0" w:line="276" w:lineRule="auto"/>
        <w:ind w:left="720"/>
        <w:jc w:val="both"/>
        <w:rPr>
          <w:rFonts w:eastAsia="Times New Roman" w:cs="Times New Roman"/>
          <w:szCs w:val="28"/>
          <w:lang w:eastAsia="ru-RU"/>
        </w:rPr>
      </w:pPr>
      <w:r>
        <w:rPr>
          <w:rFonts w:eastAsia="Times New Roman" w:cs="Times New Roman"/>
          <w:szCs w:val="28"/>
          <w:lang w:eastAsia="ru-RU"/>
        </w:rPr>
        <w:t>-</w:t>
      </w:r>
      <w:r w:rsidRPr="00A366AD">
        <w:rPr>
          <w:rFonts w:eastAsia="Times New Roman" w:cs="Times New Roman"/>
          <w:szCs w:val="28"/>
          <w:lang w:eastAsia="ru-RU"/>
        </w:rPr>
        <w:t>социальное страхование от несчастных случаев на производстве и профессиональных заболеваний;</w:t>
      </w:r>
    </w:p>
    <w:p w14:paraId="1A1B4230" w14:textId="123A99C2" w:rsidR="00A366AD" w:rsidRPr="00A366AD" w:rsidRDefault="00A366AD" w:rsidP="00A366AD">
      <w:pPr>
        <w:spacing w:after="0" w:line="276" w:lineRule="auto"/>
        <w:ind w:left="720"/>
        <w:jc w:val="both"/>
        <w:rPr>
          <w:rFonts w:eastAsia="Times New Roman" w:cs="Times New Roman"/>
          <w:szCs w:val="28"/>
          <w:lang w:eastAsia="ru-RU"/>
        </w:rPr>
      </w:pPr>
      <w:r>
        <w:rPr>
          <w:rFonts w:eastAsia="Times New Roman" w:cs="Times New Roman"/>
          <w:szCs w:val="28"/>
          <w:lang w:eastAsia="ru-RU"/>
        </w:rPr>
        <w:t>-</w:t>
      </w:r>
      <w:r w:rsidRPr="00A366AD">
        <w:rPr>
          <w:rFonts w:eastAsia="Times New Roman" w:cs="Times New Roman"/>
          <w:szCs w:val="28"/>
          <w:lang w:eastAsia="ru-RU"/>
        </w:rPr>
        <w:t>транспортный налог;</w:t>
      </w:r>
    </w:p>
    <w:p w14:paraId="22C6F7F1" w14:textId="6D295AA6" w:rsidR="00A366AD" w:rsidRPr="00A366AD" w:rsidRDefault="00A366AD" w:rsidP="00A366AD">
      <w:pPr>
        <w:spacing w:after="0" w:line="276" w:lineRule="auto"/>
        <w:ind w:left="720"/>
        <w:jc w:val="both"/>
        <w:rPr>
          <w:rFonts w:eastAsia="Times New Roman" w:cs="Times New Roman"/>
          <w:szCs w:val="28"/>
          <w:lang w:eastAsia="ru-RU"/>
        </w:rPr>
      </w:pPr>
      <w:r>
        <w:rPr>
          <w:rFonts w:eastAsia="Times New Roman" w:cs="Times New Roman"/>
          <w:szCs w:val="28"/>
          <w:lang w:eastAsia="ru-RU"/>
        </w:rPr>
        <w:t>-</w:t>
      </w:r>
      <w:r w:rsidRPr="00A366AD">
        <w:rPr>
          <w:rFonts w:eastAsia="Times New Roman" w:cs="Times New Roman"/>
          <w:szCs w:val="28"/>
          <w:lang w:eastAsia="ru-RU"/>
        </w:rPr>
        <w:t>земельный налог;</w:t>
      </w:r>
    </w:p>
    <w:p w14:paraId="46229D7C" w14:textId="668794D4" w:rsidR="00A366AD" w:rsidRPr="00A366AD" w:rsidRDefault="00A366AD" w:rsidP="00A366AD">
      <w:pPr>
        <w:spacing w:after="0" w:line="276" w:lineRule="auto"/>
        <w:ind w:left="720"/>
        <w:jc w:val="both"/>
        <w:rPr>
          <w:rFonts w:eastAsia="Times New Roman" w:cs="Times New Roman"/>
          <w:szCs w:val="28"/>
          <w:lang w:eastAsia="ru-RU"/>
        </w:rPr>
      </w:pPr>
      <w:r>
        <w:rPr>
          <w:rFonts w:eastAsia="Times New Roman" w:cs="Times New Roman"/>
          <w:szCs w:val="28"/>
          <w:lang w:eastAsia="ru-RU"/>
        </w:rPr>
        <w:t>-</w:t>
      </w:r>
      <w:r w:rsidRPr="00A366AD">
        <w:rPr>
          <w:rFonts w:eastAsia="Times New Roman" w:cs="Times New Roman"/>
          <w:szCs w:val="28"/>
          <w:lang w:eastAsia="ru-RU"/>
        </w:rPr>
        <w:t>платежи за загрязнение окружающей среды;</w:t>
      </w:r>
    </w:p>
    <w:p w14:paraId="39007C15" w14:textId="7A657309" w:rsidR="00A366AD" w:rsidRPr="00A366AD" w:rsidRDefault="00A366AD" w:rsidP="00A366AD">
      <w:pPr>
        <w:spacing w:after="0" w:line="276" w:lineRule="auto"/>
        <w:ind w:left="720"/>
        <w:jc w:val="both"/>
        <w:rPr>
          <w:rFonts w:eastAsia="Times New Roman" w:cs="Times New Roman"/>
          <w:szCs w:val="28"/>
          <w:lang w:eastAsia="ru-RU"/>
        </w:rPr>
      </w:pPr>
      <w:r>
        <w:rPr>
          <w:rFonts w:eastAsia="Times New Roman" w:cs="Times New Roman"/>
          <w:szCs w:val="28"/>
          <w:lang w:eastAsia="ru-RU"/>
        </w:rPr>
        <w:t>-</w:t>
      </w:r>
      <w:r w:rsidRPr="00A366AD">
        <w:rPr>
          <w:rFonts w:eastAsia="Times New Roman" w:cs="Times New Roman"/>
          <w:szCs w:val="28"/>
          <w:lang w:eastAsia="ru-RU"/>
        </w:rPr>
        <w:t xml:space="preserve">налог на имущество организаций. </w:t>
      </w:r>
    </w:p>
    <w:p w14:paraId="62A509E5" w14:textId="5933BC7B" w:rsidR="00A366AD" w:rsidRPr="00A366AD" w:rsidRDefault="00A366AD" w:rsidP="00A366AD">
      <w:pPr>
        <w:spacing w:after="0" w:line="276" w:lineRule="auto"/>
        <w:jc w:val="both"/>
        <w:rPr>
          <w:rFonts w:eastAsia="Times New Roman" w:cs="Times New Roman"/>
          <w:bCs/>
          <w:szCs w:val="28"/>
          <w:lang w:eastAsia="ru-RU"/>
        </w:rPr>
      </w:pPr>
      <w:r w:rsidRPr="00A366AD">
        <w:rPr>
          <w:rFonts w:eastAsia="Times New Roman" w:cs="Times New Roman"/>
          <w:bCs/>
          <w:szCs w:val="28"/>
          <w:lang w:eastAsia="ru-RU"/>
        </w:rPr>
        <w:t xml:space="preserve">       Нормативной базой по Налогу на доходы физических лиц является Налоговый кодекс РФ, глава 23 «Налог на доходы физических лиц».  Администрация</w:t>
      </w:r>
      <w:r w:rsidRPr="00A366AD">
        <w:rPr>
          <w:rFonts w:eastAsia="Times New Roman" w:cs="Times New Roman"/>
          <w:szCs w:val="28"/>
          <w:lang w:eastAsia="ru-RU"/>
        </w:rPr>
        <w:t xml:space="preserve"> </w:t>
      </w:r>
      <w:proofErr w:type="spellStart"/>
      <w:r>
        <w:rPr>
          <w:rFonts w:eastAsia="Times New Roman" w:cs="Times New Roman"/>
          <w:szCs w:val="28"/>
          <w:lang w:eastAsia="ru-RU"/>
        </w:rPr>
        <w:t>Карлукского</w:t>
      </w:r>
      <w:proofErr w:type="spellEnd"/>
      <w:r>
        <w:rPr>
          <w:rFonts w:eastAsia="Times New Roman" w:cs="Times New Roman"/>
          <w:szCs w:val="28"/>
          <w:lang w:eastAsia="ru-RU"/>
        </w:rPr>
        <w:t xml:space="preserve"> муниципального образования</w:t>
      </w:r>
      <w:r w:rsidRPr="00A366AD">
        <w:rPr>
          <w:rFonts w:eastAsia="Times New Roman" w:cs="Times New Roman"/>
          <w:bCs/>
          <w:szCs w:val="28"/>
          <w:lang w:eastAsia="ru-RU"/>
        </w:rPr>
        <w:t>, от которой или в результате отношений с которой налогоплательщик получил доходы, облагаемые налогом на доходы физических лиц обязана:</w:t>
      </w:r>
    </w:p>
    <w:p w14:paraId="70796EFB" w14:textId="69524A01" w:rsidR="00A366AD" w:rsidRPr="00A366AD" w:rsidRDefault="00A366AD" w:rsidP="00A366AD">
      <w:pPr>
        <w:spacing w:after="0" w:line="276" w:lineRule="auto"/>
        <w:jc w:val="both"/>
        <w:rPr>
          <w:rFonts w:eastAsia="Times New Roman" w:cs="Times New Roman"/>
          <w:bCs/>
          <w:szCs w:val="28"/>
          <w:lang w:eastAsia="ru-RU"/>
        </w:rPr>
      </w:pPr>
      <w:r w:rsidRPr="00A366AD">
        <w:rPr>
          <w:rFonts w:eastAsia="Times New Roman" w:cs="Times New Roman"/>
          <w:bCs/>
          <w:szCs w:val="28"/>
          <w:lang w:eastAsia="ru-RU"/>
        </w:rPr>
        <w:t>-  исчислить, удержать у налогоплательщика, уплатить сумму налога.</w:t>
      </w:r>
    </w:p>
    <w:p w14:paraId="7DA37663" w14:textId="5DE0BFBE" w:rsidR="00A366AD" w:rsidRPr="00A366AD" w:rsidRDefault="00A366AD" w:rsidP="00A366AD">
      <w:pPr>
        <w:spacing w:after="0" w:line="276" w:lineRule="auto"/>
        <w:jc w:val="both"/>
        <w:rPr>
          <w:rFonts w:eastAsia="Times New Roman" w:cs="Times New Roman"/>
          <w:bCs/>
          <w:szCs w:val="28"/>
          <w:lang w:eastAsia="ru-RU"/>
        </w:rPr>
      </w:pPr>
      <w:r w:rsidRPr="00A366AD">
        <w:rPr>
          <w:rFonts w:eastAsia="Times New Roman" w:cs="Times New Roman"/>
          <w:bCs/>
          <w:szCs w:val="28"/>
          <w:lang w:eastAsia="ru-RU"/>
        </w:rPr>
        <w:t xml:space="preserve">   На ведущего специалиста возлагается обязанность по учету доходов налогоплательщика, страховых взносов, контролю за своевременной, полной уплатой удержанного налога, своевременному предоставлению налоговых деклараций и другой отчетности в соответствии с законодательством РФ.  </w:t>
      </w:r>
    </w:p>
    <w:p w14:paraId="0301A0B1" w14:textId="58562313" w:rsidR="00A366AD" w:rsidRPr="00A366AD" w:rsidRDefault="00A366AD" w:rsidP="00A366AD">
      <w:pPr>
        <w:spacing w:after="0" w:line="276" w:lineRule="auto"/>
        <w:jc w:val="both"/>
        <w:rPr>
          <w:rFonts w:eastAsia="Times New Roman" w:cs="Times New Roman"/>
          <w:bCs/>
          <w:szCs w:val="28"/>
          <w:lang w:eastAsia="ru-RU"/>
        </w:rPr>
      </w:pPr>
      <w:r w:rsidRPr="00A366AD">
        <w:rPr>
          <w:rFonts w:eastAsia="Times New Roman" w:cs="Times New Roman"/>
          <w:bCs/>
          <w:szCs w:val="28"/>
          <w:lang w:eastAsia="ru-RU"/>
        </w:rPr>
        <w:t xml:space="preserve">   Страховыми взносами облагаются выплаты и иные вознаграждения, исчисляемые налогоплательщиком (администрацией) в пользу физических лиц по трудовым и </w:t>
      </w:r>
      <w:proofErr w:type="spellStart"/>
      <w:r w:rsidRPr="00A366AD">
        <w:rPr>
          <w:rFonts w:eastAsia="Times New Roman" w:cs="Times New Roman"/>
          <w:bCs/>
          <w:szCs w:val="28"/>
          <w:lang w:eastAsia="ru-RU"/>
        </w:rPr>
        <w:t>гражданско</w:t>
      </w:r>
      <w:proofErr w:type="spellEnd"/>
      <w:r w:rsidRPr="00A366AD">
        <w:rPr>
          <w:rFonts w:eastAsia="Times New Roman" w:cs="Times New Roman"/>
          <w:bCs/>
          <w:szCs w:val="28"/>
          <w:lang w:eastAsia="ru-RU"/>
        </w:rPr>
        <w:t xml:space="preserve"> – правовым договорам, предметом которых является выполнение работ, оказание услуг.</w:t>
      </w:r>
    </w:p>
    <w:p w14:paraId="707E48FD" w14:textId="1AD429D9" w:rsidR="00A366AD" w:rsidRPr="00A366AD" w:rsidRDefault="00A366AD" w:rsidP="00A366AD">
      <w:pPr>
        <w:spacing w:after="0" w:line="276" w:lineRule="auto"/>
        <w:jc w:val="both"/>
        <w:rPr>
          <w:rFonts w:eastAsia="Times New Roman" w:cs="Times New Roman"/>
          <w:szCs w:val="28"/>
          <w:lang w:eastAsia="ru-RU"/>
        </w:rPr>
      </w:pPr>
      <w:r w:rsidRPr="00A366AD">
        <w:rPr>
          <w:rFonts w:eastAsia="Times New Roman" w:cs="Times New Roman"/>
          <w:bCs/>
          <w:szCs w:val="28"/>
          <w:lang w:eastAsia="ru-RU"/>
        </w:rPr>
        <w:t xml:space="preserve">   В целях обеспечения персонифицированного учета страховых взносов в пенсионный фонд возложить обязанность обеспечения данных по стажу работы и других данных персонифицированного учета на ведущего специалиста.</w:t>
      </w:r>
      <w:r w:rsidRPr="00A366AD">
        <w:rPr>
          <w:rFonts w:eastAsia="Times New Roman" w:cs="Times New Roman"/>
          <w:szCs w:val="28"/>
          <w:lang w:eastAsia="ru-RU"/>
        </w:rPr>
        <w:t xml:space="preserve">      </w:t>
      </w:r>
    </w:p>
    <w:p w14:paraId="37C315F0" w14:textId="7B8C8769" w:rsidR="00A366AD" w:rsidRPr="00A366AD" w:rsidRDefault="00A366AD" w:rsidP="00A366AD">
      <w:pPr>
        <w:spacing w:after="120" w:line="276" w:lineRule="auto"/>
        <w:ind w:firstLine="567"/>
        <w:jc w:val="both"/>
        <w:rPr>
          <w:rFonts w:eastAsia="Times New Roman" w:cs="Times New Roman"/>
          <w:szCs w:val="28"/>
          <w:lang w:eastAsia="ru-RU"/>
        </w:rPr>
      </w:pPr>
      <w:r w:rsidRPr="00A366AD">
        <w:rPr>
          <w:rFonts w:eastAsia="Times New Roman" w:cs="Times New Roman"/>
          <w:szCs w:val="28"/>
          <w:lang w:eastAsia="ru-RU"/>
        </w:rPr>
        <w:t xml:space="preserve">13.3. Согласно ст.145 НК РФ Администрация </w:t>
      </w:r>
      <w:proofErr w:type="spellStart"/>
      <w:r w:rsidRPr="00A366AD">
        <w:rPr>
          <w:rFonts w:eastAsia="Times New Roman" w:cs="Times New Roman"/>
          <w:szCs w:val="28"/>
          <w:lang w:eastAsia="ru-RU"/>
        </w:rPr>
        <w:t>К</w:t>
      </w:r>
      <w:r>
        <w:rPr>
          <w:rFonts w:eastAsia="Times New Roman" w:cs="Times New Roman"/>
          <w:szCs w:val="28"/>
          <w:lang w:eastAsia="ru-RU"/>
        </w:rPr>
        <w:t>арлукского</w:t>
      </w:r>
      <w:proofErr w:type="spellEnd"/>
      <w:r>
        <w:rPr>
          <w:rFonts w:eastAsia="Times New Roman" w:cs="Times New Roman"/>
          <w:szCs w:val="28"/>
          <w:lang w:eastAsia="ru-RU"/>
        </w:rPr>
        <w:t xml:space="preserve"> муниципального образования</w:t>
      </w:r>
      <w:r w:rsidRPr="00A366AD">
        <w:rPr>
          <w:rFonts w:eastAsia="Times New Roman" w:cs="Times New Roman"/>
          <w:szCs w:val="28"/>
          <w:lang w:eastAsia="ru-RU"/>
        </w:rPr>
        <w:t xml:space="preserve"> сельского поселения освобождена от исполнения обязанностей </w:t>
      </w:r>
      <w:r w:rsidRPr="00A366AD">
        <w:rPr>
          <w:rFonts w:eastAsia="Times New Roman" w:cs="Times New Roman"/>
          <w:szCs w:val="28"/>
          <w:lang w:eastAsia="ru-RU"/>
        </w:rPr>
        <w:lastRenderedPageBreak/>
        <w:t xml:space="preserve">налогоплательщика, связанных с исчислением и уплатой налога на добавленную стоимость. </w:t>
      </w:r>
    </w:p>
    <w:p w14:paraId="327C9F3C" w14:textId="2F669FBE" w:rsidR="00A366AD" w:rsidRPr="00A366AD" w:rsidRDefault="00A366AD" w:rsidP="00A366AD">
      <w:pPr>
        <w:spacing w:after="120" w:line="276" w:lineRule="auto"/>
        <w:ind w:firstLine="567"/>
        <w:jc w:val="both"/>
        <w:rPr>
          <w:rFonts w:eastAsia="Times New Roman" w:cs="Times New Roman"/>
          <w:szCs w:val="28"/>
          <w:lang w:eastAsia="ru-RU"/>
        </w:rPr>
      </w:pPr>
      <w:r w:rsidRPr="00A366AD">
        <w:rPr>
          <w:rFonts w:eastAsia="Times New Roman" w:cs="Times New Roman"/>
          <w:szCs w:val="28"/>
          <w:lang w:eastAsia="ru-RU"/>
        </w:rPr>
        <w:t xml:space="preserve"> Для подтверждения данных налогового учета применяются первичные учетные документы (включая бухгалтерские справки), оформленные в соответствии с законодательством РФ и перечнем применяемых форм учетных документов.</w:t>
      </w:r>
    </w:p>
    <w:p w14:paraId="71F59ED4" w14:textId="77777777" w:rsidR="00A366AD" w:rsidRPr="00A366AD" w:rsidRDefault="00A366AD" w:rsidP="00A366AD">
      <w:pPr>
        <w:spacing w:after="120" w:line="276" w:lineRule="auto"/>
        <w:ind w:left="283"/>
        <w:jc w:val="center"/>
        <w:rPr>
          <w:rFonts w:eastAsia="Times New Roman" w:cs="Times New Roman"/>
          <w:b/>
          <w:szCs w:val="28"/>
          <w:lang w:eastAsia="ru-RU"/>
        </w:rPr>
      </w:pPr>
    </w:p>
    <w:p w14:paraId="5A16DE13" w14:textId="77777777" w:rsidR="00B311E9" w:rsidRPr="00B311E9" w:rsidRDefault="00B311E9" w:rsidP="00B311E9">
      <w:pPr>
        <w:kinsoku w:val="0"/>
        <w:overflowPunct w:val="0"/>
        <w:autoSpaceDE w:val="0"/>
        <w:autoSpaceDN w:val="0"/>
        <w:adjustRightInd w:val="0"/>
        <w:spacing w:before="10" w:after="0"/>
        <w:rPr>
          <w:rFonts w:cs="Times New Roman"/>
          <w:b/>
          <w:bCs/>
          <w:sz w:val="31"/>
          <w:szCs w:val="31"/>
        </w:rPr>
      </w:pPr>
    </w:p>
    <w:p w14:paraId="674B42B3" w14:textId="25B89309" w:rsidR="003D29CF" w:rsidRDefault="003D29CF" w:rsidP="006C0B77">
      <w:pPr>
        <w:spacing w:after="0"/>
        <w:ind w:firstLine="709"/>
        <w:jc w:val="both"/>
      </w:pPr>
    </w:p>
    <w:p w14:paraId="34ED7EC3" w14:textId="1624C50D" w:rsidR="0076670F" w:rsidRDefault="0076670F" w:rsidP="006C0B77">
      <w:pPr>
        <w:spacing w:after="0"/>
        <w:ind w:firstLine="709"/>
        <w:jc w:val="both"/>
      </w:pPr>
    </w:p>
    <w:p w14:paraId="1BA83EC5" w14:textId="207CC424" w:rsidR="0076670F" w:rsidRDefault="0076670F" w:rsidP="006C0B77">
      <w:pPr>
        <w:spacing w:after="0"/>
        <w:ind w:firstLine="709"/>
        <w:jc w:val="both"/>
      </w:pPr>
    </w:p>
    <w:p w14:paraId="6D7D51DF" w14:textId="7BBACC13" w:rsidR="0076670F" w:rsidRDefault="0076670F" w:rsidP="006C0B77">
      <w:pPr>
        <w:spacing w:after="0"/>
        <w:ind w:firstLine="709"/>
        <w:jc w:val="both"/>
      </w:pPr>
    </w:p>
    <w:p w14:paraId="4833DCAE" w14:textId="08A5C8B8" w:rsidR="0076670F" w:rsidRDefault="0076670F" w:rsidP="006C0B77">
      <w:pPr>
        <w:spacing w:after="0"/>
        <w:ind w:firstLine="709"/>
        <w:jc w:val="both"/>
      </w:pPr>
    </w:p>
    <w:p w14:paraId="5B11F596" w14:textId="5B0764EA" w:rsidR="0076670F" w:rsidRDefault="0076670F" w:rsidP="006C0B77">
      <w:pPr>
        <w:spacing w:after="0"/>
        <w:ind w:firstLine="709"/>
        <w:jc w:val="both"/>
      </w:pPr>
    </w:p>
    <w:p w14:paraId="45B754A7" w14:textId="253756DF" w:rsidR="0076670F" w:rsidRDefault="0076670F" w:rsidP="006C0B77">
      <w:pPr>
        <w:spacing w:after="0"/>
        <w:ind w:firstLine="709"/>
        <w:jc w:val="both"/>
      </w:pPr>
    </w:p>
    <w:p w14:paraId="570C786F" w14:textId="147528D9" w:rsidR="0076670F" w:rsidRDefault="0076670F" w:rsidP="006C0B77">
      <w:pPr>
        <w:spacing w:after="0"/>
        <w:ind w:firstLine="709"/>
        <w:jc w:val="both"/>
      </w:pPr>
    </w:p>
    <w:p w14:paraId="6DACBD3C" w14:textId="16E48DAD" w:rsidR="0076670F" w:rsidRDefault="0076670F" w:rsidP="006C0B77">
      <w:pPr>
        <w:spacing w:after="0"/>
        <w:ind w:firstLine="709"/>
        <w:jc w:val="both"/>
      </w:pPr>
    </w:p>
    <w:p w14:paraId="591BE875" w14:textId="1EB1BCB4" w:rsidR="0076670F" w:rsidRDefault="0076670F" w:rsidP="006C0B77">
      <w:pPr>
        <w:spacing w:after="0"/>
        <w:ind w:firstLine="709"/>
        <w:jc w:val="both"/>
      </w:pPr>
    </w:p>
    <w:p w14:paraId="23A103F5" w14:textId="73219B2D" w:rsidR="0076670F" w:rsidRDefault="0076670F" w:rsidP="006C0B77">
      <w:pPr>
        <w:spacing w:after="0"/>
        <w:ind w:firstLine="709"/>
        <w:jc w:val="both"/>
      </w:pPr>
    </w:p>
    <w:p w14:paraId="6B4B10FF" w14:textId="39D7E605" w:rsidR="0076670F" w:rsidRDefault="0076670F" w:rsidP="006C0B77">
      <w:pPr>
        <w:spacing w:after="0"/>
        <w:ind w:firstLine="709"/>
        <w:jc w:val="both"/>
      </w:pPr>
    </w:p>
    <w:p w14:paraId="2AA03080" w14:textId="77777777" w:rsidR="0076670F" w:rsidRDefault="0076670F" w:rsidP="006C0B77">
      <w:pPr>
        <w:spacing w:after="0"/>
        <w:ind w:firstLine="709"/>
        <w:jc w:val="both"/>
      </w:pPr>
    </w:p>
    <w:p w14:paraId="7F8836D7" w14:textId="3620CE27" w:rsidR="00F06E94" w:rsidRDefault="00F06E94" w:rsidP="006C0B77">
      <w:pPr>
        <w:spacing w:after="0"/>
        <w:ind w:firstLine="709"/>
        <w:jc w:val="both"/>
      </w:pPr>
    </w:p>
    <w:p w14:paraId="239183D0" w14:textId="207A8DA5" w:rsidR="00A41B3D" w:rsidRDefault="00A41B3D" w:rsidP="006C0B77">
      <w:pPr>
        <w:spacing w:after="0"/>
        <w:ind w:firstLine="709"/>
        <w:jc w:val="both"/>
      </w:pPr>
    </w:p>
    <w:p w14:paraId="1898A692" w14:textId="333AE849" w:rsidR="00A41B3D" w:rsidRDefault="00A41B3D" w:rsidP="006C0B77">
      <w:pPr>
        <w:spacing w:after="0"/>
        <w:ind w:firstLine="709"/>
        <w:jc w:val="both"/>
      </w:pPr>
    </w:p>
    <w:p w14:paraId="75EE09AA" w14:textId="47F5B418" w:rsidR="00A41B3D" w:rsidRDefault="00A41B3D" w:rsidP="006C0B77">
      <w:pPr>
        <w:spacing w:after="0"/>
        <w:ind w:firstLine="709"/>
        <w:jc w:val="both"/>
      </w:pPr>
    </w:p>
    <w:p w14:paraId="380AE7F1" w14:textId="7CCD5694" w:rsidR="00A41B3D" w:rsidRDefault="00A41B3D" w:rsidP="006C0B77">
      <w:pPr>
        <w:spacing w:after="0"/>
        <w:ind w:firstLine="709"/>
        <w:jc w:val="both"/>
      </w:pPr>
    </w:p>
    <w:p w14:paraId="6C7F5497" w14:textId="6BDD0330" w:rsidR="00B10DB6" w:rsidRDefault="00B10DB6" w:rsidP="006C0B77">
      <w:pPr>
        <w:spacing w:after="0"/>
        <w:ind w:firstLine="709"/>
        <w:jc w:val="both"/>
      </w:pPr>
    </w:p>
    <w:p w14:paraId="18D03CA7" w14:textId="07B3A205" w:rsidR="00B10DB6" w:rsidRDefault="00B10DB6" w:rsidP="006C0B77">
      <w:pPr>
        <w:spacing w:after="0"/>
        <w:ind w:firstLine="709"/>
        <w:jc w:val="both"/>
      </w:pPr>
    </w:p>
    <w:p w14:paraId="115B5B02" w14:textId="78BF1040" w:rsidR="00B10DB6" w:rsidRDefault="00B10DB6" w:rsidP="006C0B77">
      <w:pPr>
        <w:spacing w:after="0"/>
        <w:ind w:firstLine="709"/>
        <w:jc w:val="both"/>
      </w:pPr>
    </w:p>
    <w:p w14:paraId="54DF4DC0" w14:textId="15B6AB2D" w:rsidR="00B10DB6" w:rsidRDefault="00B10DB6" w:rsidP="006C0B77">
      <w:pPr>
        <w:spacing w:after="0"/>
        <w:ind w:firstLine="709"/>
        <w:jc w:val="both"/>
      </w:pPr>
    </w:p>
    <w:p w14:paraId="1BD18A75" w14:textId="50B96B51" w:rsidR="00B10DB6" w:rsidRDefault="00B10DB6" w:rsidP="006C0B77">
      <w:pPr>
        <w:spacing w:after="0"/>
        <w:ind w:firstLine="709"/>
        <w:jc w:val="both"/>
      </w:pPr>
    </w:p>
    <w:p w14:paraId="7456E0D5" w14:textId="43FC467C" w:rsidR="00B10DB6" w:rsidRDefault="00B10DB6" w:rsidP="006C0B77">
      <w:pPr>
        <w:spacing w:after="0"/>
        <w:ind w:firstLine="709"/>
        <w:jc w:val="both"/>
      </w:pPr>
    </w:p>
    <w:p w14:paraId="4028EDAC" w14:textId="7D32A52A" w:rsidR="00B10DB6" w:rsidRDefault="00B10DB6" w:rsidP="006C0B77">
      <w:pPr>
        <w:spacing w:after="0"/>
        <w:ind w:firstLine="709"/>
        <w:jc w:val="both"/>
      </w:pPr>
    </w:p>
    <w:p w14:paraId="1AF7399E" w14:textId="196A1188" w:rsidR="00B10DB6" w:rsidRDefault="00B10DB6" w:rsidP="006C0B77">
      <w:pPr>
        <w:spacing w:after="0"/>
        <w:ind w:firstLine="709"/>
        <w:jc w:val="both"/>
      </w:pPr>
    </w:p>
    <w:p w14:paraId="152F4B8D" w14:textId="52721C17" w:rsidR="00B10DB6" w:rsidRDefault="00B10DB6" w:rsidP="006C0B77">
      <w:pPr>
        <w:spacing w:after="0"/>
        <w:ind w:firstLine="709"/>
        <w:jc w:val="both"/>
      </w:pPr>
    </w:p>
    <w:p w14:paraId="7EAC7D36" w14:textId="3A4C7F2C" w:rsidR="00B10DB6" w:rsidRDefault="00B10DB6" w:rsidP="006C0B77">
      <w:pPr>
        <w:spacing w:after="0"/>
        <w:ind w:firstLine="709"/>
        <w:jc w:val="both"/>
      </w:pPr>
    </w:p>
    <w:p w14:paraId="23B78CE2" w14:textId="655FD688" w:rsidR="00B10DB6" w:rsidRDefault="00B10DB6" w:rsidP="006C0B77">
      <w:pPr>
        <w:spacing w:after="0"/>
        <w:ind w:firstLine="709"/>
        <w:jc w:val="both"/>
      </w:pPr>
    </w:p>
    <w:p w14:paraId="31438AA0" w14:textId="3F4014DA" w:rsidR="00B718C9" w:rsidRDefault="00B718C9" w:rsidP="006C0B77">
      <w:pPr>
        <w:spacing w:after="0"/>
        <w:ind w:firstLine="709"/>
        <w:jc w:val="both"/>
      </w:pPr>
    </w:p>
    <w:p w14:paraId="186CD780" w14:textId="77777777" w:rsidR="00B718C9" w:rsidRDefault="00B718C9" w:rsidP="006C0B77">
      <w:pPr>
        <w:spacing w:after="0"/>
        <w:ind w:firstLine="709"/>
        <w:jc w:val="both"/>
      </w:pPr>
    </w:p>
    <w:p w14:paraId="6FBC972D" w14:textId="31008B77" w:rsidR="00B718C9" w:rsidRDefault="00B718C9" w:rsidP="006C0B77">
      <w:pPr>
        <w:spacing w:after="0"/>
        <w:ind w:firstLine="709"/>
        <w:jc w:val="both"/>
      </w:pPr>
    </w:p>
    <w:p w14:paraId="7CF32047" w14:textId="162A5202" w:rsidR="00B718C9" w:rsidRDefault="00B718C9" w:rsidP="006C0B77">
      <w:pPr>
        <w:spacing w:after="0"/>
        <w:ind w:firstLine="709"/>
        <w:jc w:val="both"/>
      </w:pPr>
    </w:p>
    <w:p w14:paraId="7098E746" w14:textId="34ED4C63" w:rsidR="00B718C9" w:rsidRDefault="00B718C9" w:rsidP="006C0B77">
      <w:pPr>
        <w:spacing w:after="0"/>
        <w:ind w:firstLine="709"/>
        <w:jc w:val="both"/>
      </w:pPr>
    </w:p>
    <w:p w14:paraId="0E98316F" w14:textId="77777777" w:rsidR="00B718C9" w:rsidRDefault="00B718C9" w:rsidP="006C0B77">
      <w:pPr>
        <w:spacing w:after="0"/>
        <w:ind w:firstLine="709"/>
        <w:jc w:val="both"/>
      </w:pPr>
    </w:p>
    <w:p w14:paraId="691D5521" w14:textId="2557C63B" w:rsidR="00B10DB6" w:rsidRDefault="00B10DB6" w:rsidP="006C0B77">
      <w:pPr>
        <w:spacing w:after="0"/>
        <w:ind w:firstLine="709"/>
        <w:jc w:val="both"/>
      </w:pPr>
    </w:p>
    <w:p w14:paraId="335C86D9" w14:textId="7FADFC42" w:rsidR="00B10DB6" w:rsidRDefault="00B10DB6" w:rsidP="006C0B77">
      <w:pPr>
        <w:spacing w:after="0"/>
        <w:ind w:firstLine="709"/>
        <w:jc w:val="both"/>
      </w:pPr>
    </w:p>
    <w:p w14:paraId="50B3707A" w14:textId="0EEEE5F2" w:rsidR="00B10DB6" w:rsidRDefault="00B10DB6" w:rsidP="006C0B77">
      <w:pPr>
        <w:spacing w:after="0"/>
        <w:ind w:firstLine="709"/>
        <w:jc w:val="both"/>
      </w:pPr>
    </w:p>
    <w:p w14:paraId="26B5F803" w14:textId="2DF85E1D" w:rsidR="003D29CF" w:rsidRDefault="003D29CF" w:rsidP="003D29CF">
      <w:pPr>
        <w:suppressAutoHyphens/>
        <w:spacing w:after="0"/>
        <w:ind w:left="300"/>
        <w:jc w:val="right"/>
        <w:rPr>
          <w:rFonts w:eastAsia="Times New Roman" w:cs="Times New Roman"/>
          <w:color w:val="000000"/>
          <w:sz w:val="24"/>
          <w:szCs w:val="24"/>
          <w:lang w:eastAsia="ar-SA"/>
        </w:rPr>
      </w:pPr>
      <w:r w:rsidRPr="003D29CF">
        <w:rPr>
          <w:rFonts w:eastAsia="Times New Roman" w:cs="Times New Roman"/>
          <w:color w:val="000000"/>
          <w:sz w:val="24"/>
          <w:szCs w:val="24"/>
          <w:lang w:eastAsia="ar-SA"/>
        </w:rPr>
        <w:lastRenderedPageBreak/>
        <w:t>Приложение № 1</w:t>
      </w:r>
    </w:p>
    <w:p w14:paraId="6F560467" w14:textId="77777777" w:rsidR="003D29CF" w:rsidRDefault="003D29CF" w:rsidP="003D29CF">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к Положению об учетной политике</w:t>
      </w:r>
    </w:p>
    <w:p w14:paraId="13E622B8" w14:textId="77777777" w:rsidR="003D29CF" w:rsidRDefault="003D29CF" w:rsidP="003D29CF">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администрации </w:t>
      </w:r>
      <w:proofErr w:type="spellStart"/>
      <w:r>
        <w:rPr>
          <w:rFonts w:eastAsia="Times New Roman" w:cs="Times New Roman"/>
          <w:color w:val="000000"/>
          <w:sz w:val="24"/>
          <w:szCs w:val="24"/>
          <w:lang w:eastAsia="ar-SA"/>
        </w:rPr>
        <w:t>Карлукского</w:t>
      </w:r>
      <w:proofErr w:type="spellEnd"/>
    </w:p>
    <w:p w14:paraId="2C3F3BE7" w14:textId="7ECEACD4" w:rsidR="003D29CF" w:rsidRDefault="003D29CF" w:rsidP="003D29CF">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муниципального образования</w:t>
      </w:r>
    </w:p>
    <w:p w14:paraId="76EAA1CB" w14:textId="224DE86D" w:rsidR="003D29CF" w:rsidRDefault="003D29CF" w:rsidP="003D29CF">
      <w:pPr>
        <w:suppressAutoHyphens/>
        <w:spacing w:after="0"/>
        <w:ind w:left="300"/>
        <w:jc w:val="right"/>
        <w:rPr>
          <w:rFonts w:eastAsia="Times New Roman" w:cs="Times New Roman"/>
          <w:color w:val="000000"/>
          <w:sz w:val="24"/>
          <w:szCs w:val="24"/>
          <w:lang w:eastAsia="ar-SA"/>
        </w:rPr>
      </w:pPr>
    </w:p>
    <w:p w14:paraId="2CE36EEE" w14:textId="77777777" w:rsidR="003D29CF" w:rsidRPr="00FA5C6B" w:rsidRDefault="003D29CF" w:rsidP="003D29CF">
      <w:pPr>
        <w:suppressAutoHyphens/>
        <w:spacing w:after="0"/>
        <w:ind w:left="300"/>
        <w:jc w:val="right"/>
        <w:rPr>
          <w:rFonts w:eastAsia="Times New Roman" w:cs="Times New Roman"/>
          <w:color w:val="000000"/>
          <w:sz w:val="24"/>
          <w:szCs w:val="24"/>
          <w:lang w:eastAsia="ar-SA"/>
        </w:rPr>
      </w:pPr>
    </w:p>
    <w:p w14:paraId="0ED0F055" w14:textId="27E35C18" w:rsidR="003D29CF" w:rsidRPr="003D29CF" w:rsidRDefault="003D29CF" w:rsidP="00A41B3D">
      <w:pPr>
        <w:suppressAutoHyphens/>
        <w:spacing w:after="0"/>
        <w:ind w:left="300"/>
        <w:jc w:val="center"/>
        <w:rPr>
          <w:rFonts w:eastAsia="Times New Roman" w:cs="Times New Roman"/>
          <w:color w:val="000000"/>
          <w:szCs w:val="28"/>
          <w:lang w:eastAsia="ar-SA"/>
        </w:rPr>
      </w:pPr>
      <w:r w:rsidRPr="003D29CF">
        <w:rPr>
          <w:rFonts w:eastAsia="Times New Roman" w:cs="Times New Roman"/>
          <w:b/>
          <w:bCs/>
          <w:color w:val="000000"/>
          <w:szCs w:val="28"/>
          <w:lang w:eastAsia="ar-SA"/>
        </w:rPr>
        <w:t>Порядок передачи документов бухгалтерского учета</w:t>
      </w:r>
      <w:r w:rsidRPr="003D29CF">
        <w:rPr>
          <w:rFonts w:eastAsia="Times New Roman" w:cs="Times New Roman"/>
          <w:szCs w:val="28"/>
          <w:lang w:eastAsia="ar-SA"/>
        </w:rPr>
        <w:br/>
      </w:r>
      <w:r w:rsidRPr="003D29CF">
        <w:rPr>
          <w:rFonts w:eastAsia="Times New Roman" w:cs="Times New Roman"/>
          <w:b/>
          <w:bCs/>
          <w:color w:val="000000"/>
          <w:szCs w:val="28"/>
          <w:lang w:eastAsia="ar-SA"/>
        </w:rPr>
        <w:t xml:space="preserve">при смене руководителя и </w:t>
      </w:r>
      <w:r w:rsidR="00A41B3D">
        <w:rPr>
          <w:rFonts w:eastAsia="Times New Roman" w:cs="Times New Roman"/>
          <w:b/>
          <w:bCs/>
          <w:color w:val="000000"/>
          <w:szCs w:val="28"/>
          <w:lang w:eastAsia="ar-SA"/>
        </w:rPr>
        <w:t>главного бухгалтера</w:t>
      </w:r>
    </w:p>
    <w:p w14:paraId="76EA4546" w14:textId="77777777" w:rsidR="00A41B3D" w:rsidRDefault="00A41B3D" w:rsidP="00A41B3D">
      <w:pPr>
        <w:suppressAutoHyphens/>
        <w:spacing w:after="0"/>
        <w:ind w:firstLine="567"/>
        <w:rPr>
          <w:rFonts w:eastAsia="Times New Roman" w:cs="Times New Roman"/>
          <w:color w:val="000000"/>
          <w:szCs w:val="28"/>
          <w:lang w:eastAsia="ar-SA"/>
        </w:rPr>
      </w:pPr>
    </w:p>
    <w:p w14:paraId="5381796E" w14:textId="60715582" w:rsidR="003D29CF" w:rsidRPr="00556255" w:rsidRDefault="003D29CF" w:rsidP="001A6563">
      <w:pPr>
        <w:suppressAutoHyphens/>
        <w:spacing w:after="0"/>
        <w:ind w:firstLine="567"/>
        <w:jc w:val="both"/>
        <w:rPr>
          <w:rFonts w:eastAsia="Times New Roman" w:cs="Times New Roman"/>
          <w:color w:val="000000"/>
          <w:szCs w:val="28"/>
          <w:lang w:eastAsia="ar-SA"/>
        </w:rPr>
      </w:pPr>
      <w:r w:rsidRPr="00556255">
        <w:rPr>
          <w:rFonts w:eastAsia="Times New Roman" w:cs="Times New Roman"/>
          <w:bCs/>
          <w:color w:val="000000"/>
          <w:szCs w:val="28"/>
          <w:lang w:eastAsia="ar-SA"/>
        </w:rPr>
        <w:t>1.</w:t>
      </w:r>
      <w:r w:rsidRPr="00A41B3D">
        <w:rPr>
          <w:rFonts w:eastAsia="Times New Roman" w:cs="Times New Roman"/>
          <w:color w:val="000000"/>
          <w:szCs w:val="28"/>
          <w:lang w:eastAsia="ar-SA"/>
        </w:rPr>
        <w:t xml:space="preserve">  </w:t>
      </w:r>
      <w:r w:rsidRPr="00556255">
        <w:rPr>
          <w:rFonts w:eastAsia="Times New Roman" w:cs="Times New Roman"/>
          <w:color w:val="000000"/>
          <w:szCs w:val="28"/>
          <w:lang w:eastAsia="ar-SA"/>
        </w:rPr>
        <w:t xml:space="preserve">При смене </w:t>
      </w:r>
      <w:r w:rsidRPr="00556255">
        <w:rPr>
          <w:rFonts w:eastAsia="Times New Roman" w:cs="Times New Roman"/>
          <w:szCs w:val="28"/>
          <w:lang w:eastAsia="ar-SA"/>
        </w:rPr>
        <w:t>руководителя</w:t>
      </w:r>
      <w:r w:rsidRPr="00556255">
        <w:rPr>
          <w:rFonts w:eastAsia="Times New Roman" w:cs="Times New Roman"/>
          <w:color w:val="FF0000"/>
          <w:szCs w:val="28"/>
          <w:lang w:eastAsia="ar-SA"/>
        </w:rPr>
        <w:t xml:space="preserve"> </w:t>
      </w:r>
      <w:r w:rsidRPr="00556255">
        <w:rPr>
          <w:rFonts w:eastAsia="Times New Roman" w:cs="Times New Roman"/>
          <w:color w:val="000000"/>
          <w:szCs w:val="28"/>
          <w:lang w:eastAsia="ar-SA"/>
        </w:rPr>
        <w:t xml:space="preserve">или </w:t>
      </w:r>
      <w:r w:rsidR="0076670F" w:rsidRPr="00556255">
        <w:rPr>
          <w:rFonts w:eastAsia="Times New Roman" w:cs="Times New Roman"/>
          <w:color w:val="000000"/>
          <w:szCs w:val="28"/>
          <w:lang w:eastAsia="ar-SA"/>
        </w:rPr>
        <w:t>главного бухгалтера</w:t>
      </w:r>
      <w:r w:rsidRPr="00556255">
        <w:rPr>
          <w:rFonts w:eastAsia="Times New Roman" w:cs="Times New Roman"/>
          <w:color w:val="000000"/>
          <w:szCs w:val="28"/>
          <w:lang w:eastAsia="ar-SA"/>
        </w:rPr>
        <w:t xml:space="preserve">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финансово-экономическом отделе.</w:t>
      </w:r>
    </w:p>
    <w:p w14:paraId="291C5704" w14:textId="7C9FF619" w:rsidR="003D29CF" w:rsidRPr="00556255" w:rsidRDefault="003D29CF" w:rsidP="001A6563">
      <w:pPr>
        <w:suppressAutoHyphens/>
        <w:spacing w:after="0"/>
        <w:jc w:val="both"/>
        <w:rPr>
          <w:rFonts w:eastAsia="Times New Roman" w:cs="Times New Roman"/>
          <w:color w:val="000000"/>
          <w:szCs w:val="28"/>
          <w:lang w:eastAsia="ar-SA"/>
        </w:rPr>
      </w:pPr>
      <w:r w:rsidRPr="00556255">
        <w:rPr>
          <w:rFonts w:eastAsia="Times New Roman" w:cs="Times New Roman"/>
          <w:color w:val="000000"/>
          <w:szCs w:val="28"/>
          <w:lang w:eastAsia="ar-SA"/>
        </w:rPr>
        <w:t xml:space="preserve">        Передача бухгалтерских документов и печатей проводится на основании приказа</w:t>
      </w:r>
      <w:r w:rsidRPr="00556255">
        <w:rPr>
          <w:rFonts w:eastAsia="Times New Roman" w:cs="Times New Roman"/>
          <w:szCs w:val="28"/>
          <w:lang w:eastAsia="ar-SA"/>
        </w:rPr>
        <w:br/>
      </w:r>
      <w:r w:rsidRPr="00556255">
        <w:rPr>
          <w:rFonts w:eastAsia="Times New Roman" w:cs="Times New Roman"/>
          <w:color w:val="000000"/>
          <w:szCs w:val="28"/>
          <w:lang w:eastAsia="ar-SA"/>
        </w:rPr>
        <w:t xml:space="preserve"> руководителя администрации.</w:t>
      </w:r>
    </w:p>
    <w:p w14:paraId="3F42F711" w14:textId="59FF3A26" w:rsidR="003D29CF" w:rsidRPr="00556255" w:rsidRDefault="003D29CF" w:rsidP="001A6563">
      <w:pPr>
        <w:suppressAutoHyphens/>
        <w:spacing w:after="0"/>
        <w:jc w:val="both"/>
        <w:rPr>
          <w:rFonts w:eastAsia="Times New Roman" w:cs="Times New Roman"/>
          <w:color w:val="000000"/>
          <w:szCs w:val="28"/>
          <w:lang w:eastAsia="ar-SA"/>
        </w:rPr>
      </w:pPr>
      <w:r w:rsidRPr="00556255">
        <w:rPr>
          <w:rFonts w:eastAsia="Times New Roman" w:cs="Times New Roman"/>
          <w:color w:val="000000"/>
          <w:szCs w:val="28"/>
          <w:lang w:eastAsia="ar-SA"/>
        </w:rPr>
        <w:t xml:space="preserve">                Передача документов бухучета, печатей и штампов осуществляется при участии</w:t>
      </w:r>
      <w:r w:rsidR="00556255">
        <w:rPr>
          <w:rFonts w:eastAsia="Times New Roman" w:cs="Times New Roman"/>
          <w:color w:val="000000"/>
          <w:szCs w:val="28"/>
          <w:lang w:eastAsia="ar-SA"/>
        </w:rPr>
        <w:t xml:space="preserve"> </w:t>
      </w:r>
      <w:r w:rsidRPr="00556255">
        <w:rPr>
          <w:rFonts w:eastAsia="Times New Roman" w:cs="Times New Roman"/>
          <w:color w:val="000000"/>
          <w:szCs w:val="28"/>
          <w:lang w:eastAsia="ar-SA"/>
        </w:rPr>
        <w:t>комиссии, создаваемой в администрации.</w:t>
      </w:r>
    </w:p>
    <w:p w14:paraId="070D0D03" w14:textId="0B732118" w:rsidR="003D29CF" w:rsidRPr="00556255" w:rsidRDefault="003D29CF" w:rsidP="001A6563">
      <w:pPr>
        <w:suppressAutoHyphens/>
        <w:spacing w:after="0"/>
        <w:jc w:val="both"/>
        <w:rPr>
          <w:rFonts w:eastAsia="Times New Roman" w:cs="Times New Roman"/>
          <w:color w:val="000000"/>
          <w:szCs w:val="28"/>
          <w:lang w:eastAsia="ar-SA"/>
        </w:rPr>
      </w:pPr>
      <w:r w:rsidRPr="00556255">
        <w:rPr>
          <w:rFonts w:eastAsia="Times New Roman" w:cs="Times New Roman"/>
          <w:color w:val="000000"/>
          <w:szCs w:val="28"/>
          <w:lang w:eastAsia="ar-SA"/>
        </w:rPr>
        <w:t>Прием-передача бухгалтерских документов оформляется актом приема-передачи</w:t>
      </w:r>
      <w:r w:rsidRPr="00556255">
        <w:rPr>
          <w:rFonts w:eastAsia="Times New Roman" w:cs="Times New Roman"/>
          <w:szCs w:val="28"/>
          <w:lang w:eastAsia="ar-SA"/>
        </w:rPr>
        <w:br/>
      </w:r>
      <w:r w:rsidRPr="00556255">
        <w:rPr>
          <w:rFonts w:eastAsia="Times New Roman" w:cs="Times New Roman"/>
          <w:color w:val="000000"/>
          <w:szCs w:val="28"/>
          <w:lang w:eastAsia="ar-SA"/>
        </w:rPr>
        <w:t>бухгалтерских документов. К акту прилагается перечень передаваемых документов,</w:t>
      </w:r>
      <w:r w:rsidR="00556255">
        <w:rPr>
          <w:rFonts w:eastAsia="Times New Roman" w:cs="Times New Roman"/>
          <w:color w:val="000000"/>
          <w:szCs w:val="28"/>
          <w:lang w:eastAsia="ar-SA"/>
        </w:rPr>
        <w:t xml:space="preserve"> </w:t>
      </w:r>
      <w:r w:rsidRPr="00556255">
        <w:rPr>
          <w:rFonts w:eastAsia="Times New Roman" w:cs="Times New Roman"/>
          <w:color w:val="000000"/>
          <w:szCs w:val="28"/>
          <w:lang w:eastAsia="ar-SA"/>
        </w:rPr>
        <w:t>их</w:t>
      </w:r>
      <w:r w:rsidR="00556255">
        <w:rPr>
          <w:rFonts w:eastAsia="Times New Roman" w:cs="Times New Roman"/>
          <w:color w:val="000000"/>
          <w:szCs w:val="28"/>
          <w:lang w:eastAsia="ar-SA"/>
        </w:rPr>
        <w:t xml:space="preserve"> </w:t>
      </w:r>
      <w:r w:rsidRPr="00556255">
        <w:rPr>
          <w:rFonts w:eastAsia="Times New Roman" w:cs="Times New Roman"/>
          <w:color w:val="000000"/>
          <w:szCs w:val="28"/>
          <w:lang w:eastAsia="ar-SA"/>
        </w:rPr>
        <w:t>количество и тип.</w:t>
      </w:r>
    </w:p>
    <w:p w14:paraId="1AB8EAA8" w14:textId="1D99BAB8" w:rsidR="003D29CF" w:rsidRPr="00556255" w:rsidRDefault="003D29CF" w:rsidP="001A6563">
      <w:pPr>
        <w:suppressAutoHyphens/>
        <w:spacing w:after="0"/>
        <w:jc w:val="both"/>
        <w:rPr>
          <w:rFonts w:eastAsia="Times New Roman" w:cs="Times New Roman"/>
          <w:color w:val="000000"/>
          <w:szCs w:val="28"/>
          <w:lang w:eastAsia="ar-SA"/>
        </w:rPr>
      </w:pPr>
      <w:r w:rsidRPr="00556255">
        <w:rPr>
          <w:rFonts w:eastAsia="Times New Roman" w:cs="Times New Roman"/>
          <w:color w:val="000000"/>
          <w:szCs w:val="28"/>
          <w:lang w:eastAsia="ar-SA"/>
        </w:rPr>
        <w:t>Акт приема-передачи дел должен полностью отражать все существенные недостатки и нарушения в организации работы бухгалтерии.</w:t>
      </w:r>
    </w:p>
    <w:p w14:paraId="430EFC35" w14:textId="2D9CF34C" w:rsidR="003D29CF" w:rsidRPr="00556255" w:rsidRDefault="003D29CF" w:rsidP="001A6563">
      <w:pPr>
        <w:suppressAutoHyphens/>
        <w:spacing w:after="0"/>
        <w:jc w:val="both"/>
        <w:rPr>
          <w:rFonts w:eastAsia="Times New Roman" w:cs="Times New Roman"/>
          <w:color w:val="000000"/>
          <w:szCs w:val="28"/>
          <w:lang w:eastAsia="ar-SA"/>
        </w:rPr>
      </w:pPr>
      <w:r w:rsidRPr="00556255">
        <w:rPr>
          <w:rFonts w:eastAsia="Times New Roman" w:cs="Times New Roman"/>
          <w:color w:val="000000"/>
          <w:szCs w:val="28"/>
          <w:lang w:eastAsia="ar-SA"/>
        </w:rPr>
        <w:t>Акт приема-передачи подписывается уполномоченным лицом, принимающим дела, и членами комиссии.</w:t>
      </w:r>
    </w:p>
    <w:p w14:paraId="30EE5A8A" w14:textId="792E64E7" w:rsidR="003D29CF" w:rsidRPr="00556255" w:rsidRDefault="003D29CF" w:rsidP="001A6563">
      <w:pPr>
        <w:suppressAutoHyphens/>
        <w:spacing w:after="0"/>
        <w:jc w:val="both"/>
        <w:rPr>
          <w:rFonts w:eastAsia="Times New Roman" w:cs="Times New Roman"/>
          <w:color w:val="000000"/>
          <w:szCs w:val="28"/>
          <w:lang w:eastAsia="ar-SA"/>
        </w:rPr>
      </w:pPr>
      <w:r w:rsidRPr="00556255">
        <w:rPr>
          <w:rFonts w:eastAsia="Times New Roman" w:cs="Times New Roman"/>
          <w:color w:val="000000"/>
          <w:szCs w:val="28"/>
          <w:lang w:eastAsia="ar-SA"/>
        </w:rPr>
        <w:t>При необходимости члены комиссии включают в акт свои рекомендации и предложения, которые возникли при приеме-передаче дел.</w:t>
      </w:r>
    </w:p>
    <w:p w14:paraId="43143F71" w14:textId="0EFB4E80" w:rsidR="003D29CF" w:rsidRPr="00556255" w:rsidRDefault="003D29CF" w:rsidP="001A6563">
      <w:pPr>
        <w:suppressAutoHyphens/>
        <w:spacing w:after="0"/>
        <w:jc w:val="both"/>
        <w:rPr>
          <w:rFonts w:eastAsia="Times New Roman" w:cs="Times New Roman"/>
          <w:color w:val="000000"/>
          <w:szCs w:val="28"/>
          <w:lang w:eastAsia="ar-SA"/>
        </w:rPr>
      </w:pPr>
      <w:r w:rsidRPr="00556255">
        <w:rPr>
          <w:rFonts w:eastAsia="Times New Roman" w:cs="Times New Roman"/>
          <w:color w:val="000000"/>
          <w:szCs w:val="28"/>
          <w:lang w:eastAsia="ar-SA"/>
        </w:rPr>
        <w:t xml:space="preserve">      В комиссию, указанную в пункте 3 настоящего Порядка,</w:t>
      </w:r>
      <w:r w:rsidR="00556255">
        <w:rPr>
          <w:rFonts w:eastAsia="Times New Roman" w:cs="Times New Roman"/>
          <w:color w:val="000000"/>
          <w:szCs w:val="28"/>
          <w:lang w:eastAsia="ar-SA"/>
        </w:rPr>
        <w:t xml:space="preserve"> </w:t>
      </w:r>
      <w:r w:rsidRPr="00556255">
        <w:rPr>
          <w:rFonts w:eastAsia="Times New Roman" w:cs="Times New Roman"/>
          <w:color w:val="000000"/>
          <w:szCs w:val="28"/>
          <w:lang w:eastAsia="ar-SA"/>
        </w:rPr>
        <w:t>включаются сотрудники администрации в соответствии с приказом на передачу бухгалтерских</w:t>
      </w:r>
      <w:r w:rsidRPr="00556255">
        <w:rPr>
          <w:rFonts w:eastAsia="Times New Roman" w:cs="Times New Roman"/>
          <w:szCs w:val="28"/>
          <w:lang w:eastAsia="ar-SA"/>
        </w:rPr>
        <w:t xml:space="preserve"> </w:t>
      </w:r>
      <w:r w:rsidRPr="00556255">
        <w:rPr>
          <w:rFonts w:eastAsia="Times New Roman" w:cs="Times New Roman"/>
          <w:color w:val="000000"/>
          <w:szCs w:val="28"/>
          <w:lang w:eastAsia="ar-SA"/>
        </w:rPr>
        <w:t>документов.</w:t>
      </w:r>
    </w:p>
    <w:p w14:paraId="7AD2ADAF" w14:textId="2D303FAB" w:rsidR="003D29CF" w:rsidRPr="00556255" w:rsidRDefault="003D29CF" w:rsidP="001A6563">
      <w:pPr>
        <w:suppressAutoHyphens/>
        <w:spacing w:after="0"/>
        <w:ind w:firstLine="142"/>
        <w:jc w:val="both"/>
        <w:rPr>
          <w:rFonts w:eastAsia="Times New Roman" w:cs="Times New Roman"/>
          <w:color w:val="000000"/>
          <w:szCs w:val="28"/>
          <w:lang w:eastAsia="ar-SA"/>
        </w:rPr>
      </w:pPr>
      <w:r w:rsidRPr="00556255">
        <w:rPr>
          <w:rFonts w:eastAsia="Times New Roman" w:cs="Times New Roman"/>
          <w:color w:val="000000"/>
          <w:szCs w:val="28"/>
          <w:lang w:eastAsia="ar-SA"/>
        </w:rPr>
        <w:t xml:space="preserve">      </w:t>
      </w:r>
      <w:r w:rsidR="00A41B3D" w:rsidRPr="00556255">
        <w:rPr>
          <w:rFonts w:eastAsia="Times New Roman" w:cs="Times New Roman"/>
          <w:bCs/>
          <w:color w:val="000000"/>
          <w:szCs w:val="28"/>
          <w:lang w:eastAsia="ar-SA"/>
        </w:rPr>
        <w:t>2.</w:t>
      </w:r>
      <w:r w:rsidRPr="00556255">
        <w:rPr>
          <w:rFonts w:eastAsia="Times New Roman" w:cs="Times New Roman"/>
          <w:color w:val="000000"/>
          <w:szCs w:val="28"/>
          <w:lang w:eastAsia="ar-SA"/>
        </w:rPr>
        <w:t xml:space="preserve"> Передаются следующие документы:</w:t>
      </w:r>
    </w:p>
    <w:p w14:paraId="7F5E1865"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учетная политика со всеми приложениями;</w:t>
      </w:r>
    </w:p>
    <w:p w14:paraId="57DAC46A"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квартальные и годовые бухгалтерские отчеты и балансы, налоговые декларации;</w:t>
      </w:r>
    </w:p>
    <w:p w14:paraId="7EADFBBC"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по планированию, в том числе бюджетная смета учреждения, план-график закупок,</w:t>
      </w:r>
      <w:r w:rsidRPr="00556255">
        <w:rPr>
          <w:rFonts w:eastAsia="Times New Roman" w:cs="Times New Roman"/>
          <w:szCs w:val="28"/>
          <w:lang w:eastAsia="ar-SA"/>
        </w:rPr>
        <w:t xml:space="preserve"> </w:t>
      </w:r>
      <w:r w:rsidRPr="00556255">
        <w:rPr>
          <w:rFonts w:eastAsia="Times New Roman" w:cs="Times New Roman"/>
          <w:color w:val="000000"/>
          <w:szCs w:val="28"/>
          <w:lang w:eastAsia="ar-SA"/>
        </w:rPr>
        <w:t>обоснования к планам;</w:t>
      </w:r>
    </w:p>
    <w:p w14:paraId="739F4458"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бухгалтерские регистры синтетического и аналитического учета: книги, оборотные</w:t>
      </w:r>
      <w:r w:rsidRPr="00556255">
        <w:rPr>
          <w:rFonts w:eastAsia="Times New Roman" w:cs="Times New Roman"/>
          <w:szCs w:val="28"/>
          <w:lang w:eastAsia="ar-SA"/>
        </w:rPr>
        <w:t xml:space="preserve"> </w:t>
      </w:r>
      <w:r w:rsidRPr="00556255">
        <w:rPr>
          <w:rFonts w:eastAsia="Times New Roman" w:cs="Times New Roman"/>
          <w:color w:val="000000"/>
          <w:szCs w:val="28"/>
          <w:lang w:eastAsia="ar-SA"/>
        </w:rPr>
        <w:t>ведомости, карточки, журналы операций;</w:t>
      </w:r>
    </w:p>
    <w:p w14:paraId="400DD749"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налоговые регистры;</w:t>
      </w:r>
    </w:p>
    <w:p w14:paraId="6E08D3F9"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о задолженности учреждения, в том числе по уплате налогов;</w:t>
      </w:r>
    </w:p>
    <w:p w14:paraId="63B8EA18"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о состоянии лицевых счетов учреждения;</w:t>
      </w:r>
    </w:p>
    <w:p w14:paraId="47F997A0"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по учету зарплаты и по персонифицированному учету;</w:t>
      </w:r>
    </w:p>
    <w:p w14:paraId="4D3AA719"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по кассе: кассовые книги, журналы, расходные и приходные кассовые ордера,</w:t>
      </w:r>
      <w:r w:rsidRPr="00556255">
        <w:rPr>
          <w:rFonts w:eastAsia="Times New Roman" w:cs="Times New Roman"/>
          <w:szCs w:val="28"/>
          <w:lang w:eastAsia="ar-SA"/>
        </w:rPr>
        <w:t xml:space="preserve"> </w:t>
      </w:r>
      <w:r w:rsidRPr="00556255">
        <w:rPr>
          <w:rFonts w:eastAsia="Times New Roman" w:cs="Times New Roman"/>
          <w:color w:val="000000"/>
          <w:szCs w:val="28"/>
          <w:lang w:eastAsia="ar-SA"/>
        </w:rPr>
        <w:t>денежные документы и т. д.;</w:t>
      </w:r>
    </w:p>
    <w:p w14:paraId="5E2938FB"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акт о состоянии кассы, составленный на основании ревизии кассы и скрепленный</w:t>
      </w:r>
      <w:r w:rsidRPr="00556255">
        <w:rPr>
          <w:rFonts w:eastAsia="Times New Roman" w:cs="Times New Roman"/>
          <w:szCs w:val="28"/>
          <w:lang w:eastAsia="ar-SA"/>
        </w:rPr>
        <w:t xml:space="preserve"> </w:t>
      </w:r>
      <w:r w:rsidRPr="00556255">
        <w:rPr>
          <w:rFonts w:eastAsia="Times New Roman" w:cs="Times New Roman"/>
          <w:color w:val="000000"/>
          <w:szCs w:val="28"/>
          <w:lang w:eastAsia="ar-SA"/>
        </w:rPr>
        <w:t>подписью главного бухгалтера;</w:t>
      </w:r>
    </w:p>
    <w:p w14:paraId="6E7BD949"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об условиях хранения и учета наличных денежных средств;</w:t>
      </w:r>
    </w:p>
    <w:p w14:paraId="204BB923"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договоры с поставщиками и подрядчиками, контрагентами, аренды и т. д.;</w:t>
      </w:r>
    </w:p>
    <w:p w14:paraId="140A31AF"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lastRenderedPageBreak/>
        <w:t>договоры с покупателями услуг и работ, подрядчиками и поставщиками;</w:t>
      </w:r>
    </w:p>
    <w:p w14:paraId="6620C25D"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учредительные документы и свидетельства: постановка на учет, присвоение номеров, внесение записей в единый реестр, коды и т. п.;</w:t>
      </w:r>
    </w:p>
    <w:p w14:paraId="11CD680B"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о недвижимом имуществе, транспортных средствах учреждения: свидетельства о</w:t>
      </w:r>
      <w:r w:rsidRPr="00556255">
        <w:rPr>
          <w:rFonts w:eastAsia="Times New Roman" w:cs="Times New Roman"/>
          <w:szCs w:val="28"/>
          <w:lang w:eastAsia="ar-SA"/>
        </w:rPr>
        <w:t xml:space="preserve"> </w:t>
      </w:r>
      <w:r w:rsidRPr="00556255">
        <w:rPr>
          <w:rFonts w:eastAsia="Times New Roman" w:cs="Times New Roman"/>
          <w:color w:val="000000"/>
          <w:szCs w:val="28"/>
          <w:lang w:eastAsia="ar-SA"/>
        </w:rPr>
        <w:t>праве собственности, выписки из ЕГРП, паспорта транспортных средств и т. п.;</w:t>
      </w:r>
    </w:p>
    <w:p w14:paraId="101D23F3"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об основных средствах, нематериальных активах и товарно-материальных ценностях;</w:t>
      </w:r>
    </w:p>
    <w:p w14:paraId="48F8CC5C"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14:paraId="0BC4D046"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0"/>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акты сверки расчетов, подтверждающие состояние дебиторской и кредиторской</w:t>
      </w:r>
      <w:r w:rsidRPr="00556255">
        <w:rPr>
          <w:rFonts w:eastAsia="Times New Roman" w:cs="Times New Roman"/>
          <w:szCs w:val="28"/>
          <w:lang w:eastAsia="ar-SA"/>
        </w:rPr>
        <w:t xml:space="preserve"> </w:t>
      </w:r>
      <w:r w:rsidRPr="00556255">
        <w:rPr>
          <w:rFonts w:eastAsia="Times New Roman" w:cs="Times New Roman"/>
          <w:color w:val="000000"/>
          <w:szCs w:val="28"/>
          <w:lang w:eastAsia="ar-SA"/>
        </w:rPr>
        <w:t>задолженности, перечень нереальных к взысканию сумм дебиторской задолженности с исчерпывающей характеристикой по каждой сумме;</w:t>
      </w:r>
    </w:p>
    <w:p w14:paraId="1876C1A8"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contextualSpacing/>
        <w:jc w:val="both"/>
        <w:rPr>
          <w:rFonts w:eastAsia="Times New Roman" w:cs="Times New Roman"/>
          <w:color w:val="000000"/>
          <w:szCs w:val="28"/>
          <w:lang w:eastAsia="ar-SA"/>
        </w:rPr>
      </w:pPr>
      <w:r w:rsidRPr="00556255">
        <w:rPr>
          <w:rFonts w:eastAsia="Times New Roman" w:cs="Times New Roman"/>
          <w:color w:val="000000"/>
          <w:szCs w:val="28"/>
          <w:lang w:eastAsia="ar-SA"/>
        </w:rPr>
        <w:t>акты ревизий и проверок;</w:t>
      </w:r>
    </w:p>
    <w:p w14:paraId="1EF014AA" w14:textId="77777777" w:rsidR="003D29CF" w:rsidRPr="00556255" w:rsidRDefault="003D29CF" w:rsidP="001A6563">
      <w:pPr>
        <w:numPr>
          <w:ilvl w:val="0"/>
          <w:numId w:val="11"/>
        </w:numPr>
        <w:tabs>
          <w:tab w:val="clear" w:pos="720"/>
          <w:tab w:val="num" w:pos="284"/>
        </w:tabs>
        <w:suppressAutoHyphens/>
        <w:spacing w:before="100" w:beforeAutospacing="1" w:after="100" w:afterAutospacing="1"/>
        <w:ind w:left="0" w:right="180" w:firstLine="142"/>
        <w:jc w:val="both"/>
        <w:rPr>
          <w:rFonts w:eastAsia="Times New Roman" w:cs="Times New Roman"/>
          <w:color w:val="000000"/>
          <w:szCs w:val="28"/>
          <w:lang w:eastAsia="ar-SA"/>
        </w:rPr>
      </w:pPr>
      <w:r w:rsidRPr="00556255">
        <w:rPr>
          <w:rFonts w:eastAsia="Times New Roman" w:cs="Times New Roman"/>
          <w:color w:val="000000"/>
          <w:szCs w:val="28"/>
          <w:lang w:eastAsia="ar-SA"/>
        </w:rPr>
        <w:t>иная бухгалтерская документация, свидетельствующая о деятельности учреждения.</w:t>
      </w:r>
    </w:p>
    <w:p w14:paraId="7B556DEF" w14:textId="643322F3" w:rsidR="003D29CF" w:rsidRPr="00556255" w:rsidRDefault="003D29CF" w:rsidP="001A6563">
      <w:pPr>
        <w:suppressAutoHyphens/>
        <w:spacing w:after="0"/>
        <w:jc w:val="both"/>
        <w:rPr>
          <w:rFonts w:eastAsia="Times New Roman" w:cs="Times New Roman"/>
          <w:color w:val="000000"/>
          <w:szCs w:val="28"/>
          <w:lang w:eastAsia="ar-SA"/>
        </w:rPr>
      </w:pPr>
      <w:r w:rsidRPr="00556255">
        <w:rPr>
          <w:rFonts w:eastAsia="Times New Roman" w:cs="Times New Roman"/>
          <w:color w:val="000000"/>
          <w:szCs w:val="28"/>
          <w:lang w:eastAsia="ar-SA"/>
        </w:rPr>
        <w:t xml:space="preserve">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17676229" w14:textId="5422D406" w:rsidR="003D29CF" w:rsidRPr="00556255" w:rsidRDefault="003D29CF" w:rsidP="001A6563">
      <w:pPr>
        <w:suppressAutoHyphens/>
        <w:spacing w:after="0"/>
        <w:jc w:val="both"/>
        <w:rPr>
          <w:rFonts w:eastAsia="Times New Roman" w:cs="Times New Roman"/>
          <w:color w:val="000000"/>
          <w:szCs w:val="28"/>
          <w:lang w:eastAsia="ar-SA"/>
        </w:rPr>
      </w:pPr>
      <w:r w:rsidRPr="00556255">
        <w:rPr>
          <w:rFonts w:eastAsia="Times New Roman" w:cs="Times New Roman"/>
          <w:color w:val="000000"/>
          <w:szCs w:val="28"/>
          <w:lang w:eastAsia="ar-SA"/>
        </w:rPr>
        <w:t>Члены комиссии, имеющие замечания по содержанию акта, подписывают его с отметкой</w:t>
      </w:r>
      <w:r w:rsidR="00556255">
        <w:rPr>
          <w:rFonts w:eastAsia="Times New Roman" w:cs="Times New Roman"/>
          <w:color w:val="000000"/>
          <w:szCs w:val="28"/>
          <w:lang w:eastAsia="ar-SA"/>
        </w:rPr>
        <w:t xml:space="preserve"> «</w:t>
      </w:r>
      <w:r w:rsidRPr="00556255">
        <w:rPr>
          <w:rFonts w:eastAsia="Times New Roman" w:cs="Times New Roman"/>
          <w:color w:val="000000"/>
          <w:szCs w:val="28"/>
          <w:lang w:eastAsia="ar-SA"/>
        </w:rPr>
        <w:t>Замечания прилагаются». Текст замечаний излагается на отдельном листе, небольшие по объему замечания допускается фиксировать на самом акте.</w:t>
      </w:r>
    </w:p>
    <w:p w14:paraId="742D8DF1" w14:textId="572CC391" w:rsidR="003D29CF" w:rsidRPr="00556255" w:rsidRDefault="003D29CF" w:rsidP="001A6563">
      <w:pPr>
        <w:suppressAutoHyphens/>
        <w:spacing w:after="0"/>
        <w:jc w:val="both"/>
        <w:rPr>
          <w:rFonts w:eastAsia="Times New Roman" w:cs="Times New Roman"/>
          <w:color w:val="000000"/>
          <w:szCs w:val="28"/>
          <w:lang w:eastAsia="ar-SA"/>
        </w:rPr>
      </w:pPr>
      <w:r w:rsidRPr="00556255">
        <w:rPr>
          <w:rFonts w:eastAsia="Times New Roman" w:cs="Times New Roman"/>
          <w:color w:val="000000"/>
          <w:szCs w:val="28"/>
          <w:lang w:eastAsia="ar-SA"/>
        </w:rPr>
        <w:t xml:space="preserve">      Акт приема-передачи оформляется в последний рабочий день увольняемого лица в учреждении.</w:t>
      </w:r>
    </w:p>
    <w:p w14:paraId="12AB4898" w14:textId="53F11449" w:rsidR="003D29CF" w:rsidRPr="00556255" w:rsidRDefault="003D29CF" w:rsidP="001A6563">
      <w:pPr>
        <w:suppressAutoHyphens/>
        <w:spacing w:after="0"/>
        <w:jc w:val="both"/>
        <w:rPr>
          <w:rFonts w:eastAsia="Times New Roman" w:cs="Times New Roman"/>
          <w:color w:val="000000"/>
          <w:szCs w:val="28"/>
          <w:lang w:eastAsia="ar-SA"/>
        </w:rPr>
      </w:pPr>
      <w:r w:rsidRPr="00556255">
        <w:rPr>
          <w:rFonts w:eastAsia="Times New Roman" w:cs="Times New Roman"/>
          <w:color w:val="000000"/>
          <w:szCs w:val="28"/>
          <w:lang w:eastAsia="ar-SA"/>
        </w:rPr>
        <w:t xml:space="preserve">     Акт приема-передачи дел составляется в трех экземплярах: 1-й экземпляр – руководителю учреждения (если увольняется </w:t>
      </w:r>
      <w:r w:rsidR="00556255">
        <w:rPr>
          <w:rFonts w:eastAsia="Times New Roman" w:cs="Times New Roman"/>
          <w:color w:val="000000"/>
          <w:szCs w:val="28"/>
          <w:lang w:eastAsia="ar-SA"/>
        </w:rPr>
        <w:t>главный бухгалтер</w:t>
      </w:r>
      <w:r w:rsidRPr="00556255">
        <w:rPr>
          <w:rFonts w:eastAsia="Times New Roman" w:cs="Times New Roman"/>
          <w:color w:val="000000"/>
          <w:szCs w:val="28"/>
          <w:lang w:eastAsia="ar-SA"/>
        </w:rPr>
        <w:t>), 2-й экземпляр – увольняемому лицу, 3-й экземпляр – уполномоченному лицу, которое принимало дела.</w:t>
      </w:r>
    </w:p>
    <w:p w14:paraId="500CB460" w14:textId="77777777" w:rsidR="003D29CF" w:rsidRPr="00556255" w:rsidRDefault="003D29CF" w:rsidP="001A6563">
      <w:pPr>
        <w:suppressAutoHyphens/>
        <w:spacing w:after="0"/>
        <w:ind w:left="180" w:firstLine="708"/>
        <w:jc w:val="both"/>
        <w:rPr>
          <w:rFonts w:eastAsia="Times New Roman" w:cs="Times New Roman"/>
          <w:szCs w:val="28"/>
          <w:lang w:eastAsia="ar-SA"/>
        </w:rPr>
      </w:pPr>
    </w:p>
    <w:p w14:paraId="1270B9D1" w14:textId="77777777" w:rsidR="003D29CF" w:rsidRPr="003D29CF" w:rsidRDefault="003D29CF" w:rsidP="001A6563">
      <w:pPr>
        <w:suppressAutoHyphens/>
        <w:spacing w:after="0"/>
        <w:ind w:left="180"/>
        <w:jc w:val="both"/>
        <w:rPr>
          <w:rFonts w:eastAsia="Times New Roman" w:cs="Times New Roman"/>
          <w:sz w:val="24"/>
          <w:szCs w:val="24"/>
          <w:lang w:eastAsia="ar-SA"/>
        </w:rPr>
      </w:pPr>
    </w:p>
    <w:p w14:paraId="681EE92E" w14:textId="71B6D469" w:rsidR="003D29CF" w:rsidRDefault="003D29CF" w:rsidP="001A6563">
      <w:pPr>
        <w:spacing w:after="0"/>
        <w:ind w:firstLine="709"/>
        <w:jc w:val="both"/>
      </w:pPr>
    </w:p>
    <w:p w14:paraId="0DFFB8B5" w14:textId="265DB546" w:rsidR="00860856" w:rsidRDefault="00860856" w:rsidP="001A6563">
      <w:pPr>
        <w:spacing w:after="0"/>
        <w:ind w:firstLine="709"/>
        <w:jc w:val="both"/>
      </w:pPr>
    </w:p>
    <w:p w14:paraId="73FFF6C6" w14:textId="3DAAFA8C" w:rsidR="00860856" w:rsidRDefault="00860856" w:rsidP="006C0B77">
      <w:pPr>
        <w:spacing w:after="0"/>
        <w:ind w:firstLine="709"/>
        <w:jc w:val="both"/>
      </w:pPr>
    </w:p>
    <w:p w14:paraId="635AA6FF" w14:textId="27C5722F" w:rsidR="00860856" w:rsidRDefault="00860856" w:rsidP="006C0B77">
      <w:pPr>
        <w:spacing w:after="0"/>
        <w:ind w:firstLine="709"/>
        <w:jc w:val="both"/>
      </w:pPr>
    </w:p>
    <w:p w14:paraId="5CBA3DFA" w14:textId="6FE895E8" w:rsidR="00860856" w:rsidRDefault="00860856" w:rsidP="006C0B77">
      <w:pPr>
        <w:spacing w:after="0"/>
        <w:ind w:firstLine="709"/>
        <w:jc w:val="both"/>
      </w:pPr>
    </w:p>
    <w:p w14:paraId="48CBC94F" w14:textId="4CF6C86B" w:rsidR="00860856" w:rsidRDefault="00860856" w:rsidP="006C0B77">
      <w:pPr>
        <w:spacing w:after="0"/>
        <w:ind w:firstLine="709"/>
        <w:jc w:val="both"/>
      </w:pPr>
    </w:p>
    <w:p w14:paraId="3273A037" w14:textId="18D634AD" w:rsidR="00860856" w:rsidRDefault="00860856" w:rsidP="006C0B77">
      <w:pPr>
        <w:spacing w:after="0"/>
        <w:ind w:firstLine="709"/>
        <w:jc w:val="both"/>
      </w:pPr>
    </w:p>
    <w:p w14:paraId="6CAF8A64" w14:textId="255D0B5A" w:rsidR="00860856" w:rsidRDefault="00860856" w:rsidP="006C0B77">
      <w:pPr>
        <w:spacing w:after="0"/>
        <w:ind w:firstLine="709"/>
        <w:jc w:val="both"/>
      </w:pPr>
    </w:p>
    <w:p w14:paraId="7D893A42" w14:textId="148CE985" w:rsidR="00860856" w:rsidRDefault="00860856" w:rsidP="006C0B77">
      <w:pPr>
        <w:spacing w:after="0"/>
        <w:ind w:firstLine="709"/>
        <w:jc w:val="both"/>
      </w:pPr>
    </w:p>
    <w:p w14:paraId="7CE74A63" w14:textId="501DA536" w:rsidR="00860856" w:rsidRDefault="00860856" w:rsidP="006C0B77">
      <w:pPr>
        <w:spacing w:after="0"/>
        <w:ind w:firstLine="709"/>
        <w:jc w:val="both"/>
      </w:pPr>
    </w:p>
    <w:p w14:paraId="1C57DC2A" w14:textId="71A5FF09" w:rsidR="00860856" w:rsidRDefault="00860856" w:rsidP="006C0B77">
      <w:pPr>
        <w:spacing w:after="0"/>
        <w:ind w:firstLine="709"/>
        <w:jc w:val="both"/>
      </w:pPr>
    </w:p>
    <w:p w14:paraId="0835FCED" w14:textId="1A34BEEE" w:rsidR="00860856" w:rsidRDefault="00860856" w:rsidP="006C0B77">
      <w:pPr>
        <w:spacing w:after="0"/>
        <w:ind w:firstLine="709"/>
        <w:jc w:val="both"/>
      </w:pPr>
    </w:p>
    <w:p w14:paraId="748D7817" w14:textId="7244FD11" w:rsidR="00860856" w:rsidRDefault="00860856" w:rsidP="006C0B77">
      <w:pPr>
        <w:spacing w:after="0"/>
        <w:ind w:firstLine="709"/>
        <w:jc w:val="both"/>
      </w:pPr>
    </w:p>
    <w:p w14:paraId="5BAD78F9" w14:textId="2906D5C7" w:rsidR="00860856" w:rsidRDefault="00860856" w:rsidP="006C0B77">
      <w:pPr>
        <w:spacing w:after="0"/>
        <w:ind w:firstLine="709"/>
        <w:jc w:val="both"/>
      </w:pPr>
    </w:p>
    <w:p w14:paraId="06440DA9" w14:textId="7BCCC21D" w:rsidR="00860856" w:rsidRDefault="00860856" w:rsidP="006C0B77">
      <w:pPr>
        <w:spacing w:after="0"/>
        <w:ind w:firstLine="709"/>
        <w:jc w:val="both"/>
      </w:pPr>
    </w:p>
    <w:p w14:paraId="793FDBCD" w14:textId="21E03EB0" w:rsidR="00860856" w:rsidRDefault="00860856" w:rsidP="006C0B77">
      <w:pPr>
        <w:spacing w:after="0"/>
        <w:ind w:firstLine="709"/>
        <w:jc w:val="both"/>
      </w:pPr>
    </w:p>
    <w:p w14:paraId="0667F37B" w14:textId="4C34C0AB" w:rsidR="00860856" w:rsidRDefault="00556255" w:rsidP="00860856">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lastRenderedPageBreak/>
        <w:t>Пр</w:t>
      </w:r>
      <w:r w:rsidR="00860856" w:rsidRPr="003D29CF">
        <w:rPr>
          <w:rFonts w:eastAsia="Times New Roman" w:cs="Times New Roman"/>
          <w:color w:val="000000"/>
          <w:sz w:val="24"/>
          <w:szCs w:val="24"/>
          <w:lang w:eastAsia="ar-SA"/>
        </w:rPr>
        <w:t xml:space="preserve">иложение № </w:t>
      </w:r>
      <w:r w:rsidR="00860856">
        <w:rPr>
          <w:rFonts w:eastAsia="Times New Roman" w:cs="Times New Roman"/>
          <w:color w:val="000000"/>
          <w:sz w:val="24"/>
          <w:szCs w:val="24"/>
          <w:lang w:eastAsia="ar-SA"/>
        </w:rPr>
        <w:t>2</w:t>
      </w:r>
    </w:p>
    <w:p w14:paraId="5CF46B1B" w14:textId="77777777" w:rsidR="00860856" w:rsidRDefault="00860856" w:rsidP="00860856">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к Положению об учетной политике</w:t>
      </w:r>
    </w:p>
    <w:p w14:paraId="27BDD835" w14:textId="77777777" w:rsidR="00860856" w:rsidRDefault="00860856" w:rsidP="00860856">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администрации </w:t>
      </w:r>
      <w:proofErr w:type="spellStart"/>
      <w:r>
        <w:rPr>
          <w:rFonts w:eastAsia="Times New Roman" w:cs="Times New Roman"/>
          <w:color w:val="000000"/>
          <w:sz w:val="24"/>
          <w:szCs w:val="24"/>
          <w:lang w:eastAsia="ar-SA"/>
        </w:rPr>
        <w:t>Карлукского</w:t>
      </w:r>
      <w:proofErr w:type="spellEnd"/>
    </w:p>
    <w:p w14:paraId="391C2439" w14:textId="77777777" w:rsidR="00860856" w:rsidRDefault="00860856" w:rsidP="00860856">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муниципального образования</w:t>
      </w:r>
    </w:p>
    <w:p w14:paraId="7E7EC7BA" w14:textId="60C1297F" w:rsidR="00860856" w:rsidRDefault="00860856" w:rsidP="006C0B77">
      <w:pPr>
        <w:spacing w:after="0"/>
        <w:ind w:firstLine="709"/>
        <w:jc w:val="both"/>
      </w:pPr>
    </w:p>
    <w:p w14:paraId="65F20298" w14:textId="77777777" w:rsidR="00871C2B" w:rsidRPr="00B10DB6" w:rsidRDefault="00871C2B" w:rsidP="00871C2B">
      <w:pPr>
        <w:spacing w:after="120"/>
        <w:ind w:left="283"/>
        <w:jc w:val="center"/>
        <w:rPr>
          <w:rFonts w:eastAsia="Times New Roman" w:cs="Times New Roman"/>
          <w:b/>
          <w:szCs w:val="28"/>
          <w:lang w:eastAsia="ru-RU"/>
        </w:rPr>
      </w:pPr>
      <w:r w:rsidRPr="00B10DB6">
        <w:rPr>
          <w:rFonts w:eastAsia="Times New Roman" w:cs="Times New Roman"/>
          <w:b/>
          <w:szCs w:val="28"/>
          <w:lang w:eastAsia="ru-RU"/>
        </w:rPr>
        <w:t>Рабочий план счетов бюджетного учета</w:t>
      </w:r>
    </w:p>
    <w:tbl>
      <w:tblPr>
        <w:tblW w:w="9824" w:type="dxa"/>
        <w:tblInd w:w="172" w:type="dxa"/>
        <w:tblLayout w:type="fixed"/>
        <w:tblCellMar>
          <w:left w:w="30" w:type="dxa"/>
          <w:right w:w="30" w:type="dxa"/>
        </w:tblCellMar>
        <w:tblLook w:val="0000" w:firstRow="0" w:lastRow="0" w:firstColumn="0" w:lastColumn="0" w:noHBand="0" w:noVBand="0"/>
      </w:tblPr>
      <w:tblGrid>
        <w:gridCol w:w="8077"/>
        <w:gridCol w:w="349"/>
        <w:gridCol w:w="349"/>
        <w:gridCol w:w="349"/>
        <w:gridCol w:w="349"/>
        <w:gridCol w:w="351"/>
      </w:tblGrid>
      <w:tr w:rsidR="00871C2B" w:rsidRPr="00871C2B" w14:paraId="16A2A6B7" w14:textId="77777777" w:rsidTr="00871C2B">
        <w:trPr>
          <w:trHeight w:val="20"/>
        </w:trPr>
        <w:tc>
          <w:tcPr>
            <w:tcW w:w="9824" w:type="dxa"/>
            <w:gridSpan w:val="6"/>
            <w:tcBorders>
              <w:top w:val="nil"/>
              <w:bottom w:val="nil"/>
            </w:tcBorders>
            <w:shd w:val="clear" w:color="auto" w:fill="auto"/>
          </w:tcPr>
          <w:p w14:paraId="7949933E" w14:textId="77777777" w:rsidR="00871C2B" w:rsidRPr="00871C2B" w:rsidRDefault="00871C2B" w:rsidP="00871C2B">
            <w:pPr>
              <w:spacing w:after="0"/>
              <w:jc w:val="center"/>
              <w:rPr>
                <w:rFonts w:eastAsia="Times New Roman" w:cs="Times New Roman"/>
                <w:snapToGrid w:val="0"/>
                <w:color w:val="000000"/>
                <w:sz w:val="22"/>
                <w:lang w:eastAsia="ru-RU"/>
              </w:rPr>
            </w:pPr>
            <w:r w:rsidRPr="00871C2B">
              <w:rPr>
                <w:rFonts w:eastAsia="Times New Roman" w:cs="Times New Roman"/>
                <w:snapToGrid w:val="0"/>
                <w:color w:val="000000"/>
                <w:sz w:val="22"/>
                <w:lang w:eastAsia="ru-RU"/>
              </w:rPr>
              <w:t>БАЛАНСОВЫЕ СЧЕТА</w:t>
            </w:r>
          </w:p>
        </w:tc>
      </w:tr>
      <w:tr w:rsidR="00871C2B" w:rsidRPr="00871C2B" w14:paraId="1CBF7EBD" w14:textId="77777777" w:rsidTr="00871C2B">
        <w:trPr>
          <w:trHeight w:val="20"/>
        </w:trPr>
        <w:tc>
          <w:tcPr>
            <w:tcW w:w="8426" w:type="dxa"/>
            <w:gridSpan w:val="2"/>
            <w:tcBorders>
              <w:top w:val="nil"/>
              <w:bottom w:val="single" w:sz="6" w:space="0" w:color="auto"/>
            </w:tcBorders>
            <w:shd w:val="clear" w:color="auto" w:fill="auto"/>
          </w:tcPr>
          <w:p w14:paraId="78E27140"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49" w:type="dxa"/>
            <w:tcBorders>
              <w:top w:val="nil"/>
              <w:left w:val="nil"/>
              <w:bottom w:val="single" w:sz="4" w:space="0" w:color="auto"/>
              <w:right w:val="nil"/>
            </w:tcBorders>
            <w:shd w:val="clear" w:color="auto" w:fill="auto"/>
          </w:tcPr>
          <w:p w14:paraId="221F9BFD"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698" w:type="dxa"/>
            <w:gridSpan w:val="2"/>
            <w:tcBorders>
              <w:top w:val="nil"/>
              <w:left w:val="nil"/>
              <w:bottom w:val="single" w:sz="4" w:space="0" w:color="auto"/>
            </w:tcBorders>
            <w:shd w:val="clear" w:color="auto" w:fill="auto"/>
          </w:tcPr>
          <w:p w14:paraId="31AFF694"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51" w:type="dxa"/>
            <w:tcBorders>
              <w:top w:val="nil"/>
              <w:left w:val="nil"/>
              <w:bottom w:val="single" w:sz="4" w:space="0" w:color="auto"/>
            </w:tcBorders>
            <w:shd w:val="clear" w:color="auto" w:fill="auto"/>
          </w:tcPr>
          <w:p w14:paraId="4693520C" w14:textId="77777777" w:rsidR="00871C2B" w:rsidRPr="00871C2B" w:rsidRDefault="00871C2B" w:rsidP="00871C2B">
            <w:pPr>
              <w:spacing w:after="0"/>
              <w:jc w:val="center"/>
              <w:rPr>
                <w:rFonts w:eastAsia="Times New Roman" w:cs="Times New Roman"/>
                <w:snapToGrid w:val="0"/>
                <w:color w:val="000000"/>
                <w:sz w:val="22"/>
                <w:lang w:eastAsia="ru-RU"/>
              </w:rPr>
            </w:pPr>
          </w:p>
        </w:tc>
      </w:tr>
      <w:tr w:rsidR="00871C2B" w:rsidRPr="00871C2B" w14:paraId="7646010A" w14:textId="77777777" w:rsidTr="00871C2B">
        <w:trPr>
          <w:trHeight w:val="20"/>
        </w:trPr>
        <w:tc>
          <w:tcPr>
            <w:tcW w:w="8077" w:type="dxa"/>
            <w:tcBorders>
              <w:top w:val="nil"/>
              <w:left w:val="single" w:sz="6" w:space="0" w:color="auto"/>
              <w:bottom w:val="single" w:sz="6" w:space="0" w:color="auto"/>
              <w:right w:val="single" w:sz="6" w:space="0" w:color="auto"/>
            </w:tcBorders>
            <w:shd w:val="clear" w:color="auto" w:fill="auto"/>
          </w:tcPr>
          <w:p w14:paraId="796DCD1B" w14:textId="77777777" w:rsidR="00871C2B" w:rsidRPr="00871C2B" w:rsidRDefault="00871C2B" w:rsidP="00871C2B">
            <w:pPr>
              <w:spacing w:after="0"/>
              <w:rPr>
                <w:rFonts w:eastAsia="Times New Roman" w:cs="Times New Roman"/>
                <w:b/>
                <w:i/>
                <w:snapToGrid w:val="0"/>
                <w:color w:val="000000"/>
                <w:szCs w:val="28"/>
                <w:lang w:eastAsia="ru-RU"/>
              </w:rPr>
            </w:pPr>
            <w:r w:rsidRPr="00871C2B">
              <w:rPr>
                <w:rFonts w:eastAsia="Times New Roman" w:cs="Times New Roman"/>
                <w:b/>
                <w:i/>
                <w:snapToGrid w:val="0"/>
                <w:color w:val="000000"/>
                <w:szCs w:val="28"/>
                <w:lang w:eastAsia="ru-RU"/>
              </w:rPr>
              <w:t>Раздел 1. Нефинансовые активы</w:t>
            </w:r>
          </w:p>
        </w:tc>
        <w:tc>
          <w:tcPr>
            <w:tcW w:w="349" w:type="dxa"/>
            <w:tcBorders>
              <w:top w:val="nil"/>
              <w:left w:val="dotted" w:sz="6" w:space="0" w:color="auto"/>
              <w:bottom w:val="dotted" w:sz="6" w:space="0" w:color="auto"/>
              <w:right w:val="nil"/>
            </w:tcBorders>
            <w:shd w:val="clear" w:color="auto" w:fill="auto"/>
          </w:tcPr>
          <w:p w14:paraId="04628AB6"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49" w:type="dxa"/>
            <w:tcBorders>
              <w:top w:val="single" w:sz="4" w:space="0" w:color="auto"/>
              <w:left w:val="nil"/>
              <w:bottom w:val="dotted" w:sz="6" w:space="0" w:color="auto"/>
              <w:right w:val="nil"/>
            </w:tcBorders>
            <w:shd w:val="clear" w:color="auto" w:fill="auto"/>
          </w:tcPr>
          <w:p w14:paraId="53700C02"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49" w:type="dxa"/>
            <w:tcBorders>
              <w:top w:val="single" w:sz="4" w:space="0" w:color="auto"/>
              <w:left w:val="nil"/>
              <w:bottom w:val="dotted" w:sz="6" w:space="0" w:color="auto"/>
              <w:right w:val="dotted" w:sz="6" w:space="0" w:color="auto"/>
            </w:tcBorders>
            <w:shd w:val="clear" w:color="auto" w:fill="auto"/>
          </w:tcPr>
          <w:p w14:paraId="0C8982CB"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49" w:type="dxa"/>
            <w:tcBorders>
              <w:top w:val="single" w:sz="4" w:space="0" w:color="auto"/>
              <w:left w:val="dotted" w:sz="6" w:space="0" w:color="auto"/>
              <w:bottom w:val="dotted" w:sz="6" w:space="0" w:color="auto"/>
              <w:right w:val="nil"/>
            </w:tcBorders>
            <w:shd w:val="clear" w:color="auto" w:fill="auto"/>
          </w:tcPr>
          <w:p w14:paraId="126B65F6"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51" w:type="dxa"/>
            <w:tcBorders>
              <w:top w:val="single" w:sz="4" w:space="0" w:color="auto"/>
              <w:left w:val="nil"/>
              <w:bottom w:val="dotted" w:sz="6" w:space="0" w:color="auto"/>
              <w:right w:val="dotted" w:sz="6" w:space="0" w:color="auto"/>
            </w:tcBorders>
            <w:shd w:val="clear" w:color="auto" w:fill="auto"/>
          </w:tcPr>
          <w:p w14:paraId="3D335B65" w14:textId="77777777" w:rsidR="00871C2B" w:rsidRPr="00871C2B" w:rsidRDefault="00871C2B" w:rsidP="00871C2B">
            <w:pPr>
              <w:spacing w:after="0"/>
              <w:jc w:val="center"/>
              <w:rPr>
                <w:rFonts w:eastAsia="Times New Roman" w:cs="Times New Roman"/>
                <w:snapToGrid w:val="0"/>
                <w:color w:val="000000"/>
                <w:sz w:val="22"/>
                <w:lang w:eastAsia="ru-RU"/>
              </w:rPr>
            </w:pPr>
          </w:p>
        </w:tc>
      </w:tr>
      <w:tr w:rsidR="00871C2B" w:rsidRPr="00871C2B" w14:paraId="1EA5B74B" w14:textId="77777777" w:rsidTr="00871C2B">
        <w:trPr>
          <w:trHeight w:val="20"/>
        </w:trPr>
        <w:tc>
          <w:tcPr>
            <w:tcW w:w="8077" w:type="dxa"/>
            <w:tcBorders>
              <w:top w:val="nil"/>
              <w:left w:val="single" w:sz="6" w:space="0" w:color="auto"/>
              <w:bottom w:val="single" w:sz="6" w:space="0" w:color="auto"/>
              <w:right w:val="single" w:sz="6" w:space="0" w:color="auto"/>
            </w:tcBorders>
            <w:shd w:val="clear" w:color="auto" w:fill="auto"/>
          </w:tcPr>
          <w:p w14:paraId="76A2C42E"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НЕФИНАНСОВЫЕ АКТИВЫ</w:t>
            </w:r>
          </w:p>
        </w:tc>
        <w:tc>
          <w:tcPr>
            <w:tcW w:w="349" w:type="dxa"/>
            <w:tcBorders>
              <w:top w:val="nil"/>
              <w:left w:val="dotted" w:sz="6" w:space="0" w:color="auto"/>
              <w:bottom w:val="dotted" w:sz="6" w:space="0" w:color="auto"/>
              <w:right w:val="nil"/>
            </w:tcBorders>
            <w:shd w:val="clear" w:color="auto" w:fill="auto"/>
          </w:tcPr>
          <w:p w14:paraId="5D4D1A1C"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1</w:t>
            </w:r>
          </w:p>
        </w:tc>
        <w:tc>
          <w:tcPr>
            <w:tcW w:w="349" w:type="dxa"/>
            <w:tcBorders>
              <w:top w:val="nil"/>
              <w:left w:val="nil"/>
              <w:bottom w:val="dotted" w:sz="6" w:space="0" w:color="auto"/>
              <w:right w:val="nil"/>
            </w:tcBorders>
            <w:shd w:val="clear" w:color="auto" w:fill="auto"/>
          </w:tcPr>
          <w:p w14:paraId="71EF98AF"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0</w:t>
            </w:r>
          </w:p>
        </w:tc>
        <w:tc>
          <w:tcPr>
            <w:tcW w:w="349" w:type="dxa"/>
            <w:tcBorders>
              <w:top w:val="nil"/>
              <w:left w:val="nil"/>
              <w:bottom w:val="dotted" w:sz="6" w:space="0" w:color="auto"/>
              <w:right w:val="dotted" w:sz="6" w:space="0" w:color="auto"/>
            </w:tcBorders>
            <w:shd w:val="clear" w:color="auto" w:fill="auto"/>
          </w:tcPr>
          <w:p w14:paraId="0FC15CBA"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0</w:t>
            </w:r>
          </w:p>
        </w:tc>
        <w:tc>
          <w:tcPr>
            <w:tcW w:w="349" w:type="dxa"/>
            <w:tcBorders>
              <w:top w:val="nil"/>
              <w:left w:val="dotted" w:sz="6" w:space="0" w:color="auto"/>
              <w:bottom w:val="dotted" w:sz="6" w:space="0" w:color="auto"/>
              <w:right w:val="nil"/>
            </w:tcBorders>
            <w:shd w:val="clear" w:color="auto" w:fill="auto"/>
          </w:tcPr>
          <w:p w14:paraId="080EF575"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0</w:t>
            </w:r>
          </w:p>
        </w:tc>
        <w:tc>
          <w:tcPr>
            <w:tcW w:w="351" w:type="dxa"/>
            <w:tcBorders>
              <w:top w:val="nil"/>
              <w:left w:val="nil"/>
              <w:bottom w:val="dotted" w:sz="6" w:space="0" w:color="auto"/>
              <w:right w:val="dotted" w:sz="6" w:space="0" w:color="auto"/>
            </w:tcBorders>
            <w:shd w:val="clear" w:color="auto" w:fill="auto"/>
          </w:tcPr>
          <w:p w14:paraId="40EB5196"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0</w:t>
            </w:r>
          </w:p>
        </w:tc>
      </w:tr>
      <w:tr w:rsidR="00871C2B" w:rsidRPr="00871C2B" w14:paraId="0816611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6757CE1" w14:textId="77777777" w:rsidR="00871C2B" w:rsidRPr="00871C2B" w:rsidRDefault="00871C2B" w:rsidP="00871C2B">
            <w:pPr>
              <w:spacing w:after="0"/>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Основные средства</w:t>
            </w:r>
          </w:p>
        </w:tc>
        <w:tc>
          <w:tcPr>
            <w:tcW w:w="349" w:type="dxa"/>
            <w:tcBorders>
              <w:top w:val="dotted" w:sz="6" w:space="0" w:color="auto"/>
              <w:left w:val="dotted" w:sz="6" w:space="0" w:color="auto"/>
              <w:bottom w:val="dotted" w:sz="6" w:space="0" w:color="auto"/>
              <w:right w:val="nil"/>
            </w:tcBorders>
            <w:shd w:val="clear" w:color="auto" w:fill="auto"/>
          </w:tcPr>
          <w:p w14:paraId="7444AC43"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1</w:t>
            </w:r>
          </w:p>
        </w:tc>
        <w:tc>
          <w:tcPr>
            <w:tcW w:w="349" w:type="dxa"/>
            <w:tcBorders>
              <w:top w:val="dotted" w:sz="6" w:space="0" w:color="auto"/>
              <w:left w:val="nil"/>
              <w:bottom w:val="dotted" w:sz="6" w:space="0" w:color="auto"/>
              <w:right w:val="nil"/>
            </w:tcBorders>
            <w:shd w:val="clear" w:color="auto" w:fill="auto"/>
          </w:tcPr>
          <w:p w14:paraId="09916F18"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B5F9CCC"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0E0F16FA"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73F138A1"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r>
      <w:tr w:rsidR="00871C2B" w:rsidRPr="00871C2B" w14:paraId="483CEC2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D9778B5"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Основные средства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16FEB14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43E42F30"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3F30CF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3E455957"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058130E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r>
      <w:tr w:rsidR="00871C2B" w:rsidRPr="00871C2B" w14:paraId="31C9D4D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43C416C" w14:textId="422E8D9B"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Жилые помещения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76A6C15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7654497F"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A948925"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4F5E1B9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6855772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r>
      <w:tr w:rsidR="00871C2B" w:rsidRPr="00871C2B" w14:paraId="73032CA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6F6E744"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Нежилые помещения (здания и сооружения)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6912E72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153AC00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9E48B0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1FB5786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0FD82B5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r>
      <w:tr w:rsidR="00871C2B" w:rsidRPr="00871C2B" w14:paraId="570E2E7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BD4D52A" w14:textId="77777777" w:rsidR="00871C2B" w:rsidRPr="00871C2B" w:rsidRDefault="00871C2B" w:rsidP="00871C2B">
            <w:pPr>
              <w:spacing w:after="0"/>
              <w:rPr>
                <w:rFonts w:eastAsia="Times New Roman" w:cs="Times New Roman"/>
                <w:b/>
                <w:i/>
                <w:color w:val="000000"/>
                <w:sz w:val="20"/>
                <w:szCs w:val="20"/>
                <w:lang w:eastAsia="ru-RU"/>
              </w:rPr>
            </w:pPr>
            <w:r w:rsidRPr="00871C2B">
              <w:rPr>
                <w:rFonts w:eastAsia="Times New Roman" w:cs="Times New Roman"/>
                <w:b/>
                <w:color w:val="000000"/>
                <w:sz w:val="20"/>
                <w:szCs w:val="20"/>
                <w:lang w:eastAsia="ru-RU"/>
              </w:rPr>
              <w:t>Основные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0F0285A7"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6ECDFF87"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FD0D028"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38CE80F3"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6535ABD6"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6D2F94C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619A9DA"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Нежилые помещения (здания и сооружения)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3195FE7E"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6250E9A2"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51FDF17"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dotted" w:sz="6" w:space="0" w:color="auto"/>
              <w:bottom w:val="dotted" w:sz="6" w:space="0" w:color="auto"/>
              <w:right w:val="nil"/>
            </w:tcBorders>
            <w:shd w:val="clear" w:color="auto" w:fill="auto"/>
          </w:tcPr>
          <w:p w14:paraId="42BE5D2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1C07AAC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r>
      <w:tr w:rsidR="00871C2B" w:rsidRPr="00871C2B" w14:paraId="5135C65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56C1D4A"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Машины и оборудование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2FAC8F4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0A025AA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75BD4A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38F95E9C"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1AF6801"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r>
      <w:tr w:rsidR="00871C2B" w:rsidRPr="00871C2B" w14:paraId="38EBD28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70667CC"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Транспортные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6BC8CA6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110AEF8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B94A50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408AD45B"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29017B81"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5</w:t>
            </w:r>
          </w:p>
        </w:tc>
      </w:tr>
      <w:tr w:rsidR="00871C2B" w:rsidRPr="00871C2B" w14:paraId="2921176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9F8C755" w14:textId="0883C523"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Инвентарь производственный и хозяйственный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6803E17E"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77EE81E7"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3FA60A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075B73BD"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A73D78D"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6</w:t>
            </w:r>
          </w:p>
        </w:tc>
      </w:tr>
      <w:tr w:rsidR="00871C2B" w:rsidRPr="00871C2B" w14:paraId="5530ECB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58BF327"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Прочие основные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14FC217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279CCDA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589C64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51884006"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730D02C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8</w:t>
            </w:r>
          </w:p>
        </w:tc>
      </w:tr>
      <w:tr w:rsidR="00871C2B" w:rsidRPr="00871C2B" w14:paraId="61C74672" w14:textId="77777777" w:rsidTr="00871C2B">
        <w:trPr>
          <w:trHeight w:val="129"/>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0F58FD4" w14:textId="77777777" w:rsidR="00871C2B" w:rsidRPr="00871C2B" w:rsidRDefault="00871C2B" w:rsidP="00871C2B">
            <w:pPr>
              <w:spacing w:after="0"/>
              <w:rPr>
                <w:rFonts w:eastAsia="Times New Roman" w:cs="Times New Roman"/>
                <w:b/>
                <w:snapToGrid w:val="0"/>
                <w:szCs w:val="28"/>
                <w:lang w:eastAsia="ru-RU"/>
              </w:rPr>
            </w:pPr>
            <w:r w:rsidRPr="00871C2B">
              <w:rPr>
                <w:rFonts w:eastAsia="Times New Roman" w:cs="Times New Roman"/>
                <w:b/>
                <w:snapToGrid w:val="0"/>
                <w:szCs w:val="28"/>
                <w:lang w:eastAsia="ru-RU"/>
              </w:rPr>
              <w:t>Нематериальные активы</w:t>
            </w:r>
          </w:p>
        </w:tc>
        <w:tc>
          <w:tcPr>
            <w:tcW w:w="349" w:type="dxa"/>
            <w:tcBorders>
              <w:top w:val="dotted" w:sz="6" w:space="0" w:color="auto"/>
              <w:left w:val="dotted" w:sz="6" w:space="0" w:color="auto"/>
              <w:bottom w:val="dotted" w:sz="6" w:space="0" w:color="auto"/>
              <w:right w:val="nil"/>
            </w:tcBorders>
            <w:shd w:val="clear" w:color="auto" w:fill="auto"/>
          </w:tcPr>
          <w:p w14:paraId="779B9B11"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1</w:t>
            </w:r>
          </w:p>
        </w:tc>
        <w:tc>
          <w:tcPr>
            <w:tcW w:w="349" w:type="dxa"/>
            <w:tcBorders>
              <w:top w:val="dotted" w:sz="6" w:space="0" w:color="auto"/>
              <w:left w:val="nil"/>
              <w:bottom w:val="dotted" w:sz="6" w:space="0" w:color="auto"/>
              <w:right w:val="nil"/>
            </w:tcBorders>
            <w:shd w:val="clear" w:color="auto" w:fill="auto"/>
          </w:tcPr>
          <w:p w14:paraId="2798E053"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EE2A173"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475895B0"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2C7363C5"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4AE97B5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4E66100"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b/>
                <w:sz w:val="20"/>
                <w:szCs w:val="20"/>
                <w:lang w:eastAsia="ru-RU"/>
              </w:rPr>
              <w:t>Нематериальные активы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052411D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53CC707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502800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2BF5A83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0A431782"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r>
      <w:tr w:rsidR="00871C2B" w:rsidRPr="00871C2B" w14:paraId="79762B4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A2CA8E4" w14:textId="77777777" w:rsidR="00871C2B" w:rsidRPr="00871C2B" w:rsidRDefault="00871C2B" w:rsidP="00871C2B">
            <w:pPr>
              <w:spacing w:after="0"/>
              <w:rPr>
                <w:rFonts w:eastAsia="Times New Roman" w:cs="Times New Roman"/>
                <w:b/>
                <w:color w:val="000000"/>
                <w:szCs w:val="28"/>
                <w:lang w:eastAsia="ru-RU"/>
              </w:rPr>
            </w:pPr>
            <w:r w:rsidRPr="00871C2B">
              <w:rPr>
                <w:rFonts w:eastAsia="Times New Roman" w:cs="Times New Roman"/>
                <w:b/>
                <w:color w:val="000000"/>
                <w:szCs w:val="28"/>
                <w:lang w:eastAsia="ru-RU"/>
              </w:rPr>
              <w:t>Непроизведенные активы</w:t>
            </w:r>
          </w:p>
        </w:tc>
        <w:tc>
          <w:tcPr>
            <w:tcW w:w="349" w:type="dxa"/>
            <w:tcBorders>
              <w:top w:val="dotted" w:sz="6" w:space="0" w:color="auto"/>
              <w:left w:val="dotted" w:sz="6" w:space="0" w:color="auto"/>
              <w:bottom w:val="dotted" w:sz="6" w:space="0" w:color="auto"/>
              <w:right w:val="nil"/>
            </w:tcBorders>
            <w:shd w:val="clear" w:color="auto" w:fill="auto"/>
          </w:tcPr>
          <w:p w14:paraId="1E582432"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1</w:t>
            </w:r>
          </w:p>
        </w:tc>
        <w:tc>
          <w:tcPr>
            <w:tcW w:w="349" w:type="dxa"/>
            <w:tcBorders>
              <w:top w:val="dotted" w:sz="6" w:space="0" w:color="auto"/>
              <w:left w:val="nil"/>
              <w:bottom w:val="dotted" w:sz="6" w:space="0" w:color="auto"/>
              <w:right w:val="nil"/>
            </w:tcBorders>
            <w:shd w:val="clear" w:color="auto" w:fill="auto"/>
          </w:tcPr>
          <w:p w14:paraId="36716543"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7467FAD"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269CDC80"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6AC3ED5E"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r>
      <w:tr w:rsidR="00871C2B" w:rsidRPr="00871C2B" w14:paraId="0AF05BF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568285A" w14:textId="77777777" w:rsidR="00871C2B" w:rsidRPr="00871C2B" w:rsidRDefault="00871C2B" w:rsidP="00871C2B">
            <w:pPr>
              <w:spacing w:after="0"/>
              <w:rPr>
                <w:rFonts w:eastAsia="Times New Roman" w:cs="Times New Roman"/>
                <w:b/>
                <w:color w:val="000000"/>
                <w:sz w:val="20"/>
                <w:szCs w:val="20"/>
                <w:lang w:eastAsia="ru-RU"/>
              </w:rPr>
            </w:pPr>
            <w:r w:rsidRPr="00871C2B">
              <w:rPr>
                <w:rFonts w:eastAsia="Times New Roman" w:cs="Times New Roman"/>
                <w:b/>
                <w:color w:val="000000"/>
                <w:sz w:val="20"/>
                <w:szCs w:val="20"/>
                <w:lang w:eastAsia="ru-RU"/>
              </w:rPr>
              <w:t>Непроизведенные активы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47E0D671"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178F8D69"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930BF3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5E25C66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6A383FB1"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47A260E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20402F1"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Земля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2EF1C1F3"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0BAA5E6C"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1F5123A"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51C90F5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295F49E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r>
      <w:tr w:rsidR="00871C2B" w:rsidRPr="00871C2B" w14:paraId="19F7870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B6C7D26" w14:textId="77777777" w:rsidR="00871C2B" w:rsidRPr="00871C2B" w:rsidRDefault="00871C2B" w:rsidP="00871C2B">
            <w:pPr>
              <w:spacing w:after="0"/>
              <w:rPr>
                <w:rFonts w:eastAsia="Times New Roman" w:cs="Times New Roman"/>
                <w:b/>
                <w:snapToGrid w:val="0"/>
                <w:szCs w:val="28"/>
                <w:lang w:eastAsia="ru-RU"/>
              </w:rPr>
            </w:pPr>
            <w:r w:rsidRPr="00871C2B">
              <w:rPr>
                <w:rFonts w:eastAsia="Times New Roman" w:cs="Times New Roman"/>
                <w:b/>
                <w:snapToGrid w:val="0"/>
                <w:szCs w:val="28"/>
                <w:lang w:eastAsia="ru-RU"/>
              </w:rPr>
              <w:t>Амортизация</w:t>
            </w:r>
          </w:p>
        </w:tc>
        <w:tc>
          <w:tcPr>
            <w:tcW w:w="349" w:type="dxa"/>
            <w:tcBorders>
              <w:top w:val="dotted" w:sz="6" w:space="0" w:color="auto"/>
              <w:left w:val="dotted" w:sz="6" w:space="0" w:color="auto"/>
              <w:bottom w:val="dotted" w:sz="6" w:space="0" w:color="auto"/>
              <w:right w:val="nil"/>
            </w:tcBorders>
            <w:shd w:val="clear" w:color="auto" w:fill="auto"/>
          </w:tcPr>
          <w:p w14:paraId="4C09DE9D"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1</w:t>
            </w:r>
          </w:p>
        </w:tc>
        <w:tc>
          <w:tcPr>
            <w:tcW w:w="349" w:type="dxa"/>
            <w:tcBorders>
              <w:top w:val="dotted" w:sz="6" w:space="0" w:color="auto"/>
              <w:left w:val="nil"/>
              <w:bottom w:val="dotted" w:sz="6" w:space="0" w:color="auto"/>
              <w:right w:val="nil"/>
            </w:tcBorders>
            <w:shd w:val="clear" w:color="auto" w:fill="auto"/>
          </w:tcPr>
          <w:p w14:paraId="31AE15A3"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E80D791"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2FDACF36"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784C1611"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5CDA912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80322E1" w14:textId="77777777" w:rsidR="00871C2B" w:rsidRPr="00871C2B" w:rsidRDefault="00871C2B" w:rsidP="00871C2B">
            <w:pPr>
              <w:autoSpaceDE w:val="0"/>
              <w:autoSpaceDN w:val="0"/>
              <w:adjustRightInd w:val="0"/>
              <w:spacing w:after="0"/>
              <w:rPr>
                <w:rFonts w:eastAsia="Times New Roman" w:cs="Times New Roman"/>
                <w:b/>
                <w:sz w:val="20"/>
                <w:szCs w:val="20"/>
                <w:lang w:eastAsia="ru-RU"/>
              </w:rPr>
            </w:pPr>
            <w:r w:rsidRPr="00871C2B">
              <w:rPr>
                <w:rFonts w:eastAsia="Times New Roman" w:cs="Times New Roman"/>
                <w:b/>
                <w:sz w:val="20"/>
                <w:szCs w:val="20"/>
                <w:lang w:eastAsia="ru-RU"/>
              </w:rPr>
              <w:t>Амортизация недвижимого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14:paraId="3B5DF2B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1E34722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D0C13B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335C38C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73FA1A94"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1031ED2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7FE9872" w14:textId="77777777" w:rsidR="00871C2B" w:rsidRPr="00871C2B" w:rsidRDefault="00871C2B" w:rsidP="00871C2B">
            <w:pPr>
              <w:autoSpaceDE w:val="0"/>
              <w:autoSpaceDN w:val="0"/>
              <w:adjustRightInd w:val="0"/>
              <w:spacing w:after="0"/>
              <w:rPr>
                <w:rFonts w:eastAsia="Times New Roman" w:cs="Times New Roman"/>
                <w:b/>
                <w:sz w:val="20"/>
                <w:szCs w:val="20"/>
                <w:lang w:eastAsia="ru-RU"/>
              </w:rPr>
            </w:pPr>
            <w:r w:rsidRPr="00871C2B">
              <w:rPr>
                <w:rFonts w:eastAsia="Times New Roman" w:cs="Times New Roman"/>
                <w:b/>
                <w:sz w:val="20"/>
                <w:szCs w:val="20"/>
                <w:lang w:eastAsia="ru-RU"/>
              </w:rPr>
              <w:t>Амортизация нежилых помещений (зданий и сооружений) - недвижимого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14:paraId="0D2B381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4E147D3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3136D5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1B55457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3157CBC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r>
      <w:tr w:rsidR="00871C2B" w:rsidRPr="00871C2B" w14:paraId="4BDD7C4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66308A4" w14:textId="77777777" w:rsidR="00871C2B" w:rsidRPr="00871C2B" w:rsidRDefault="00871C2B" w:rsidP="00871C2B">
            <w:pPr>
              <w:autoSpaceDE w:val="0"/>
              <w:autoSpaceDN w:val="0"/>
              <w:adjustRightInd w:val="0"/>
              <w:spacing w:after="0"/>
              <w:rPr>
                <w:rFonts w:eastAsia="Times New Roman" w:cs="Times New Roman"/>
                <w:b/>
                <w:i/>
                <w:sz w:val="20"/>
                <w:szCs w:val="20"/>
                <w:lang w:eastAsia="ru-RU"/>
              </w:rPr>
            </w:pPr>
            <w:r w:rsidRPr="00871C2B">
              <w:rPr>
                <w:rFonts w:eastAsia="Times New Roman" w:cs="Times New Roman"/>
                <w:b/>
                <w:sz w:val="20"/>
                <w:szCs w:val="20"/>
                <w:lang w:eastAsia="ru-RU"/>
              </w:rPr>
              <w:t xml:space="preserve">Амортизация иного движимого имущества учреждения </w:t>
            </w:r>
          </w:p>
        </w:tc>
        <w:tc>
          <w:tcPr>
            <w:tcW w:w="349" w:type="dxa"/>
            <w:tcBorders>
              <w:top w:val="dotted" w:sz="6" w:space="0" w:color="auto"/>
              <w:left w:val="dotted" w:sz="6" w:space="0" w:color="auto"/>
              <w:bottom w:val="dotted" w:sz="6" w:space="0" w:color="auto"/>
              <w:right w:val="nil"/>
            </w:tcBorders>
            <w:shd w:val="clear" w:color="auto" w:fill="auto"/>
          </w:tcPr>
          <w:p w14:paraId="004F6CE0"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02107311"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C1B14AA"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45F49C88"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425DEB4"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0187061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AF678CE" w14:textId="77777777" w:rsidR="00871C2B" w:rsidRPr="00871C2B" w:rsidRDefault="00871C2B" w:rsidP="00871C2B">
            <w:pPr>
              <w:autoSpaceDE w:val="0"/>
              <w:autoSpaceDN w:val="0"/>
              <w:adjustRightInd w:val="0"/>
              <w:spacing w:after="0"/>
              <w:rPr>
                <w:rFonts w:eastAsia="Times New Roman" w:cs="Times New Roman"/>
                <w:sz w:val="20"/>
                <w:szCs w:val="20"/>
                <w:lang w:eastAsia="ru-RU"/>
              </w:rPr>
            </w:pPr>
            <w:r w:rsidRPr="00871C2B">
              <w:rPr>
                <w:rFonts w:eastAsia="Times New Roman" w:cs="Times New Roman"/>
                <w:sz w:val="20"/>
                <w:szCs w:val="20"/>
                <w:lang w:eastAsia="ru-RU"/>
              </w:rPr>
              <w:t>Амортизация нежилых помещений (зданий и сооружений)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14:paraId="2C8540B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0F108A1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88D830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37E73BCA"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3CED955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r>
      <w:tr w:rsidR="00871C2B" w:rsidRPr="00871C2B" w14:paraId="4A86901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401983E" w14:textId="77777777" w:rsidR="00871C2B" w:rsidRPr="00871C2B" w:rsidRDefault="00871C2B" w:rsidP="00871C2B">
            <w:pPr>
              <w:autoSpaceDE w:val="0"/>
              <w:autoSpaceDN w:val="0"/>
              <w:adjustRightInd w:val="0"/>
              <w:spacing w:after="0"/>
              <w:rPr>
                <w:rFonts w:eastAsia="Times New Roman" w:cs="Times New Roman"/>
                <w:sz w:val="20"/>
                <w:szCs w:val="20"/>
                <w:lang w:eastAsia="ru-RU"/>
              </w:rPr>
            </w:pPr>
            <w:r w:rsidRPr="00871C2B">
              <w:rPr>
                <w:rFonts w:eastAsia="Times New Roman" w:cs="Times New Roman"/>
                <w:sz w:val="20"/>
                <w:szCs w:val="20"/>
                <w:lang w:eastAsia="ru-RU"/>
              </w:rPr>
              <w:t>Амортизация машин и оборудования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14:paraId="3C3A4DF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23CE51CB"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D248BFF"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3E1B98C4"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43C07CF5"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r>
      <w:tr w:rsidR="00871C2B" w:rsidRPr="00871C2B" w14:paraId="2CF8E9B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7533221" w14:textId="77777777" w:rsidR="00871C2B" w:rsidRPr="00871C2B" w:rsidRDefault="00871C2B" w:rsidP="00871C2B">
            <w:pPr>
              <w:autoSpaceDE w:val="0"/>
              <w:autoSpaceDN w:val="0"/>
              <w:adjustRightInd w:val="0"/>
              <w:spacing w:after="0"/>
              <w:rPr>
                <w:rFonts w:eastAsia="Times New Roman" w:cs="Times New Roman"/>
                <w:sz w:val="20"/>
                <w:szCs w:val="20"/>
                <w:lang w:eastAsia="ru-RU"/>
              </w:rPr>
            </w:pPr>
            <w:r w:rsidRPr="00871C2B">
              <w:rPr>
                <w:rFonts w:eastAsia="Times New Roman" w:cs="Times New Roman"/>
                <w:sz w:val="20"/>
                <w:szCs w:val="20"/>
                <w:lang w:eastAsia="ru-RU"/>
              </w:rPr>
              <w:t>Амортизация транспортных средств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14:paraId="3DB6D90E"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2AB1C95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1863E51"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16115AE2"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32D83F15"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5</w:t>
            </w:r>
          </w:p>
        </w:tc>
      </w:tr>
      <w:tr w:rsidR="00871C2B" w:rsidRPr="00871C2B" w14:paraId="429C768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42A4AC9" w14:textId="1A7B554A" w:rsidR="00871C2B" w:rsidRPr="00871C2B" w:rsidRDefault="00871C2B" w:rsidP="00871C2B">
            <w:pPr>
              <w:autoSpaceDE w:val="0"/>
              <w:autoSpaceDN w:val="0"/>
              <w:adjustRightInd w:val="0"/>
              <w:spacing w:after="0"/>
              <w:rPr>
                <w:rFonts w:eastAsia="Times New Roman" w:cs="Times New Roman"/>
                <w:sz w:val="20"/>
                <w:szCs w:val="20"/>
                <w:lang w:eastAsia="ru-RU"/>
              </w:rPr>
            </w:pPr>
            <w:r w:rsidRPr="00871C2B">
              <w:rPr>
                <w:rFonts w:eastAsia="Times New Roman" w:cs="Times New Roman"/>
                <w:sz w:val="20"/>
                <w:szCs w:val="20"/>
                <w:lang w:eastAsia="ru-RU"/>
              </w:rPr>
              <w:t>Амортизация инвентаря производственного и хозяйственного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14:paraId="4583DF8B"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6F23A379"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54339D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3F0EC1B3"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3429CCA4"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6</w:t>
            </w:r>
          </w:p>
        </w:tc>
      </w:tr>
      <w:tr w:rsidR="00871C2B" w:rsidRPr="00871C2B" w14:paraId="0287A97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77C4023" w14:textId="77777777" w:rsidR="00871C2B" w:rsidRPr="00871C2B" w:rsidRDefault="00871C2B" w:rsidP="00871C2B">
            <w:pPr>
              <w:autoSpaceDE w:val="0"/>
              <w:autoSpaceDN w:val="0"/>
              <w:adjustRightInd w:val="0"/>
              <w:spacing w:after="0"/>
              <w:rPr>
                <w:rFonts w:eastAsia="Times New Roman" w:cs="Times New Roman"/>
                <w:sz w:val="20"/>
                <w:szCs w:val="20"/>
                <w:lang w:eastAsia="ru-RU"/>
              </w:rPr>
            </w:pPr>
            <w:r w:rsidRPr="00871C2B">
              <w:rPr>
                <w:rFonts w:eastAsia="Times New Roman" w:cs="Times New Roman"/>
                <w:sz w:val="20"/>
                <w:szCs w:val="20"/>
                <w:lang w:eastAsia="ru-RU"/>
              </w:rPr>
              <w:t>Амортизация прочих основных средств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14:paraId="44B53470"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76A98F9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1F68B11"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4A41E4B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CF01CA4"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8</w:t>
            </w:r>
          </w:p>
        </w:tc>
      </w:tr>
      <w:tr w:rsidR="00871C2B" w:rsidRPr="00871C2B" w14:paraId="71E49C2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97C93DE"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z w:val="20"/>
                <w:szCs w:val="20"/>
                <w:lang w:eastAsia="ru-RU"/>
              </w:rPr>
              <w:t>Амортизация нематериальных активов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14:paraId="2B41857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0BAAF51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8891D5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7F367B79"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682BC2FF"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9</w:t>
            </w:r>
          </w:p>
        </w:tc>
      </w:tr>
      <w:tr w:rsidR="00871C2B" w:rsidRPr="00871C2B" w14:paraId="44642D3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A479D78" w14:textId="77777777" w:rsidR="00871C2B" w:rsidRPr="00871C2B" w:rsidRDefault="00871C2B" w:rsidP="00871C2B">
            <w:pPr>
              <w:spacing w:after="0"/>
              <w:rPr>
                <w:rFonts w:eastAsia="Times New Roman" w:cs="Times New Roman"/>
                <w:b/>
                <w:sz w:val="20"/>
                <w:szCs w:val="20"/>
                <w:lang w:eastAsia="ru-RU"/>
              </w:rPr>
            </w:pPr>
            <w:r w:rsidRPr="00871C2B">
              <w:rPr>
                <w:rFonts w:eastAsia="Times New Roman" w:cs="Times New Roman"/>
                <w:b/>
                <w:sz w:val="20"/>
                <w:szCs w:val="20"/>
                <w:lang w:eastAsia="ru-RU"/>
              </w:rPr>
              <w:t>Амортизация имущества, составляющего казну</w:t>
            </w:r>
          </w:p>
        </w:tc>
        <w:tc>
          <w:tcPr>
            <w:tcW w:w="349" w:type="dxa"/>
            <w:tcBorders>
              <w:top w:val="dotted" w:sz="6" w:space="0" w:color="auto"/>
              <w:left w:val="dotted" w:sz="6" w:space="0" w:color="auto"/>
              <w:bottom w:val="dotted" w:sz="6" w:space="0" w:color="auto"/>
              <w:right w:val="nil"/>
            </w:tcBorders>
            <w:shd w:val="clear" w:color="auto" w:fill="auto"/>
          </w:tcPr>
          <w:p w14:paraId="5870F70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00C0EF95"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4B3D12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016C0E4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296C8CD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r>
      <w:tr w:rsidR="00871C2B" w:rsidRPr="00871C2B" w14:paraId="6E9AB48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22846DA"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Амортизация недвижимого имущества в составе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14:paraId="6E32F88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3474488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C0E3608"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783BC17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27792C06"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r>
      <w:tr w:rsidR="00871C2B" w:rsidRPr="00871C2B" w14:paraId="3AD41E5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00C6A6C"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Амортизация движимого имущества в составе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14:paraId="375B80E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4C6C3B2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F2684A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33BC2F65"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5573140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r>
      <w:tr w:rsidR="00871C2B" w:rsidRPr="00871C2B" w14:paraId="549024D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69BF818" w14:textId="77777777" w:rsidR="00871C2B" w:rsidRPr="00871C2B" w:rsidRDefault="00871C2B" w:rsidP="00871C2B">
            <w:pPr>
              <w:spacing w:after="0"/>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Материальные запасы</w:t>
            </w:r>
          </w:p>
        </w:tc>
        <w:tc>
          <w:tcPr>
            <w:tcW w:w="349" w:type="dxa"/>
            <w:tcBorders>
              <w:top w:val="dotted" w:sz="6" w:space="0" w:color="auto"/>
              <w:left w:val="dotted" w:sz="6" w:space="0" w:color="auto"/>
              <w:bottom w:val="dotted" w:sz="6" w:space="0" w:color="auto"/>
              <w:right w:val="nil"/>
            </w:tcBorders>
            <w:shd w:val="clear" w:color="auto" w:fill="auto"/>
          </w:tcPr>
          <w:p w14:paraId="5889956C"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1</w:t>
            </w:r>
          </w:p>
        </w:tc>
        <w:tc>
          <w:tcPr>
            <w:tcW w:w="349" w:type="dxa"/>
            <w:tcBorders>
              <w:top w:val="dotted" w:sz="6" w:space="0" w:color="auto"/>
              <w:left w:val="nil"/>
              <w:bottom w:val="dotted" w:sz="6" w:space="0" w:color="auto"/>
              <w:right w:val="nil"/>
            </w:tcBorders>
            <w:shd w:val="clear" w:color="auto" w:fill="auto"/>
          </w:tcPr>
          <w:p w14:paraId="31362EDF"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6B0E44D"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4B3315CB"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01D7F2F4"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r>
      <w:tr w:rsidR="00871C2B" w:rsidRPr="00871C2B" w14:paraId="7896857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8E1969C" w14:textId="77777777" w:rsidR="00871C2B" w:rsidRPr="00871C2B" w:rsidRDefault="00871C2B" w:rsidP="00871C2B">
            <w:pPr>
              <w:spacing w:after="0"/>
              <w:rPr>
                <w:rFonts w:eastAsia="Times New Roman" w:cs="Times New Roman"/>
                <w:b/>
                <w:snapToGrid w:val="0"/>
                <w:color w:val="000000"/>
                <w:sz w:val="20"/>
                <w:szCs w:val="20"/>
                <w:lang w:eastAsia="ru-RU"/>
              </w:rPr>
            </w:pPr>
            <w:r w:rsidRPr="00871C2B">
              <w:rPr>
                <w:rFonts w:eastAsia="Times New Roman" w:cs="Times New Roman"/>
                <w:b/>
                <w:color w:val="000000"/>
                <w:sz w:val="20"/>
                <w:szCs w:val="20"/>
                <w:lang w:eastAsia="ru-RU"/>
              </w:rPr>
              <w:t>Материальные запасы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415BB4FD"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763B3156"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7E0B1DE"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621474C7"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45D0DC0C"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217F13A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18AD62F"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Медикаменты и перевязочные средств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0647AC82"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06B1AC2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9252A9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51E0542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260824F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r>
      <w:tr w:rsidR="00871C2B" w:rsidRPr="00871C2B" w14:paraId="4B57FE5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32224DF"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Горюче-смазочные материалы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6FED36C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7A5A8FB5"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F480DDC"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0A489B8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1E840F9F"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3</w:t>
            </w:r>
          </w:p>
        </w:tc>
      </w:tr>
      <w:tr w:rsidR="00871C2B" w:rsidRPr="00871C2B" w14:paraId="323EAE2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9C5E0B9"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Строительные материалы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074ACFC2"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5C1101F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3846ACC"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5A01CB5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11E250B3"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4</w:t>
            </w:r>
          </w:p>
        </w:tc>
      </w:tr>
      <w:tr w:rsidR="00871C2B" w:rsidRPr="00871C2B" w14:paraId="5A5DC8B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9ACFBAB"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Мягкий инвентарь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6C3FAA9B"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6180F43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B24ED9E"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42BC9CDE"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8DABBA7"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r>
      <w:tr w:rsidR="00871C2B" w:rsidRPr="00871C2B" w14:paraId="1B18D91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AE8EBAA"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Прочие материальные запасы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34A5CFE5"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582556B0"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B7B774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3A9ABFD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DBF9DE2"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r>
      <w:tr w:rsidR="00871C2B" w:rsidRPr="00871C2B" w14:paraId="31B9E16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34C4595" w14:textId="77777777" w:rsidR="00871C2B" w:rsidRPr="00871C2B" w:rsidRDefault="00871C2B" w:rsidP="00871C2B">
            <w:pPr>
              <w:spacing w:after="0"/>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Вложения в нефинансовые активы</w:t>
            </w:r>
          </w:p>
        </w:tc>
        <w:tc>
          <w:tcPr>
            <w:tcW w:w="349" w:type="dxa"/>
            <w:tcBorders>
              <w:top w:val="dotted" w:sz="6" w:space="0" w:color="auto"/>
              <w:left w:val="dotted" w:sz="6" w:space="0" w:color="auto"/>
              <w:bottom w:val="dotted" w:sz="6" w:space="0" w:color="auto"/>
              <w:right w:val="nil"/>
            </w:tcBorders>
            <w:shd w:val="clear" w:color="auto" w:fill="auto"/>
          </w:tcPr>
          <w:p w14:paraId="401627E4"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1</w:t>
            </w:r>
          </w:p>
        </w:tc>
        <w:tc>
          <w:tcPr>
            <w:tcW w:w="349" w:type="dxa"/>
            <w:tcBorders>
              <w:top w:val="dotted" w:sz="6" w:space="0" w:color="auto"/>
              <w:left w:val="nil"/>
              <w:bottom w:val="dotted" w:sz="6" w:space="0" w:color="auto"/>
              <w:right w:val="nil"/>
            </w:tcBorders>
            <w:shd w:val="clear" w:color="auto" w:fill="auto"/>
          </w:tcPr>
          <w:p w14:paraId="2D052999"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A19AF45"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0665B7FF"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07506185"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r>
      <w:tr w:rsidR="00871C2B" w:rsidRPr="00871C2B" w14:paraId="7594BD5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3097EE4" w14:textId="77777777" w:rsidR="00871C2B" w:rsidRPr="00871C2B" w:rsidRDefault="00871C2B" w:rsidP="00871C2B">
            <w:pPr>
              <w:spacing w:after="0"/>
              <w:rPr>
                <w:rFonts w:eastAsia="Times New Roman" w:cs="Times New Roman"/>
                <w:b/>
                <w:snapToGrid w:val="0"/>
                <w:color w:val="000000"/>
                <w:sz w:val="20"/>
                <w:szCs w:val="20"/>
                <w:lang w:eastAsia="ru-RU"/>
              </w:rPr>
            </w:pPr>
            <w:r w:rsidRPr="00871C2B">
              <w:rPr>
                <w:rFonts w:eastAsia="Times New Roman" w:cs="Times New Roman"/>
                <w:b/>
                <w:color w:val="000000"/>
                <w:sz w:val="20"/>
                <w:szCs w:val="20"/>
                <w:lang w:eastAsia="ru-RU"/>
              </w:rPr>
              <w:t>Вложения в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5E55D36F"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1D9D24AA"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0945158"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450170AA"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634BFF79"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0E30B07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6319504" w14:textId="77777777" w:rsidR="00871C2B" w:rsidRPr="00871C2B" w:rsidRDefault="00871C2B" w:rsidP="00871C2B">
            <w:pPr>
              <w:autoSpaceDE w:val="0"/>
              <w:autoSpaceDN w:val="0"/>
              <w:adjustRightInd w:val="0"/>
              <w:spacing w:after="0"/>
              <w:rPr>
                <w:rFonts w:eastAsia="Times New Roman" w:cs="Times New Roman"/>
                <w:b/>
                <w:color w:val="000000"/>
                <w:sz w:val="20"/>
                <w:szCs w:val="20"/>
                <w:lang w:eastAsia="ru-RU"/>
              </w:rPr>
            </w:pPr>
            <w:r w:rsidRPr="00871C2B">
              <w:rPr>
                <w:rFonts w:eastAsia="Times New Roman" w:cs="Times New Roman"/>
                <w:b/>
                <w:color w:val="000000"/>
                <w:sz w:val="20"/>
                <w:szCs w:val="20"/>
                <w:lang w:eastAsia="ru-RU"/>
              </w:rPr>
              <w:t xml:space="preserve">Вложения в иное движимое имущество учреждения </w:t>
            </w:r>
          </w:p>
        </w:tc>
        <w:tc>
          <w:tcPr>
            <w:tcW w:w="349" w:type="dxa"/>
            <w:tcBorders>
              <w:top w:val="dotted" w:sz="6" w:space="0" w:color="auto"/>
              <w:left w:val="dotted" w:sz="6" w:space="0" w:color="auto"/>
              <w:bottom w:val="dotted" w:sz="6" w:space="0" w:color="auto"/>
              <w:right w:val="nil"/>
            </w:tcBorders>
            <w:shd w:val="clear" w:color="auto" w:fill="auto"/>
          </w:tcPr>
          <w:p w14:paraId="172E9A97"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71ED480D"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6F21994"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00CC0A2D"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2EAF17CC"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59AB621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CEEDC3F"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Вложения в основные средства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72844D9D"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58A277D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BDC8464"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05CFD1E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10B3B820"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r>
      <w:tr w:rsidR="00871C2B" w:rsidRPr="00871C2B" w14:paraId="65E2841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EDFDF1C"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Вложения в нематериальные активы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0D7EF03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14:paraId="59D24CE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3DD8C2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15571B5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49C0009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r>
      <w:tr w:rsidR="00871C2B" w:rsidRPr="00871C2B" w14:paraId="50F509F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DF2D9F3"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sz w:val="20"/>
                <w:szCs w:val="20"/>
                <w:lang w:eastAsia="ru-RU"/>
              </w:rPr>
              <w:t xml:space="preserve">Вложения в материальные запасы </w:t>
            </w:r>
            <w:r w:rsidRPr="00871C2B">
              <w:rPr>
                <w:rFonts w:eastAsia="Times New Roman" w:cs="Times New Roman"/>
                <w:color w:val="000000"/>
                <w:sz w:val="20"/>
                <w:szCs w:val="20"/>
                <w:lang w:eastAsia="ru-RU"/>
              </w:rPr>
              <w:t>-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14:paraId="28A0067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1E24A5C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EF86CA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1B6D26B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4572676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4</w:t>
            </w:r>
          </w:p>
        </w:tc>
      </w:tr>
      <w:tr w:rsidR="00871C2B" w:rsidRPr="00871C2B" w14:paraId="10D646D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38B5F9B" w14:textId="77777777" w:rsidR="00871C2B" w:rsidRPr="00871C2B" w:rsidRDefault="00871C2B" w:rsidP="00871C2B">
            <w:pPr>
              <w:autoSpaceDE w:val="0"/>
              <w:autoSpaceDN w:val="0"/>
              <w:adjustRightInd w:val="0"/>
              <w:spacing w:after="0"/>
              <w:rPr>
                <w:rFonts w:eastAsia="Times New Roman" w:cs="Times New Roman"/>
                <w:b/>
                <w:i/>
                <w:sz w:val="20"/>
                <w:szCs w:val="20"/>
                <w:lang w:eastAsia="ru-RU"/>
              </w:rPr>
            </w:pPr>
            <w:r w:rsidRPr="00871C2B">
              <w:rPr>
                <w:rFonts w:eastAsia="Times New Roman" w:cs="Times New Roman"/>
                <w:b/>
                <w:color w:val="000000"/>
                <w:szCs w:val="28"/>
                <w:lang w:eastAsia="ru-RU"/>
              </w:rPr>
              <w:t>Нефинансовые активы в пути</w:t>
            </w:r>
          </w:p>
        </w:tc>
        <w:tc>
          <w:tcPr>
            <w:tcW w:w="349" w:type="dxa"/>
            <w:tcBorders>
              <w:top w:val="dotted" w:sz="6" w:space="0" w:color="auto"/>
              <w:left w:val="dotted" w:sz="6" w:space="0" w:color="auto"/>
              <w:bottom w:val="dotted" w:sz="6" w:space="0" w:color="auto"/>
              <w:right w:val="nil"/>
            </w:tcBorders>
            <w:shd w:val="clear" w:color="auto" w:fill="auto"/>
          </w:tcPr>
          <w:p w14:paraId="74DF9D37"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1</w:t>
            </w:r>
          </w:p>
        </w:tc>
        <w:tc>
          <w:tcPr>
            <w:tcW w:w="349" w:type="dxa"/>
            <w:tcBorders>
              <w:top w:val="dotted" w:sz="6" w:space="0" w:color="auto"/>
              <w:left w:val="nil"/>
              <w:bottom w:val="dotted" w:sz="6" w:space="0" w:color="auto"/>
              <w:right w:val="nil"/>
            </w:tcBorders>
            <w:shd w:val="clear" w:color="auto" w:fill="auto"/>
          </w:tcPr>
          <w:p w14:paraId="419F3400"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39AC8EE"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7</w:t>
            </w:r>
          </w:p>
        </w:tc>
        <w:tc>
          <w:tcPr>
            <w:tcW w:w="349" w:type="dxa"/>
            <w:tcBorders>
              <w:top w:val="dotted" w:sz="6" w:space="0" w:color="auto"/>
              <w:left w:val="dotted" w:sz="6" w:space="0" w:color="auto"/>
              <w:bottom w:val="dotted" w:sz="6" w:space="0" w:color="auto"/>
              <w:right w:val="nil"/>
            </w:tcBorders>
            <w:shd w:val="clear" w:color="auto" w:fill="auto"/>
          </w:tcPr>
          <w:p w14:paraId="341B1FA3"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0F998D81"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0</w:t>
            </w:r>
          </w:p>
        </w:tc>
      </w:tr>
      <w:tr w:rsidR="00871C2B" w:rsidRPr="00871C2B" w14:paraId="5BA891E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7674ED7" w14:textId="77777777" w:rsidR="00871C2B" w:rsidRPr="00871C2B" w:rsidRDefault="00871C2B" w:rsidP="00871C2B">
            <w:pPr>
              <w:autoSpaceDE w:val="0"/>
              <w:autoSpaceDN w:val="0"/>
              <w:adjustRightInd w:val="0"/>
              <w:spacing w:after="0"/>
              <w:rPr>
                <w:rFonts w:eastAsia="Times New Roman" w:cs="Times New Roman"/>
                <w:b/>
                <w:i/>
                <w:color w:val="000000"/>
                <w:sz w:val="20"/>
                <w:szCs w:val="20"/>
                <w:lang w:eastAsia="ru-RU"/>
              </w:rPr>
            </w:pPr>
            <w:r w:rsidRPr="00871C2B">
              <w:rPr>
                <w:rFonts w:eastAsia="Times New Roman" w:cs="Times New Roman"/>
                <w:b/>
                <w:color w:val="000000"/>
                <w:sz w:val="20"/>
                <w:szCs w:val="20"/>
                <w:lang w:eastAsia="ru-RU"/>
              </w:rPr>
              <w:t>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14:paraId="21484734"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6CE05919"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5C711A9"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7</w:t>
            </w:r>
          </w:p>
        </w:tc>
        <w:tc>
          <w:tcPr>
            <w:tcW w:w="349" w:type="dxa"/>
            <w:tcBorders>
              <w:top w:val="dotted" w:sz="6" w:space="0" w:color="auto"/>
              <w:left w:val="dotted" w:sz="6" w:space="0" w:color="auto"/>
              <w:bottom w:val="dotted" w:sz="6" w:space="0" w:color="auto"/>
              <w:right w:val="nil"/>
            </w:tcBorders>
            <w:shd w:val="clear" w:color="auto" w:fill="auto"/>
          </w:tcPr>
          <w:p w14:paraId="70FD6AB7"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44F3E518"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6F3876D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CF11524"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Основные средства - 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14:paraId="77C4ECF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58C3359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3ECB44E"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7</w:t>
            </w:r>
          </w:p>
        </w:tc>
        <w:tc>
          <w:tcPr>
            <w:tcW w:w="349" w:type="dxa"/>
            <w:tcBorders>
              <w:top w:val="dotted" w:sz="6" w:space="0" w:color="auto"/>
              <w:left w:val="dotted" w:sz="6" w:space="0" w:color="auto"/>
              <w:bottom w:val="dotted" w:sz="6" w:space="0" w:color="auto"/>
              <w:right w:val="nil"/>
            </w:tcBorders>
            <w:shd w:val="clear" w:color="auto" w:fill="auto"/>
          </w:tcPr>
          <w:p w14:paraId="3ACE003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0BEBC6D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18D0564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4348B58"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Материальные запасы – 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14:paraId="4ED29C7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00C85CFE"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1A429C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7</w:t>
            </w:r>
          </w:p>
        </w:tc>
        <w:tc>
          <w:tcPr>
            <w:tcW w:w="349" w:type="dxa"/>
            <w:tcBorders>
              <w:top w:val="dotted" w:sz="6" w:space="0" w:color="auto"/>
              <w:left w:val="dotted" w:sz="6" w:space="0" w:color="auto"/>
              <w:bottom w:val="dotted" w:sz="6" w:space="0" w:color="auto"/>
              <w:right w:val="nil"/>
            </w:tcBorders>
            <w:shd w:val="clear" w:color="auto" w:fill="auto"/>
          </w:tcPr>
          <w:p w14:paraId="31E2B4C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613DBED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r>
      <w:tr w:rsidR="00871C2B" w:rsidRPr="00871C2B" w14:paraId="28B223E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B8ABB1C" w14:textId="77777777" w:rsidR="00871C2B" w:rsidRPr="00871C2B" w:rsidRDefault="00871C2B" w:rsidP="00871C2B">
            <w:pPr>
              <w:autoSpaceDE w:val="0"/>
              <w:autoSpaceDN w:val="0"/>
              <w:adjustRightInd w:val="0"/>
              <w:spacing w:after="0"/>
              <w:rPr>
                <w:rFonts w:eastAsia="Times New Roman" w:cs="Times New Roman"/>
                <w:b/>
                <w:color w:val="000000"/>
                <w:szCs w:val="28"/>
                <w:lang w:eastAsia="ru-RU"/>
              </w:rPr>
            </w:pPr>
            <w:r w:rsidRPr="00871C2B">
              <w:rPr>
                <w:rFonts w:eastAsia="Times New Roman" w:cs="Times New Roman"/>
                <w:b/>
                <w:color w:val="000000"/>
                <w:szCs w:val="28"/>
                <w:lang w:eastAsia="ru-RU"/>
              </w:rPr>
              <w:lastRenderedPageBreak/>
              <w:t>Нефинансовые активы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14:paraId="6438E86D"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1</w:t>
            </w:r>
          </w:p>
        </w:tc>
        <w:tc>
          <w:tcPr>
            <w:tcW w:w="349" w:type="dxa"/>
            <w:tcBorders>
              <w:top w:val="dotted" w:sz="6" w:space="0" w:color="auto"/>
              <w:left w:val="nil"/>
              <w:bottom w:val="dotted" w:sz="6" w:space="0" w:color="auto"/>
              <w:right w:val="nil"/>
            </w:tcBorders>
            <w:shd w:val="clear" w:color="auto" w:fill="auto"/>
          </w:tcPr>
          <w:p w14:paraId="763993D5"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9E94459"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24EFC873"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1DE9AD82"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0</w:t>
            </w:r>
          </w:p>
        </w:tc>
      </w:tr>
      <w:tr w:rsidR="00871C2B" w:rsidRPr="00871C2B" w14:paraId="0DF1564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517256F"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Недвижимое имущество, составляющее казну</w:t>
            </w:r>
          </w:p>
        </w:tc>
        <w:tc>
          <w:tcPr>
            <w:tcW w:w="349" w:type="dxa"/>
            <w:tcBorders>
              <w:top w:val="dotted" w:sz="6" w:space="0" w:color="auto"/>
              <w:left w:val="dotted" w:sz="6" w:space="0" w:color="auto"/>
              <w:bottom w:val="dotted" w:sz="6" w:space="0" w:color="auto"/>
              <w:right w:val="nil"/>
            </w:tcBorders>
            <w:shd w:val="clear" w:color="auto" w:fill="auto"/>
          </w:tcPr>
          <w:p w14:paraId="74040417"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591DCE5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7825764"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0E5F8B7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027642E7"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 xml:space="preserve"> 1</w:t>
            </w:r>
          </w:p>
        </w:tc>
      </w:tr>
      <w:tr w:rsidR="00871C2B" w:rsidRPr="00871C2B" w14:paraId="31A38D3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E87009C"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Движимое имущество, составляющее казну</w:t>
            </w:r>
          </w:p>
        </w:tc>
        <w:tc>
          <w:tcPr>
            <w:tcW w:w="349" w:type="dxa"/>
            <w:tcBorders>
              <w:top w:val="dotted" w:sz="6" w:space="0" w:color="auto"/>
              <w:left w:val="dotted" w:sz="6" w:space="0" w:color="auto"/>
              <w:bottom w:val="dotted" w:sz="6" w:space="0" w:color="auto"/>
              <w:right w:val="nil"/>
            </w:tcBorders>
            <w:shd w:val="clear" w:color="auto" w:fill="auto"/>
          </w:tcPr>
          <w:p w14:paraId="1C2F615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60B58258"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E5657F7"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41796B15"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6A0DE1FD"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 xml:space="preserve"> 2</w:t>
            </w:r>
          </w:p>
        </w:tc>
      </w:tr>
      <w:tr w:rsidR="00871C2B" w:rsidRPr="00871C2B" w14:paraId="2D3F1E6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A6C41F4"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Непроизведенные активы, составляющие казну</w:t>
            </w:r>
          </w:p>
        </w:tc>
        <w:tc>
          <w:tcPr>
            <w:tcW w:w="349" w:type="dxa"/>
            <w:tcBorders>
              <w:top w:val="dotted" w:sz="6" w:space="0" w:color="auto"/>
              <w:left w:val="dotted" w:sz="6" w:space="0" w:color="auto"/>
              <w:bottom w:val="dotted" w:sz="6" w:space="0" w:color="auto"/>
              <w:right w:val="nil"/>
            </w:tcBorders>
            <w:shd w:val="clear" w:color="auto" w:fill="auto"/>
          </w:tcPr>
          <w:p w14:paraId="562B0D7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4CB0C10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3E952B4"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1916893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109B34A3"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 xml:space="preserve"> 5</w:t>
            </w:r>
          </w:p>
        </w:tc>
      </w:tr>
      <w:tr w:rsidR="00871C2B" w:rsidRPr="00871C2B" w14:paraId="460EDF8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97DBF9D"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Материальные запасы, составляющие казну</w:t>
            </w:r>
          </w:p>
        </w:tc>
        <w:tc>
          <w:tcPr>
            <w:tcW w:w="349" w:type="dxa"/>
            <w:tcBorders>
              <w:top w:val="dotted" w:sz="6" w:space="0" w:color="auto"/>
              <w:left w:val="dotted" w:sz="6" w:space="0" w:color="auto"/>
              <w:bottom w:val="dotted" w:sz="6" w:space="0" w:color="auto"/>
              <w:right w:val="nil"/>
            </w:tcBorders>
            <w:shd w:val="clear" w:color="auto" w:fill="auto"/>
          </w:tcPr>
          <w:p w14:paraId="182CC95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14:paraId="0935109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3CAE9C4"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2A76EDC7"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2F8CC283"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 xml:space="preserve"> 6</w:t>
            </w:r>
          </w:p>
        </w:tc>
      </w:tr>
      <w:tr w:rsidR="00871C2B" w:rsidRPr="00871C2B" w14:paraId="6E0BC39F" w14:textId="77777777" w:rsidTr="00871C2B">
        <w:trPr>
          <w:trHeight w:val="20"/>
        </w:trPr>
        <w:tc>
          <w:tcPr>
            <w:tcW w:w="8077" w:type="dxa"/>
            <w:tcBorders>
              <w:top w:val="single" w:sz="6" w:space="0" w:color="auto"/>
              <w:left w:val="single" w:sz="6" w:space="0" w:color="auto"/>
              <w:bottom w:val="single" w:sz="6" w:space="0" w:color="auto"/>
              <w:right w:val="nil"/>
            </w:tcBorders>
            <w:shd w:val="clear" w:color="auto" w:fill="auto"/>
          </w:tcPr>
          <w:p w14:paraId="43A2F465" w14:textId="77777777" w:rsidR="00871C2B" w:rsidRPr="00871C2B" w:rsidRDefault="00871C2B" w:rsidP="00871C2B">
            <w:pPr>
              <w:spacing w:after="0"/>
              <w:rPr>
                <w:rFonts w:eastAsia="Times New Roman" w:cs="Times New Roman"/>
                <w:b/>
                <w:i/>
                <w:snapToGrid w:val="0"/>
                <w:color w:val="000000"/>
                <w:szCs w:val="28"/>
                <w:lang w:eastAsia="ru-RU"/>
              </w:rPr>
            </w:pPr>
            <w:r w:rsidRPr="00871C2B">
              <w:rPr>
                <w:rFonts w:eastAsia="Times New Roman" w:cs="Times New Roman"/>
                <w:b/>
                <w:i/>
                <w:snapToGrid w:val="0"/>
                <w:color w:val="000000"/>
                <w:szCs w:val="28"/>
                <w:lang w:eastAsia="ru-RU"/>
              </w:rPr>
              <w:t xml:space="preserve">Раздел 2. Финансовые активы          </w:t>
            </w:r>
          </w:p>
        </w:tc>
        <w:tc>
          <w:tcPr>
            <w:tcW w:w="349" w:type="dxa"/>
            <w:tcBorders>
              <w:top w:val="single" w:sz="6" w:space="0" w:color="auto"/>
              <w:left w:val="nil"/>
              <w:bottom w:val="single" w:sz="6" w:space="0" w:color="auto"/>
              <w:right w:val="nil"/>
            </w:tcBorders>
            <w:shd w:val="clear" w:color="auto" w:fill="auto"/>
          </w:tcPr>
          <w:p w14:paraId="5D86AE2A"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49" w:type="dxa"/>
            <w:tcBorders>
              <w:top w:val="single" w:sz="6" w:space="0" w:color="auto"/>
              <w:left w:val="nil"/>
              <w:bottom w:val="single" w:sz="6" w:space="0" w:color="auto"/>
              <w:right w:val="nil"/>
            </w:tcBorders>
            <w:shd w:val="clear" w:color="auto" w:fill="auto"/>
          </w:tcPr>
          <w:p w14:paraId="12D47B8B"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49" w:type="dxa"/>
            <w:tcBorders>
              <w:top w:val="single" w:sz="6" w:space="0" w:color="auto"/>
              <w:left w:val="nil"/>
              <w:bottom w:val="single" w:sz="6" w:space="0" w:color="auto"/>
              <w:right w:val="nil"/>
            </w:tcBorders>
            <w:shd w:val="clear" w:color="auto" w:fill="auto"/>
          </w:tcPr>
          <w:p w14:paraId="7C9447C1"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49" w:type="dxa"/>
            <w:tcBorders>
              <w:top w:val="single" w:sz="6" w:space="0" w:color="auto"/>
              <w:left w:val="nil"/>
              <w:bottom w:val="single" w:sz="6" w:space="0" w:color="auto"/>
              <w:right w:val="nil"/>
            </w:tcBorders>
            <w:shd w:val="clear" w:color="auto" w:fill="auto"/>
          </w:tcPr>
          <w:p w14:paraId="5F91A329"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51" w:type="dxa"/>
            <w:tcBorders>
              <w:top w:val="single" w:sz="6" w:space="0" w:color="auto"/>
              <w:left w:val="nil"/>
              <w:bottom w:val="single" w:sz="6" w:space="0" w:color="auto"/>
              <w:right w:val="nil"/>
            </w:tcBorders>
            <w:shd w:val="clear" w:color="auto" w:fill="auto"/>
          </w:tcPr>
          <w:p w14:paraId="712D3309" w14:textId="77777777" w:rsidR="00871C2B" w:rsidRPr="00871C2B" w:rsidRDefault="00871C2B" w:rsidP="00871C2B">
            <w:pPr>
              <w:spacing w:after="0"/>
              <w:jc w:val="center"/>
              <w:rPr>
                <w:rFonts w:eastAsia="Times New Roman" w:cs="Times New Roman"/>
                <w:snapToGrid w:val="0"/>
                <w:color w:val="000000"/>
                <w:sz w:val="22"/>
                <w:lang w:eastAsia="ru-RU"/>
              </w:rPr>
            </w:pPr>
          </w:p>
        </w:tc>
      </w:tr>
      <w:tr w:rsidR="00871C2B" w:rsidRPr="00871C2B" w14:paraId="6CC0EB6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45CA591"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ФИНАНСОВЫЕ АКТИВЫ</w:t>
            </w:r>
          </w:p>
        </w:tc>
        <w:tc>
          <w:tcPr>
            <w:tcW w:w="349" w:type="dxa"/>
            <w:tcBorders>
              <w:top w:val="single" w:sz="6" w:space="0" w:color="auto"/>
              <w:left w:val="dotted" w:sz="6" w:space="0" w:color="auto"/>
              <w:bottom w:val="dotted" w:sz="6" w:space="0" w:color="auto"/>
              <w:right w:val="nil"/>
            </w:tcBorders>
            <w:shd w:val="clear" w:color="auto" w:fill="auto"/>
          </w:tcPr>
          <w:p w14:paraId="0148A0CB"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2</w:t>
            </w:r>
          </w:p>
        </w:tc>
        <w:tc>
          <w:tcPr>
            <w:tcW w:w="349" w:type="dxa"/>
            <w:tcBorders>
              <w:top w:val="single" w:sz="6" w:space="0" w:color="auto"/>
              <w:left w:val="nil"/>
              <w:bottom w:val="dotted" w:sz="6" w:space="0" w:color="auto"/>
              <w:right w:val="nil"/>
            </w:tcBorders>
            <w:shd w:val="clear" w:color="auto" w:fill="auto"/>
          </w:tcPr>
          <w:p w14:paraId="5A4D3B8D"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5FF265B7"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49" w:type="dxa"/>
            <w:tcBorders>
              <w:top w:val="single" w:sz="6" w:space="0" w:color="auto"/>
              <w:left w:val="dotted" w:sz="6" w:space="0" w:color="auto"/>
              <w:bottom w:val="dotted" w:sz="6" w:space="0" w:color="auto"/>
              <w:right w:val="nil"/>
            </w:tcBorders>
            <w:shd w:val="clear" w:color="auto" w:fill="auto"/>
          </w:tcPr>
          <w:p w14:paraId="71350C72"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51" w:type="dxa"/>
            <w:tcBorders>
              <w:top w:val="single" w:sz="6" w:space="0" w:color="auto"/>
              <w:left w:val="nil"/>
              <w:bottom w:val="dotted" w:sz="6" w:space="0" w:color="auto"/>
              <w:right w:val="dotted" w:sz="6" w:space="0" w:color="auto"/>
            </w:tcBorders>
            <w:shd w:val="clear" w:color="auto" w:fill="auto"/>
          </w:tcPr>
          <w:p w14:paraId="1B2B71FE"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r>
      <w:tr w:rsidR="00871C2B" w:rsidRPr="00871C2B" w14:paraId="5F5E2C1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0147962" w14:textId="77777777" w:rsidR="00871C2B" w:rsidRPr="00871C2B" w:rsidRDefault="00871C2B" w:rsidP="00871C2B">
            <w:pPr>
              <w:spacing w:after="0"/>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Денежные средства учреждения</w:t>
            </w:r>
          </w:p>
        </w:tc>
        <w:tc>
          <w:tcPr>
            <w:tcW w:w="349" w:type="dxa"/>
            <w:tcBorders>
              <w:top w:val="dotted" w:sz="6" w:space="0" w:color="auto"/>
              <w:left w:val="dotted" w:sz="6" w:space="0" w:color="auto"/>
              <w:bottom w:val="dotted" w:sz="6" w:space="0" w:color="auto"/>
              <w:right w:val="nil"/>
            </w:tcBorders>
            <w:shd w:val="clear" w:color="auto" w:fill="auto"/>
          </w:tcPr>
          <w:p w14:paraId="6C8174D9"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3D6C9747"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9F44EBF"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7C7DA197"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7AAD2480"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r>
      <w:tr w:rsidR="00871C2B" w:rsidRPr="00871C2B" w14:paraId="632443C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ACDAC32" w14:textId="77777777" w:rsidR="00871C2B" w:rsidRPr="00871C2B" w:rsidRDefault="00871C2B" w:rsidP="00871C2B">
            <w:pPr>
              <w:autoSpaceDE w:val="0"/>
              <w:autoSpaceDN w:val="0"/>
              <w:adjustRightInd w:val="0"/>
              <w:spacing w:after="0"/>
              <w:rPr>
                <w:rFonts w:eastAsia="Times New Roman" w:cs="Times New Roman"/>
                <w:b/>
                <w:snapToGrid w:val="0"/>
                <w:color w:val="000000"/>
                <w:sz w:val="20"/>
                <w:szCs w:val="20"/>
                <w:lang w:eastAsia="ru-RU"/>
              </w:rPr>
            </w:pPr>
            <w:r w:rsidRPr="00871C2B">
              <w:rPr>
                <w:rFonts w:eastAsia="Times New Roman" w:cs="Times New Roman"/>
                <w:b/>
                <w:color w:val="000000"/>
                <w:sz w:val="20"/>
                <w:szCs w:val="20"/>
                <w:lang w:eastAsia="ru-RU"/>
              </w:rPr>
              <w:t>Денежные средства на лицевых счетах учреждения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14:paraId="7F53C517"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4BBCF5C5"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B2D6E7E"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08F4AF25"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2DEFC9FA"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7CD3D9A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14804FB"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Денежные средства учреждения на лицевых счетах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14:paraId="42F3B7B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1ADB0F7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0EC36F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6104B40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0C7B9A1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515B944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652697C"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Денежные средства учреждения в пути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14:paraId="02A5975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25AB773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E08481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5EC1F75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523B8B4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r>
      <w:tr w:rsidR="00871C2B" w:rsidRPr="00871C2B" w14:paraId="514C110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1549EC5" w14:textId="77777777" w:rsidR="00871C2B" w:rsidRPr="00871C2B" w:rsidRDefault="00871C2B" w:rsidP="00871C2B">
            <w:pPr>
              <w:autoSpaceDE w:val="0"/>
              <w:autoSpaceDN w:val="0"/>
              <w:adjustRightInd w:val="0"/>
              <w:spacing w:after="0"/>
              <w:rPr>
                <w:rFonts w:eastAsia="Times New Roman" w:cs="Times New Roman"/>
                <w:b/>
                <w:i/>
                <w:color w:val="000000"/>
                <w:sz w:val="20"/>
                <w:szCs w:val="20"/>
                <w:lang w:eastAsia="ru-RU"/>
              </w:rPr>
            </w:pPr>
            <w:r w:rsidRPr="00871C2B">
              <w:rPr>
                <w:rFonts w:eastAsia="Times New Roman" w:cs="Times New Roman"/>
                <w:b/>
                <w:color w:val="000000"/>
                <w:sz w:val="20"/>
                <w:szCs w:val="20"/>
                <w:lang w:eastAsia="ru-RU"/>
              </w:rPr>
              <w:t>Денежные средства на счетах учреждения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14:paraId="665BB4C5"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6732D529"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4287FCE"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40BBC99E"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7F328CAF"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56CC805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E372D1C"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Денежные средства учреждения на счетах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14:paraId="55CA820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54EA63D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F05E6A8"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606E9EE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0ED32F5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6C044CA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E63571F"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Денежные средства учреждения в кредитной организации в пути</w:t>
            </w:r>
          </w:p>
        </w:tc>
        <w:tc>
          <w:tcPr>
            <w:tcW w:w="349" w:type="dxa"/>
            <w:tcBorders>
              <w:top w:val="dotted" w:sz="6" w:space="0" w:color="auto"/>
              <w:left w:val="dotted" w:sz="6" w:space="0" w:color="auto"/>
              <w:bottom w:val="dotted" w:sz="6" w:space="0" w:color="auto"/>
              <w:right w:val="nil"/>
            </w:tcBorders>
            <w:shd w:val="clear" w:color="auto" w:fill="auto"/>
          </w:tcPr>
          <w:p w14:paraId="44124D3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0D2890F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84F3697"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41EE224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67A625C8"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r>
      <w:tr w:rsidR="00871C2B" w:rsidRPr="00871C2B" w14:paraId="4643FB9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BFCE107"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Денежные средства учреждения в иностранной валюте на счетах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14:paraId="2F51C54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6F08FDE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701054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0D34023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1F45727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7</w:t>
            </w:r>
          </w:p>
        </w:tc>
      </w:tr>
      <w:tr w:rsidR="00871C2B" w:rsidRPr="00871C2B" w14:paraId="3C0C405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917C5F1" w14:textId="77777777" w:rsidR="00871C2B" w:rsidRPr="00871C2B" w:rsidRDefault="00871C2B" w:rsidP="00871C2B">
            <w:pPr>
              <w:autoSpaceDE w:val="0"/>
              <w:autoSpaceDN w:val="0"/>
              <w:adjustRightInd w:val="0"/>
              <w:spacing w:after="0"/>
              <w:rPr>
                <w:rFonts w:eastAsia="Times New Roman" w:cs="Times New Roman"/>
                <w:b/>
                <w:i/>
                <w:color w:val="000000"/>
                <w:sz w:val="20"/>
                <w:szCs w:val="20"/>
                <w:lang w:eastAsia="ru-RU"/>
              </w:rPr>
            </w:pPr>
            <w:r w:rsidRPr="00871C2B">
              <w:rPr>
                <w:rFonts w:eastAsia="Times New Roman" w:cs="Times New Roman"/>
                <w:b/>
                <w:color w:val="000000"/>
                <w:sz w:val="20"/>
                <w:szCs w:val="20"/>
                <w:lang w:eastAsia="ru-RU"/>
              </w:rPr>
              <w:t>Денежные средства в кассе учреждения</w:t>
            </w:r>
          </w:p>
        </w:tc>
        <w:tc>
          <w:tcPr>
            <w:tcW w:w="349" w:type="dxa"/>
            <w:tcBorders>
              <w:top w:val="dotted" w:sz="6" w:space="0" w:color="auto"/>
              <w:left w:val="dotted" w:sz="6" w:space="0" w:color="auto"/>
              <w:bottom w:val="dotted" w:sz="6" w:space="0" w:color="auto"/>
              <w:right w:val="nil"/>
            </w:tcBorders>
            <w:shd w:val="clear" w:color="auto" w:fill="auto"/>
          </w:tcPr>
          <w:p w14:paraId="60119294"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1D31246A"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14EB886"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4409A121"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40774E86"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342EC37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D0C7B3B"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snapToGrid w:val="0"/>
                <w:color w:val="000000"/>
                <w:sz w:val="20"/>
                <w:szCs w:val="20"/>
                <w:lang w:eastAsia="ru-RU"/>
              </w:rPr>
              <w:t>Касса</w:t>
            </w:r>
          </w:p>
        </w:tc>
        <w:tc>
          <w:tcPr>
            <w:tcW w:w="349" w:type="dxa"/>
            <w:tcBorders>
              <w:top w:val="dotted" w:sz="6" w:space="0" w:color="auto"/>
              <w:left w:val="dotted" w:sz="6" w:space="0" w:color="auto"/>
              <w:bottom w:val="dotted" w:sz="6" w:space="0" w:color="auto"/>
              <w:right w:val="nil"/>
            </w:tcBorders>
            <w:shd w:val="clear" w:color="auto" w:fill="auto"/>
          </w:tcPr>
          <w:p w14:paraId="22E0606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14DFEED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DDAA59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78106D5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2940C0B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4</w:t>
            </w:r>
          </w:p>
        </w:tc>
      </w:tr>
      <w:tr w:rsidR="00871C2B" w:rsidRPr="00871C2B" w14:paraId="27D2D91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10C830C" w14:textId="77777777" w:rsidR="00871C2B" w:rsidRPr="00871C2B" w:rsidRDefault="00871C2B" w:rsidP="00871C2B">
            <w:pPr>
              <w:autoSpaceDE w:val="0"/>
              <w:autoSpaceDN w:val="0"/>
              <w:adjustRightInd w:val="0"/>
              <w:spacing w:after="0"/>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Денежные документы</w:t>
            </w:r>
          </w:p>
        </w:tc>
        <w:tc>
          <w:tcPr>
            <w:tcW w:w="349" w:type="dxa"/>
            <w:tcBorders>
              <w:top w:val="dotted" w:sz="6" w:space="0" w:color="auto"/>
              <w:left w:val="dotted" w:sz="6" w:space="0" w:color="auto"/>
              <w:bottom w:val="dotted" w:sz="6" w:space="0" w:color="auto"/>
              <w:right w:val="nil"/>
            </w:tcBorders>
            <w:shd w:val="clear" w:color="auto" w:fill="auto"/>
          </w:tcPr>
          <w:p w14:paraId="580C114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62002AF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B7DE87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684B7AF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32BA156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5</w:t>
            </w:r>
          </w:p>
        </w:tc>
      </w:tr>
      <w:tr w:rsidR="00871C2B" w:rsidRPr="00871C2B" w14:paraId="2D5BF53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EDE4F2B" w14:textId="77777777" w:rsidR="00871C2B" w:rsidRPr="00871C2B" w:rsidRDefault="00871C2B" w:rsidP="00871C2B">
            <w:pPr>
              <w:spacing w:after="0"/>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Средства на счетах бюджетов</w:t>
            </w:r>
          </w:p>
        </w:tc>
        <w:tc>
          <w:tcPr>
            <w:tcW w:w="349" w:type="dxa"/>
            <w:tcBorders>
              <w:top w:val="dotted" w:sz="6" w:space="0" w:color="auto"/>
              <w:left w:val="dotted" w:sz="6" w:space="0" w:color="auto"/>
              <w:bottom w:val="dotted" w:sz="6" w:space="0" w:color="auto"/>
              <w:right w:val="nil"/>
            </w:tcBorders>
            <w:shd w:val="clear" w:color="auto" w:fill="auto"/>
          </w:tcPr>
          <w:p w14:paraId="11901757"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2</w:t>
            </w:r>
          </w:p>
        </w:tc>
        <w:tc>
          <w:tcPr>
            <w:tcW w:w="349" w:type="dxa"/>
            <w:tcBorders>
              <w:top w:val="dotted" w:sz="6" w:space="0" w:color="auto"/>
              <w:left w:val="nil"/>
              <w:bottom w:val="dotted" w:sz="6" w:space="0" w:color="auto"/>
              <w:right w:val="nil"/>
            </w:tcBorders>
            <w:shd w:val="clear" w:color="auto" w:fill="auto"/>
          </w:tcPr>
          <w:p w14:paraId="5FDC1B9A"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A1BC93A"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37036739"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189BD58B"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r>
      <w:tr w:rsidR="00871C2B" w:rsidRPr="00871C2B" w14:paraId="17DA3B4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BD9F50D" w14:textId="77777777" w:rsidR="00871C2B" w:rsidRPr="00871C2B" w:rsidRDefault="00871C2B" w:rsidP="00871C2B">
            <w:pPr>
              <w:spacing w:after="0"/>
              <w:rPr>
                <w:rFonts w:eastAsia="Times New Roman" w:cs="Times New Roman"/>
                <w:b/>
                <w:snapToGrid w:val="0"/>
                <w:color w:val="000000"/>
                <w:sz w:val="20"/>
                <w:szCs w:val="20"/>
                <w:lang w:eastAsia="ru-RU"/>
              </w:rPr>
            </w:pPr>
            <w:r w:rsidRPr="00871C2B">
              <w:rPr>
                <w:rFonts w:eastAsia="Times New Roman" w:cs="Times New Roman"/>
                <w:b/>
                <w:color w:val="000000"/>
                <w:sz w:val="20"/>
                <w:szCs w:val="20"/>
                <w:lang w:eastAsia="ru-RU"/>
              </w:rPr>
              <w:t>Средства на счетах бюджета в органе Федерального казначейства</w:t>
            </w:r>
          </w:p>
        </w:tc>
        <w:tc>
          <w:tcPr>
            <w:tcW w:w="349" w:type="dxa"/>
            <w:tcBorders>
              <w:top w:val="dotted" w:sz="6" w:space="0" w:color="auto"/>
              <w:left w:val="dotted" w:sz="6" w:space="0" w:color="auto"/>
              <w:bottom w:val="dotted" w:sz="6" w:space="0" w:color="auto"/>
              <w:right w:val="nil"/>
            </w:tcBorders>
            <w:shd w:val="clear" w:color="auto" w:fill="auto"/>
          </w:tcPr>
          <w:p w14:paraId="339AB98F"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51CD6183"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F22D221"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05E41947"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1AAA71BE"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5E56E4D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A21B212"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Средства на счетах бюджета в рублях в органе Федерального казначейства</w:t>
            </w:r>
          </w:p>
        </w:tc>
        <w:tc>
          <w:tcPr>
            <w:tcW w:w="349" w:type="dxa"/>
            <w:tcBorders>
              <w:top w:val="dotted" w:sz="6" w:space="0" w:color="auto"/>
              <w:left w:val="dotted" w:sz="6" w:space="0" w:color="auto"/>
              <w:bottom w:val="dotted" w:sz="6" w:space="0" w:color="auto"/>
              <w:right w:val="nil"/>
            </w:tcBorders>
            <w:shd w:val="clear" w:color="auto" w:fill="auto"/>
          </w:tcPr>
          <w:p w14:paraId="69B91FBF"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7E03DFF7"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5B3F10D"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1333765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384F8966"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r>
      <w:tr w:rsidR="00871C2B" w:rsidRPr="00871C2B" w14:paraId="02A10C3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695332A"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Средства на счетах бюджета в органе Федерального казначейства в пути</w:t>
            </w:r>
          </w:p>
        </w:tc>
        <w:tc>
          <w:tcPr>
            <w:tcW w:w="349" w:type="dxa"/>
            <w:tcBorders>
              <w:top w:val="dotted" w:sz="6" w:space="0" w:color="auto"/>
              <w:left w:val="dotted" w:sz="6" w:space="0" w:color="auto"/>
              <w:bottom w:val="dotted" w:sz="6" w:space="0" w:color="auto"/>
              <w:right w:val="nil"/>
            </w:tcBorders>
            <w:shd w:val="clear" w:color="auto" w:fill="auto"/>
          </w:tcPr>
          <w:p w14:paraId="64D8BB2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6990D2C2"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3F24586"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306218D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3E5FF75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r>
      <w:tr w:rsidR="00871C2B" w:rsidRPr="00871C2B" w14:paraId="26865CF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75E6F9F"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Средства на счетах бюджета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14:paraId="7CED1834"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2EC673F5"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E5B5B98"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61D584AC"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574FAC00"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30100D0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BA8FE7F"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Средства на счетах бюджета в рублях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14:paraId="6D37F94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1763A41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499D05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7BDB0507"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1C5CD2C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44A7D75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2D026AB"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Средства на счетах бюджета в кредитной организации в пути</w:t>
            </w:r>
          </w:p>
        </w:tc>
        <w:tc>
          <w:tcPr>
            <w:tcW w:w="349" w:type="dxa"/>
            <w:tcBorders>
              <w:top w:val="dotted" w:sz="6" w:space="0" w:color="auto"/>
              <w:left w:val="dotted" w:sz="6" w:space="0" w:color="auto"/>
              <w:bottom w:val="dotted" w:sz="6" w:space="0" w:color="auto"/>
              <w:right w:val="nil"/>
            </w:tcBorders>
            <w:shd w:val="clear" w:color="auto" w:fill="auto"/>
          </w:tcPr>
          <w:p w14:paraId="3668749E"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604EAD0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55111B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5221F62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7BECC0A8"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r>
      <w:tr w:rsidR="00871C2B" w:rsidRPr="00871C2B" w14:paraId="726158A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5FD8E4E"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Средства на счетах бюджета в иностранной валюте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14:paraId="1B4934C8"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627AAC9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73C88E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085C000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C79A95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r>
      <w:tr w:rsidR="00871C2B" w:rsidRPr="00871C2B" w14:paraId="583648A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B93ACEE" w14:textId="77777777" w:rsidR="00871C2B" w:rsidRPr="00871C2B" w:rsidRDefault="00871C2B" w:rsidP="00871C2B">
            <w:pPr>
              <w:autoSpaceDE w:val="0"/>
              <w:autoSpaceDN w:val="0"/>
              <w:adjustRightInd w:val="0"/>
              <w:spacing w:after="0"/>
              <w:rPr>
                <w:rFonts w:eastAsia="Times New Roman" w:cs="Times New Roman"/>
                <w:sz w:val="20"/>
                <w:szCs w:val="20"/>
                <w:lang w:eastAsia="ru-RU"/>
              </w:rPr>
            </w:pPr>
            <w:r w:rsidRPr="00871C2B">
              <w:rPr>
                <w:rFonts w:eastAsia="Times New Roman" w:cs="Times New Roman"/>
                <w:b/>
                <w:szCs w:val="28"/>
                <w:lang w:eastAsia="ru-RU"/>
              </w:rPr>
              <w:t>Средства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14:paraId="0B5DF66A"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2</w:t>
            </w:r>
          </w:p>
        </w:tc>
        <w:tc>
          <w:tcPr>
            <w:tcW w:w="349" w:type="dxa"/>
            <w:tcBorders>
              <w:top w:val="dotted" w:sz="6" w:space="0" w:color="auto"/>
              <w:left w:val="nil"/>
              <w:bottom w:val="dotted" w:sz="6" w:space="0" w:color="auto"/>
              <w:right w:val="nil"/>
            </w:tcBorders>
            <w:shd w:val="clear" w:color="auto" w:fill="auto"/>
          </w:tcPr>
          <w:p w14:paraId="2EC2ECB8"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70008C4"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275D0A57"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37627BDB"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r>
      <w:tr w:rsidR="00871C2B" w:rsidRPr="00871C2B" w14:paraId="67CADAD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58D8B61" w14:textId="77777777" w:rsidR="00871C2B" w:rsidRPr="00871C2B" w:rsidRDefault="00871C2B" w:rsidP="00871C2B">
            <w:pPr>
              <w:autoSpaceDE w:val="0"/>
              <w:autoSpaceDN w:val="0"/>
              <w:adjustRightInd w:val="0"/>
              <w:spacing w:after="0"/>
              <w:rPr>
                <w:rFonts w:eastAsia="Times New Roman" w:cs="Times New Roman"/>
                <w:b/>
                <w:sz w:val="20"/>
                <w:szCs w:val="20"/>
                <w:lang w:eastAsia="ru-RU"/>
              </w:rPr>
            </w:pPr>
            <w:r w:rsidRPr="00871C2B">
              <w:rPr>
                <w:rFonts w:eastAsia="Times New Roman" w:cs="Times New Roman"/>
                <w:b/>
                <w:sz w:val="20"/>
                <w:szCs w:val="20"/>
                <w:lang w:eastAsia="ru-RU"/>
              </w:rPr>
              <w:t>Средства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14:paraId="1228CCE0"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42486F89"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FEBC384"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42B89C9C"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3F5CD7AD"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3C760B5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C3B5A60"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z w:val="20"/>
                <w:szCs w:val="20"/>
                <w:lang w:eastAsia="ru-RU"/>
              </w:rPr>
              <w:t>Средства бюджета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14:paraId="3C070C0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7564A1B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09D908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27BF3064"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6CB02486"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r>
      <w:tr w:rsidR="00871C2B" w:rsidRPr="00871C2B" w14:paraId="3AC0B62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79EAACE"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Средства бюджетных учреждений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14:paraId="3D0B6745"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79859203"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43F760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619FA49C"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447AEC1C"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r>
      <w:tr w:rsidR="00871C2B" w:rsidRPr="00871C2B" w14:paraId="5D66BEF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E19CB8B"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Средства автономных учреждений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14:paraId="0EA25C41"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05B9EB6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8889453"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3AAF200D"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6B6D5BC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r>
      <w:tr w:rsidR="00871C2B" w:rsidRPr="00871C2B" w14:paraId="2465F89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9B87294"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z w:val="20"/>
                <w:szCs w:val="20"/>
                <w:lang w:eastAsia="ru-RU"/>
              </w:rPr>
              <w:t>Средства на счетах органа, осуществляющего кассовое обслуживание, в пути</w:t>
            </w:r>
          </w:p>
        </w:tc>
        <w:tc>
          <w:tcPr>
            <w:tcW w:w="349" w:type="dxa"/>
            <w:tcBorders>
              <w:top w:val="dotted" w:sz="6" w:space="0" w:color="auto"/>
              <w:left w:val="dotted" w:sz="6" w:space="0" w:color="auto"/>
              <w:bottom w:val="dotted" w:sz="6" w:space="0" w:color="auto"/>
              <w:right w:val="nil"/>
            </w:tcBorders>
            <w:shd w:val="clear" w:color="auto" w:fill="auto"/>
          </w:tcPr>
          <w:p w14:paraId="44106CB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4528416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4614BA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13A12E73"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297FBC42"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4B61F59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6FE4657"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b/>
                <w:sz w:val="20"/>
                <w:szCs w:val="20"/>
                <w:lang w:eastAsia="ru-RU"/>
              </w:rPr>
              <w:t>Средства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14:paraId="13DD6C1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3089A61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BB6CA54"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1E7CD4E8"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36007A56"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7097A52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8181646"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z w:val="20"/>
                <w:szCs w:val="20"/>
                <w:lang w:eastAsia="ru-RU"/>
              </w:rPr>
              <w:t>Средства бюджета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14:paraId="1F1B428A"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73D46A1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6F6086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17AC7B55"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4F043CA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r>
      <w:tr w:rsidR="00871C2B" w:rsidRPr="00871C2B" w14:paraId="3B9D3F9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4A81594"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Средства бюджетных учреждений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14:paraId="3F506FA9"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0BD87646"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A3E00AC"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07AC848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0064F1CF"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r>
      <w:tr w:rsidR="00871C2B" w:rsidRPr="00871C2B" w14:paraId="5E969EB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A9DFA00"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Средства автономных учреждений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14:paraId="398C87F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5F4846B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2CE120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66977DA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CBD208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4</w:t>
            </w:r>
          </w:p>
        </w:tc>
      </w:tr>
      <w:tr w:rsidR="00871C2B" w:rsidRPr="00871C2B" w14:paraId="0C24EEF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3546026" w14:textId="77777777" w:rsidR="00871C2B" w:rsidRPr="00871C2B" w:rsidRDefault="00871C2B" w:rsidP="00871C2B">
            <w:pPr>
              <w:spacing w:after="0"/>
              <w:rPr>
                <w:rFonts w:eastAsia="Times New Roman" w:cs="Times New Roman"/>
                <w:szCs w:val="28"/>
                <w:lang w:eastAsia="ru-RU"/>
              </w:rPr>
            </w:pPr>
            <w:r w:rsidRPr="00871C2B">
              <w:rPr>
                <w:rFonts w:eastAsia="Times New Roman" w:cs="Times New Roman"/>
                <w:b/>
                <w:szCs w:val="28"/>
                <w:lang w:eastAsia="ru-RU"/>
              </w:rPr>
              <w:t>Расчеты по доходам</w:t>
            </w:r>
          </w:p>
        </w:tc>
        <w:tc>
          <w:tcPr>
            <w:tcW w:w="349" w:type="dxa"/>
            <w:tcBorders>
              <w:top w:val="dotted" w:sz="6" w:space="0" w:color="auto"/>
              <w:left w:val="dotted" w:sz="6" w:space="0" w:color="auto"/>
              <w:bottom w:val="dotted" w:sz="6" w:space="0" w:color="auto"/>
              <w:right w:val="nil"/>
            </w:tcBorders>
            <w:shd w:val="clear" w:color="auto" w:fill="auto"/>
          </w:tcPr>
          <w:p w14:paraId="66F96114"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2</w:t>
            </w:r>
          </w:p>
        </w:tc>
        <w:tc>
          <w:tcPr>
            <w:tcW w:w="349" w:type="dxa"/>
            <w:tcBorders>
              <w:top w:val="dotted" w:sz="6" w:space="0" w:color="auto"/>
              <w:left w:val="nil"/>
              <w:bottom w:val="dotted" w:sz="6" w:space="0" w:color="auto"/>
              <w:right w:val="nil"/>
            </w:tcBorders>
            <w:shd w:val="clear" w:color="auto" w:fill="auto"/>
          </w:tcPr>
          <w:p w14:paraId="080E1CDA"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0758FD8"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591C113B"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24CDF461"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r>
      <w:tr w:rsidR="00871C2B" w:rsidRPr="00871C2B" w14:paraId="2112442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FEFC594" w14:textId="77777777" w:rsidR="00871C2B" w:rsidRPr="00871C2B" w:rsidRDefault="00871C2B" w:rsidP="00871C2B">
            <w:pPr>
              <w:spacing w:after="0"/>
              <w:rPr>
                <w:rFonts w:eastAsia="Times New Roman" w:cs="Times New Roman"/>
                <w:b/>
                <w:sz w:val="20"/>
                <w:szCs w:val="20"/>
                <w:lang w:eastAsia="ru-RU"/>
              </w:rPr>
            </w:pPr>
            <w:r w:rsidRPr="00871C2B">
              <w:rPr>
                <w:rFonts w:eastAsia="Times New Roman" w:cs="Times New Roman"/>
                <w:b/>
                <w:sz w:val="20"/>
                <w:szCs w:val="20"/>
                <w:lang w:eastAsia="ru-RU"/>
              </w:rPr>
              <w:t>Расчеты по налоговым доходам, таможенным платежам и страховым взносам на обязательное социальное страхование</w:t>
            </w:r>
          </w:p>
        </w:tc>
        <w:tc>
          <w:tcPr>
            <w:tcW w:w="349" w:type="dxa"/>
            <w:tcBorders>
              <w:top w:val="dotted" w:sz="6" w:space="0" w:color="auto"/>
              <w:left w:val="dotted" w:sz="6" w:space="0" w:color="auto"/>
              <w:bottom w:val="dotted" w:sz="6" w:space="0" w:color="auto"/>
              <w:right w:val="nil"/>
            </w:tcBorders>
            <w:shd w:val="clear" w:color="auto" w:fill="auto"/>
          </w:tcPr>
          <w:p w14:paraId="2C7BAEC9"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1FED1DC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69C1D14"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0E14748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41C797A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5A382AB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4CE5002"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Расчеты с плательщиками государственных пошлин, сборов</w:t>
            </w:r>
          </w:p>
        </w:tc>
        <w:tc>
          <w:tcPr>
            <w:tcW w:w="349" w:type="dxa"/>
            <w:tcBorders>
              <w:top w:val="dotted" w:sz="6" w:space="0" w:color="auto"/>
              <w:left w:val="dotted" w:sz="6" w:space="0" w:color="auto"/>
              <w:bottom w:val="dotted" w:sz="6" w:space="0" w:color="auto"/>
              <w:right w:val="nil"/>
            </w:tcBorders>
            <w:shd w:val="clear" w:color="auto" w:fill="auto"/>
          </w:tcPr>
          <w:p w14:paraId="09E03884"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79E4E6F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D7E32E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4D72B9C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454DF18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r>
      <w:tr w:rsidR="00871C2B" w:rsidRPr="00871C2B" w14:paraId="32B59CF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7CB00A0" w14:textId="77777777" w:rsidR="00871C2B" w:rsidRPr="00871C2B" w:rsidRDefault="00871C2B" w:rsidP="00871C2B">
            <w:pPr>
              <w:spacing w:after="0"/>
              <w:rPr>
                <w:rFonts w:eastAsia="Times New Roman" w:cs="Times New Roman"/>
                <w:b/>
                <w:sz w:val="20"/>
                <w:szCs w:val="20"/>
                <w:lang w:eastAsia="ru-RU"/>
              </w:rPr>
            </w:pPr>
            <w:r w:rsidRPr="00871C2B">
              <w:rPr>
                <w:rFonts w:eastAsia="Times New Roman" w:cs="Times New Roman"/>
                <w:b/>
                <w:sz w:val="20"/>
                <w:szCs w:val="20"/>
                <w:lang w:eastAsia="ru-RU"/>
              </w:rPr>
              <w:t>Расчеты по доходам от собственности</w:t>
            </w:r>
          </w:p>
        </w:tc>
        <w:tc>
          <w:tcPr>
            <w:tcW w:w="349" w:type="dxa"/>
            <w:tcBorders>
              <w:top w:val="dotted" w:sz="6" w:space="0" w:color="auto"/>
              <w:left w:val="dotted" w:sz="6" w:space="0" w:color="auto"/>
              <w:bottom w:val="dotted" w:sz="6" w:space="0" w:color="auto"/>
              <w:right w:val="nil"/>
            </w:tcBorders>
            <w:shd w:val="clear" w:color="auto" w:fill="auto"/>
          </w:tcPr>
          <w:p w14:paraId="01E3CDA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1B56074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E6195F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10C41D6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EA889A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3D8FB53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C538CA3"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Расчеты по доходам от операционной аренды</w:t>
            </w:r>
          </w:p>
        </w:tc>
        <w:tc>
          <w:tcPr>
            <w:tcW w:w="349" w:type="dxa"/>
            <w:tcBorders>
              <w:top w:val="dotted" w:sz="6" w:space="0" w:color="auto"/>
              <w:left w:val="dotted" w:sz="6" w:space="0" w:color="auto"/>
              <w:bottom w:val="dotted" w:sz="6" w:space="0" w:color="auto"/>
              <w:right w:val="nil"/>
            </w:tcBorders>
            <w:shd w:val="clear" w:color="auto" w:fill="auto"/>
          </w:tcPr>
          <w:p w14:paraId="2C475269"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47315019"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9DAB3A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662A44E9"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7EA29088"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 xml:space="preserve">  1</w:t>
            </w:r>
          </w:p>
        </w:tc>
      </w:tr>
      <w:tr w:rsidR="00871C2B" w:rsidRPr="00871C2B" w14:paraId="19DA5FD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D277936"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Расчеты по доходам от финансовой аренды</w:t>
            </w:r>
          </w:p>
        </w:tc>
        <w:tc>
          <w:tcPr>
            <w:tcW w:w="349" w:type="dxa"/>
            <w:tcBorders>
              <w:top w:val="dotted" w:sz="6" w:space="0" w:color="auto"/>
              <w:left w:val="dotted" w:sz="6" w:space="0" w:color="auto"/>
              <w:bottom w:val="dotted" w:sz="6" w:space="0" w:color="auto"/>
              <w:right w:val="nil"/>
            </w:tcBorders>
            <w:shd w:val="clear" w:color="auto" w:fill="auto"/>
          </w:tcPr>
          <w:p w14:paraId="7E61E6F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0CE7074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60EC50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4FAA352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FC6D4B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r>
      <w:tr w:rsidR="00871C2B" w:rsidRPr="00871C2B" w14:paraId="59D0D38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99CB21F" w14:textId="77777777" w:rsidR="00871C2B" w:rsidRPr="00871C2B" w:rsidRDefault="00871C2B" w:rsidP="00871C2B">
            <w:pPr>
              <w:tabs>
                <w:tab w:val="left" w:pos="2560"/>
              </w:tabs>
              <w:spacing w:after="0"/>
              <w:rPr>
                <w:rFonts w:eastAsia="Times New Roman" w:cs="Times New Roman"/>
                <w:sz w:val="20"/>
                <w:szCs w:val="20"/>
                <w:lang w:eastAsia="ru-RU"/>
              </w:rPr>
            </w:pPr>
            <w:r w:rsidRPr="00871C2B">
              <w:rPr>
                <w:rFonts w:eastAsia="Times New Roman" w:cs="Times New Roman"/>
                <w:sz w:val="20"/>
                <w:szCs w:val="20"/>
                <w:lang w:eastAsia="ru-RU"/>
              </w:rPr>
              <w:t>Расчеты по иным доходам от собственности</w:t>
            </w:r>
          </w:p>
        </w:tc>
        <w:tc>
          <w:tcPr>
            <w:tcW w:w="349" w:type="dxa"/>
            <w:tcBorders>
              <w:top w:val="dotted" w:sz="6" w:space="0" w:color="auto"/>
              <w:left w:val="dotted" w:sz="6" w:space="0" w:color="auto"/>
              <w:bottom w:val="dotted" w:sz="6" w:space="0" w:color="auto"/>
              <w:right w:val="nil"/>
            </w:tcBorders>
            <w:shd w:val="clear" w:color="auto" w:fill="auto"/>
          </w:tcPr>
          <w:p w14:paraId="3B6A2D5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735B74B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69A980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43C834D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729F06B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9</w:t>
            </w:r>
          </w:p>
        </w:tc>
      </w:tr>
      <w:tr w:rsidR="00871C2B" w:rsidRPr="00871C2B" w14:paraId="6AFD818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B4F9512"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b/>
                <w:sz w:val="20"/>
                <w:szCs w:val="20"/>
                <w:lang w:eastAsia="ru-RU"/>
              </w:rPr>
              <w:t>Расчеты по доходам от оказания платных услуг (работ), компенсаций затрат</w:t>
            </w:r>
          </w:p>
        </w:tc>
        <w:tc>
          <w:tcPr>
            <w:tcW w:w="349" w:type="dxa"/>
            <w:tcBorders>
              <w:top w:val="dotted" w:sz="6" w:space="0" w:color="auto"/>
              <w:left w:val="dotted" w:sz="6" w:space="0" w:color="auto"/>
              <w:bottom w:val="dotted" w:sz="6" w:space="0" w:color="auto"/>
              <w:right w:val="nil"/>
            </w:tcBorders>
            <w:shd w:val="clear" w:color="auto" w:fill="auto"/>
          </w:tcPr>
          <w:p w14:paraId="7716A1C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3A48A7F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0602E0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54D3B6F0"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91DE596"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78A8283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A5E4626"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Расчеты по доходам от оказания платных услуг (работ)</w:t>
            </w:r>
          </w:p>
        </w:tc>
        <w:tc>
          <w:tcPr>
            <w:tcW w:w="349" w:type="dxa"/>
            <w:tcBorders>
              <w:top w:val="dotted" w:sz="6" w:space="0" w:color="auto"/>
              <w:left w:val="dotted" w:sz="6" w:space="0" w:color="auto"/>
              <w:bottom w:val="dotted" w:sz="6" w:space="0" w:color="auto"/>
              <w:right w:val="nil"/>
            </w:tcBorders>
            <w:shd w:val="clear" w:color="auto" w:fill="auto"/>
          </w:tcPr>
          <w:p w14:paraId="2DB5E544"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362923C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34EDE2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63ADCCAB"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1D91AD0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r>
      <w:tr w:rsidR="00871C2B" w:rsidRPr="00871C2B" w14:paraId="61D260C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61B4F58"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b/>
                <w:sz w:val="20"/>
                <w:szCs w:val="20"/>
                <w:lang w:eastAsia="ru-RU"/>
              </w:rPr>
              <w:t>Расчеты по суммам штрафов, пеней, неустоек, возмещений ущерба</w:t>
            </w:r>
          </w:p>
        </w:tc>
        <w:tc>
          <w:tcPr>
            <w:tcW w:w="349" w:type="dxa"/>
            <w:tcBorders>
              <w:top w:val="dotted" w:sz="6" w:space="0" w:color="auto"/>
              <w:left w:val="dotted" w:sz="6" w:space="0" w:color="auto"/>
              <w:bottom w:val="dotted" w:sz="6" w:space="0" w:color="auto"/>
              <w:right w:val="nil"/>
            </w:tcBorders>
            <w:shd w:val="clear" w:color="auto" w:fill="auto"/>
          </w:tcPr>
          <w:p w14:paraId="40BFD7EF"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1ACBB40F"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3C75AD3"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61F40D0B"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14:paraId="6AA54845"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2F0EFD8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ED7605F"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z w:val="20"/>
                <w:szCs w:val="20"/>
                <w:lang w:eastAsia="ru-RU"/>
              </w:rPr>
              <w:t>Расчеты по доходам от штрафных санкций за нарушение законодательства о закупках</w:t>
            </w:r>
          </w:p>
        </w:tc>
        <w:tc>
          <w:tcPr>
            <w:tcW w:w="349" w:type="dxa"/>
            <w:tcBorders>
              <w:top w:val="dotted" w:sz="6" w:space="0" w:color="auto"/>
              <w:left w:val="dotted" w:sz="6" w:space="0" w:color="auto"/>
              <w:bottom w:val="dotted" w:sz="6" w:space="0" w:color="auto"/>
              <w:right w:val="nil"/>
            </w:tcBorders>
            <w:shd w:val="clear" w:color="auto" w:fill="auto"/>
          </w:tcPr>
          <w:p w14:paraId="0799118E"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2</w:t>
            </w:r>
          </w:p>
        </w:tc>
        <w:tc>
          <w:tcPr>
            <w:tcW w:w="349" w:type="dxa"/>
            <w:tcBorders>
              <w:top w:val="dotted" w:sz="6" w:space="0" w:color="auto"/>
              <w:left w:val="nil"/>
              <w:bottom w:val="dotted" w:sz="6" w:space="0" w:color="auto"/>
              <w:right w:val="nil"/>
            </w:tcBorders>
            <w:shd w:val="clear" w:color="auto" w:fill="auto"/>
          </w:tcPr>
          <w:p w14:paraId="16431D6D"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7CC91DA"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6E0414F6" w14:textId="77777777" w:rsidR="00871C2B" w:rsidRPr="00871C2B" w:rsidRDefault="00871C2B" w:rsidP="00871C2B">
            <w:pPr>
              <w:spacing w:after="0"/>
              <w:jc w:val="center"/>
              <w:rPr>
                <w:rFonts w:eastAsia="Times New Roman" w:cs="Times New Roman"/>
                <w:snapToGrid w:val="0"/>
                <w:sz w:val="22"/>
                <w:lang w:val="en-US" w:eastAsia="ru-RU"/>
              </w:rPr>
            </w:pPr>
            <w:r w:rsidRPr="00871C2B">
              <w:rPr>
                <w:rFonts w:eastAsia="Times New Roman" w:cs="Times New Roman"/>
                <w:snapToGrid w:val="0"/>
                <w:sz w:val="22"/>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14:paraId="2DA5071F" w14:textId="77777777" w:rsidR="00871C2B" w:rsidRPr="00871C2B" w:rsidRDefault="00871C2B" w:rsidP="00871C2B">
            <w:pPr>
              <w:spacing w:after="0"/>
              <w:jc w:val="center"/>
              <w:rPr>
                <w:rFonts w:eastAsia="Times New Roman" w:cs="Times New Roman"/>
                <w:snapToGrid w:val="0"/>
                <w:sz w:val="22"/>
                <w:lang w:val="en-US" w:eastAsia="ru-RU"/>
              </w:rPr>
            </w:pPr>
            <w:r w:rsidRPr="00871C2B">
              <w:rPr>
                <w:rFonts w:eastAsia="Times New Roman" w:cs="Times New Roman"/>
                <w:snapToGrid w:val="0"/>
                <w:sz w:val="22"/>
                <w:lang w:val="en-US" w:eastAsia="ru-RU"/>
              </w:rPr>
              <w:t>1</w:t>
            </w:r>
          </w:p>
        </w:tc>
      </w:tr>
      <w:tr w:rsidR="00871C2B" w:rsidRPr="00871C2B" w14:paraId="55A443B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D206ED7"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b/>
                <w:sz w:val="20"/>
                <w:szCs w:val="20"/>
                <w:lang w:eastAsia="ru-RU"/>
              </w:rPr>
              <w:t>Расчеты по безвозмездным денежным поступлениям текущего характера</w:t>
            </w:r>
          </w:p>
        </w:tc>
        <w:tc>
          <w:tcPr>
            <w:tcW w:w="349" w:type="dxa"/>
            <w:tcBorders>
              <w:top w:val="dotted" w:sz="6" w:space="0" w:color="auto"/>
              <w:left w:val="dotted" w:sz="6" w:space="0" w:color="auto"/>
              <w:bottom w:val="dotted" w:sz="6" w:space="0" w:color="auto"/>
              <w:right w:val="nil"/>
            </w:tcBorders>
            <w:shd w:val="clear" w:color="auto" w:fill="auto"/>
          </w:tcPr>
          <w:p w14:paraId="10492FA9"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62B61C1E"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F618DCD"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5C89E8AF"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31B05B1D"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377C1AE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9C5ED8A"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sz w:val="20"/>
                <w:szCs w:val="20"/>
                <w:lang w:eastAsia="ru-RU"/>
              </w:rPr>
              <w:t>Расчеты по безвозмездным поступлениям текущего характера от других бюджетов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14:paraId="593693DC" w14:textId="77777777" w:rsidR="00871C2B" w:rsidRPr="00871C2B" w:rsidRDefault="00871C2B" w:rsidP="00871C2B">
            <w:pPr>
              <w:spacing w:after="0"/>
              <w:jc w:val="center"/>
              <w:rPr>
                <w:rFonts w:eastAsia="Times New Roman" w:cs="Times New Roman"/>
                <w:snapToGrid w:val="0"/>
                <w:color w:val="000000"/>
                <w:sz w:val="22"/>
                <w:lang w:eastAsia="ru-RU"/>
              </w:rPr>
            </w:pPr>
            <w:r w:rsidRPr="00871C2B">
              <w:rPr>
                <w:rFonts w:eastAsia="Times New Roman" w:cs="Times New Roman"/>
                <w:snapToGrid w:val="0"/>
                <w:color w:val="000000"/>
                <w:sz w:val="22"/>
                <w:lang w:eastAsia="ru-RU"/>
              </w:rPr>
              <w:t>2</w:t>
            </w:r>
          </w:p>
        </w:tc>
        <w:tc>
          <w:tcPr>
            <w:tcW w:w="349" w:type="dxa"/>
            <w:tcBorders>
              <w:top w:val="dotted" w:sz="6" w:space="0" w:color="auto"/>
              <w:left w:val="nil"/>
              <w:bottom w:val="dotted" w:sz="6" w:space="0" w:color="auto"/>
              <w:right w:val="nil"/>
            </w:tcBorders>
            <w:shd w:val="clear" w:color="auto" w:fill="auto"/>
          </w:tcPr>
          <w:p w14:paraId="1DD338C3" w14:textId="77777777" w:rsidR="00871C2B" w:rsidRPr="00871C2B" w:rsidRDefault="00871C2B" w:rsidP="00871C2B">
            <w:pPr>
              <w:spacing w:after="0"/>
              <w:jc w:val="center"/>
              <w:rPr>
                <w:rFonts w:eastAsia="Times New Roman" w:cs="Times New Roman"/>
                <w:snapToGrid w:val="0"/>
                <w:color w:val="000000"/>
                <w:sz w:val="22"/>
                <w:lang w:eastAsia="ru-RU"/>
              </w:rPr>
            </w:pPr>
            <w:r w:rsidRPr="00871C2B">
              <w:rPr>
                <w:rFonts w:eastAsia="Times New Roman" w:cs="Times New Roman"/>
                <w:snapToGrid w:val="0"/>
                <w:color w:val="000000"/>
                <w:sz w:val="22"/>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B356283" w14:textId="77777777" w:rsidR="00871C2B" w:rsidRPr="00871C2B" w:rsidRDefault="00871C2B" w:rsidP="00871C2B">
            <w:pPr>
              <w:spacing w:after="0"/>
              <w:jc w:val="center"/>
              <w:rPr>
                <w:rFonts w:eastAsia="Times New Roman" w:cs="Times New Roman"/>
                <w:snapToGrid w:val="0"/>
                <w:color w:val="000000"/>
                <w:sz w:val="22"/>
                <w:lang w:eastAsia="ru-RU"/>
              </w:rPr>
            </w:pPr>
            <w:r w:rsidRPr="00871C2B">
              <w:rPr>
                <w:rFonts w:eastAsia="Times New Roman" w:cs="Times New Roman"/>
                <w:snapToGrid w:val="0"/>
                <w:color w:val="000000"/>
                <w:sz w:val="22"/>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5A1114FA" w14:textId="77777777" w:rsidR="00871C2B" w:rsidRPr="00871C2B" w:rsidRDefault="00871C2B" w:rsidP="00871C2B">
            <w:pPr>
              <w:spacing w:after="0"/>
              <w:jc w:val="center"/>
              <w:rPr>
                <w:rFonts w:eastAsia="Times New Roman" w:cs="Times New Roman"/>
                <w:snapToGrid w:val="0"/>
                <w:color w:val="000000"/>
                <w:sz w:val="22"/>
                <w:lang w:val="en-US" w:eastAsia="ru-RU"/>
              </w:rPr>
            </w:pPr>
            <w:r w:rsidRPr="00871C2B">
              <w:rPr>
                <w:rFonts w:eastAsia="Times New Roman" w:cs="Times New Roman"/>
                <w:snapToGrid w:val="0"/>
                <w:color w:val="000000"/>
                <w:sz w:val="22"/>
                <w:lang w:val="en-US"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5C5EAF68" w14:textId="77777777" w:rsidR="00871C2B" w:rsidRPr="00871C2B" w:rsidRDefault="00871C2B" w:rsidP="00871C2B">
            <w:pPr>
              <w:spacing w:after="0"/>
              <w:jc w:val="center"/>
              <w:rPr>
                <w:rFonts w:eastAsia="Times New Roman" w:cs="Times New Roman"/>
                <w:snapToGrid w:val="0"/>
                <w:color w:val="000000"/>
                <w:sz w:val="22"/>
                <w:lang w:val="en-US" w:eastAsia="ru-RU"/>
              </w:rPr>
            </w:pPr>
            <w:r w:rsidRPr="00871C2B">
              <w:rPr>
                <w:rFonts w:eastAsia="Times New Roman" w:cs="Times New Roman"/>
                <w:snapToGrid w:val="0"/>
                <w:color w:val="000000"/>
                <w:sz w:val="22"/>
                <w:lang w:val="en-US" w:eastAsia="ru-RU"/>
              </w:rPr>
              <w:t>1</w:t>
            </w:r>
          </w:p>
        </w:tc>
      </w:tr>
      <w:tr w:rsidR="00871C2B" w:rsidRPr="00871C2B" w14:paraId="7242508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F20B589" w14:textId="77777777" w:rsidR="00871C2B" w:rsidRPr="00871C2B" w:rsidRDefault="00871C2B" w:rsidP="00871C2B">
            <w:pPr>
              <w:autoSpaceDE w:val="0"/>
              <w:autoSpaceDN w:val="0"/>
              <w:adjustRightInd w:val="0"/>
              <w:spacing w:after="0"/>
              <w:rPr>
                <w:rFonts w:eastAsia="Times New Roman" w:cs="Times New Roman"/>
                <w:snapToGrid w:val="0"/>
                <w:color w:val="000000"/>
                <w:sz w:val="20"/>
                <w:szCs w:val="20"/>
                <w:lang w:eastAsia="ru-RU"/>
              </w:rPr>
            </w:pPr>
            <w:r w:rsidRPr="00871C2B">
              <w:rPr>
                <w:rFonts w:eastAsia="Times New Roman" w:cs="Times New Roman"/>
                <w:b/>
                <w:color w:val="000000"/>
                <w:sz w:val="20"/>
                <w:szCs w:val="20"/>
                <w:lang w:eastAsia="ru-RU"/>
              </w:rPr>
              <w:t>Расчеты по доходам от операций с активами</w:t>
            </w:r>
          </w:p>
        </w:tc>
        <w:tc>
          <w:tcPr>
            <w:tcW w:w="349" w:type="dxa"/>
            <w:tcBorders>
              <w:top w:val="dotted" w:sz="6" w:space="0" w:color="auto"/>
              <w:left w:val="dotted" w:sz="6" w:space="0" w:color="auto"/>
              <w:bottom w:val="dotted" w:sz="6" w:space="0" w:color="auto"/>
              <w:right w:val="nil"/>
            </w:tcBorders>
            <w:shd w:val="clear" w:color="auto" w:fill="auto"/>
          </w:tcPr>
          <w:p w14:paraId="14E1034B"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17480268"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090FF10"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1595D3E5"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14:paraId="2FEEABD1"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5730E8D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51868EA"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доходам от операций с основными средствами</w:t>
            </w:r>
          </w:p>
        </w:tc>
        <w:tc>
          <w:tcPr>
            <w:tcW w:w="349" w:type="dxa"/>
            <w:tcBorders>
              <w:top w:val="dotted" w:sz="6" w:space="0" w:color="auto"/>
              <w:left w:val="dotted" w:sz="6" w:space="0" w:color="auto"/>
              <w:bottom w:val="dotted" w:sz="6" w:space="0" w:color="auto"/>
              <w:right w:val="nil"/>
            </w:tcBorders>
            <w:shd w:val="clear" w:color="auto" w:fill="auto"/>
          </w:tcPr>
          <w:p w14:paraId="447DCE6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2964D0F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BB245E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212FF65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14:paraId="480A88D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242B927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A614B30"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доходам от операций с нематериальными активами</w:t>
            </w:r>
          </w:p>
        </w:tc>
        <w:tc>
          <w:tcPr>
            <w:tcW w:w="349" w:type="dxa"/>
            <w:tcBorders>
              <w:top w:val="dotted" w:sz="6" w:space="0" w:color="auto"/>
              <w:left w:val="dotted" w:sz="6" w:space="0" w:color="auto"/>
              <w:bottom w:val="dotted" w:sz="6" w:space="0" w:color="auto"/>
              <w:right w:val="nil"/>
            </w:tcBorders>
            <w:shd w:val="clear" w:color="auto" w:fill="auto"/>
          </w:tcPr>
          <w:p w14:paraId="518E241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550A596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915556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12795F9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14:paraId="5554757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r>
      <w:tr w:rsidR="00871C2B" w:rsidRPr="00871C2B" w14:paraId="0F02E52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69E2A68"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доходам от операций с материальными запасами</w:t>
            </w:r>
          </w:p>
        </w:tc>
        <w:tc>
          <w:tcPr>
            <w:tcW w:w="349" w:type="dxa"/>
            <w:tcBorders>
              <w:top w:val="dotted" w:sz="6" w:space="0" w:color="auto"/>
              <w:left w:val="dotted" w:sz="6" w:space="0" w:color="auto"/>
              <w:bottom w:val="dotted" w:sz="6" w:space="0" w:color="auto"/>
              <w:right w:val="nil"/>
            </w:tcBorders>
            <w:shd w:val="clear" w:color="auto" w:fill="auto"/>
          </w:tcPr>
          <w:p w14:paraId="6CCDAF7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29D0963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21E66F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2360B5B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14:paraId="50274EB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4</w:t>
            </w:r>
          </w:p>
        </w:tc>
      </w:tr>
      <w:tr w:rsidR="00871C2B" w:rsidRPr="00871C2B" w14:paraId="18C5A10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D1CA3A9"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по прочим доходам</w:t>
            </w:r>
          </w:p>
        </w:tc>
        <w:tc>
          <w:tcPr>
            <w:tcW w:w="349" w:type="dxa"/>
            <w:tcBorders>
              <w:top w:val="dotted" w:sz="6" w:space="0" w:color="auto"/>
              <w:left w:val="dotted" w:sz="6" w:space="0" w:color="auto"/>
              <w:bottom w:val="dotted" w:sz="6" w:space="0" w:color="auto"/>
              <w:right w:val="nil"/>
            </w:tcBorders>
            <w:shd w:val="clear" w:color="auto" w:fill="auto"/>
          </w:tcPr>
          <w:p w14:paraId="4EBF7C96"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231B5971"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B42FA72"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038EE2AD"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8</w:t>
            </w:r>
          </w:p>
        </w:tc>
        <w:tc>
          <w:tcPr>
            <w:tcW w:w="351" w:type="dxa"/>
            <w:tcBorders>
              <w:top w:val="dotted" w:sz="6" w:space="0" w:color="auto"/>
              <w:left w:val="nil"/>
              <w:bottom w:val="dotted" w:sz="6" w:space="0" w:color="auto"/>
              <w:right w:val="dotted" w:sz="6" w:space="0" w:color="auto"/>
            </w:tcBorders>
            <w:shd w:val="clear" w:color="auto" w:fill="auto"/>
          </w:tcPr>
          <w:p w14:paraId="1B9AB2AF"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071B924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0BEEE31"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невыясненным поступлениям</w:t>
            </w:r>
          </w:p>
        </w:tc>
        <w:tc>
          <w:tcPr>
            <w:tcW w:w="349" w:type="dxa"/>
            <w:tcBorders>
              <w:top w:val="dotted" w:sz="6" w:space="0" w:color="auto"/>
              <w:left w:val="dotted" w:sz="6" w:space="0" w:color="auto"/>
              <w:bottom w:val="dotted" w:sz="6" w:space="0" w:color="auto"/>
              <w:right w:val="nil"/>
            </w:tcBorders>
            <w:shd w:val="clear" w:color="auto" w:fill="auto"/>
          </w:tcPr>
          <w:p w14:paraId="67C4C289"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026801F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B207F20"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58B9EE6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8</w:t>
            </w:r>
          </w:p>
        </w:tc>
        <w:tc>
          <w:tcPr>
            <w:tcW w:w="351" w:type="dxa"/>
            <w:tcBorders>
              <w:top w:val="dotted" w:sz="6" w:space="0" w:color="auto"/>
              <w:left w:val="nil"/>
              <w:bottom w:val="dotted" w:sz="6" w:space="0" w:color="auto"/>
              <w:right w:val="dotted" w:sz="6" w:space="0" w:color="auto"/>
            </w:tcBorders>
            <w:shd w:val="clear" w:color="auto" w:fill="auto"/>
          </w:tcPr>
          <w:p w14:paraId="6FFAE477"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533C1B9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7C7A11C" w14:textId="77777777" w:rsidR="00871C2B" w:rsidRPr="00871C2B" w:rsidRDefault="00871C2B" w:rsidP="00871C2B">
            <w:pPr>
              <w:spacing w:after="0"/>
              <w:rPr>
                <w:rFonts w:eastAsia="Times New Roman" w:cs="Times New Roman"/>
                <w:b/>
                <w:snapToGrid w:val="0"/>
                <w:color w:val="000000"/>
                <w:szCs w:val="28"/>
                <w:lang w:eastAsia="ru-RU"/>
              </w:rPr>
            </w:pPr>
            <w:r w:rsidRPr="00871C2B">
              <w:rPr>
                <w:rFonts w:eastAsia="Times New Roman" w:cs="Times New Roman"/>
                <w:color w:val="000000"/>
                <w:sz w:val="20"/>
                <w:szCs w:val="20"/>
                <w:lang w:eastAsia="ru-RU"/>
              </w:rPr>
              <w:t>Расчеты по иным доходам</w:t>
            </w:r>
          </w:p>
        </w:tc>
        <w:tc>
          <w:tcPr>
            <w:tcW w:w="349" w:type="dxa"/>
            <w:tcBorders>
              <w:top w:val="dotted" w:sz="6" w:space="0" w:color="auto"/>
              <w:left w:val="dotted" w:sz="6" w:space="0" w:color="auto"/>
              <w:bottom w:val="dotted" w:sz="6" w:space="0" w:color="auto"/>
              <w:right w:val="nil"/>
            </w:tcBorders>
            <w:shd w:val="clear" w:color="auto" w:fill="auto"/>
          </w:tcPr>
          <w:p w14:paraId="507C778D"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520347E5"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2E9F6B4"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14:paraId="44AA416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8</w:t>
            </w:r>
          </w:p>
        </w:tc>
        <w:tc>
          <w:tcPr>
            <w:tcW w:w="351" w:type="dxa"/>
            <w:tcBorders>
              <w:top w:val="dotted" w:sz="6" w:space="0" w:color="auto"/>
              <w:left w:val="nil"/>
              <w:bottom w:val="dotted" w:sz="6" w:space="0" w:color="auto"/>
              <w:right w:val="dotted" w:sz="6" w:space="0" w:color="auto"/>
            </w:tcBorders>
            <w:shd w:val="clear" w:color="auto" w:fill="auto"/>
          </w:tcPr>
          <w:p w14:paraId="529C5A2C"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9</w:t>
            </w:r>
          </w:p>
        </w:tc>
      </w:tr>
      <w:tr w:rsidR="00871C2B" w:rsidRPr="00871C2B" w14:paraId="1EF7571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3FAF58D" w14:textId="77777777" w:rsidR="00871C2B" w:rsidRPr="00871C2B" w:rsidRDefault="00871C2B" w:rsidP="00871C2B">
            <w:pPr>
              <w:spacing w:after="0"/>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lastRenderedPageBreak/>
              <w:t>Расчеты по выданным авансам</w:t>
            </w:r>
          </w:p>
        </w:tc>
        <w:tc>
          <w:tcPr>
            <w:tcW w:w="349" w:type="dxa"/>
            <w:tcBorders>
              <w:top w:val="dotted" w:sz="6" w:space="0" w:color="auto"/>
              <w:left w:val="dotted" w:sz="6" w:space="0" w:color="auto"/>
              <w:bottom w:val="dotted" w:sz="6" w:space="0" w:color="auto"/>
              <w:right w:val="nil"/>
            </w:tcBorders>
            <w:shd w:val="clear" w:color="auto" w:fill="auto"/>
          </w:tcPr>
          <w:p w14:paraId="0DAAF492"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2</w:t>
            </w:r>
          </w:p>
        </w:tc>
        <w:tc>
          <w:tcPr>
            <w:tcW w:w="349" w:type="dxa"/>
            <w:tcBorders>
              <w:top w:val="dotted" w:sz="6" w:space="0" w:color="auto"/>
              <w:left w:val="nil"/>
              <w:bottom w:val="dotted" w:sz="6" w:space="0" w:color="auto"/>
              <w:right w:val="nil"/>
            </w:tcBorders>
            <w:shd w:val="clear" w:color="auto" w:fill="auto"/>
          </w:tcPr>
          <w:p w14:paraId="7275506A"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99AE85F"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66D153B5"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078546BC"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r>
      <w:tr w:rsidR="00871C2B" w:rsidRPr="00871C2B" w14:paraId="29D16B1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1D3E691"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по авансам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14:paraId="094115C8"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20ED499D"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A2DC91A"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5988C5B5"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6F1593BB"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2E1729A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2070CE0"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авансам по услугам связи</w:t>
            </w:r>
          </w:p>
        </w:tc>
        <w:tc>
          <w:tcPr>
            <w:tcW w:w="349" w:type="dxa"/>
            <w:tcBorders>
              <w:top w:val="dotted" w:sz="6" w:space="0" w:color="auto"/>
              <w:left w:val="dotted" w:sz="6" w:space="0" w:color="auto"/>
              <w:bottom w:val="dotted" w:sz="6" w:space="0" w:color="auto"/>
              <w:right w:val="nil"/>
            </w:tcBorders>
            <w:shd w:val="clear" w:color="auto" w:fill="auto"/>
          </w:tcPr>
          <w:p w14:paraId="4385E94E"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03543FD0"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220C64F"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4E64A3E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05F1F38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639B7E5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9A5AF54"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авансам по транспортным услугам</w:t>
            </w:r>
          </w:p>
        </w:tc>
        <w:tc>
          <w:tcPr>
            <w:tcW w:w="349" w:type="dxa"/>
            <w:tcBorders>
              <w:top w:val="dotted" w:sz="6" w:space="0" w:color="auto"/>
              <w:left w:val="dotted" w:sz="6" w:space="0" w:color="auto"/>
              <w:bottom w:val="dotted" w:sz="6" w:space="0" w:color="auto"/>
              <w:right w:val="nil"/>
            </w:tcBorders>
            <w:shd w:val="clear" w:color="auto" w:fill="auto"/>
          </w:tcPr>
          <w:p w14:paraId="7444042D"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70612A4E"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AA0EB32"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6A6BB68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14733D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r>
      <w:tr w:rsidR="00871C2B" w:rsidRPr="00871C2B" w14:paraId="0749E73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F49B567"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авансам по коммунальным услугам</w:t>
            </w:r>
          </w:p>
        </w:tc>
        <w:tc>
          <w:tcPr>
            <w:tcW w:w="349" w:type="dxa"/>
            <w:tcBorders>
              <w:top w:val="dotted" w:sz="6" w:space="0" w:color="auto"/>
              <w:left w:val="dotted" w:sz="6" w:space="0" w:color="auto"/>
              <w:bottom w:val="dotted" w:sz="6" w:space="0" w:color="auto"/>
              <w:right w:val="nil"/>
            </w:tcBorders>
            <w:shd w:val="clear" w:color="auto" w:fill="auto"/>
          </w:tcPr>
          <w:p w14:paraId="29C1114D"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6EC18B7D"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211366B"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3961720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6A60312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r>
      <w:tr w:rsidR="00871C2B" w:rsidRPr="00871C2B" w14:paraId="392FB05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937876A"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авансам по арендной плате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14:paraId="2252B8F6"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5A8E8BD5"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9975BBF"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2EA7816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6B1C568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4</w:t>
            </w:r>
          </w:p>
        </w:tc>
      </w:tr>
      <w:tr w:rsidR="00871C2B" w:rsidRPr="00871C2B" w14:paraId="2315C8C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58DB26E"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авансам по работам, услугам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14:paraId="58030D36"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081EB626"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D3E880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02F44AA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70E1D78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5</w:t>
            </w:r>
          </w:p>
        </w:tc>
      </w:tr>
      <w:tr w:rsidR="00871C2B" w:rsidRPr="00871C2B" w14:paraId="38B6A5F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5C48BBB" w14:textId="03B6E4FC"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авансам по прочим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14:paraId="30314E1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6E8CA070"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3F3E6B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5EE6E86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5B6E7CC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6</w:t>
            </w:r>
          </w:p>
        </w:tc>
      </w:tr>
      <w:tr w:rsidR="00871C2B" w:rsidRPr="00871C2B" w14:paraId="3C04C02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209678B"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по авансам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14:paraId="4DD61A89"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29C4C7D9"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D338DA5"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3DCDED86"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201E0DD1"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314A6E5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D4B641E"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авансам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14:paraId="704C9A3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45C5A047"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9A28B5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7BC8C11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FA3FDB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40458FC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F78C7CB"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авансам по приобретению нематериальных активов</w:t>
            </w:r>
          </w:p>
        </w:tc>
        <w:tc>
          <w:tcPr>
            <w:tcW w:w="349" w:type="dxa"/>
            <w:tcBorders>
              <w:top w:val="dotted" w:sz="6" w:space="0" w:color="auto"/>
              <w:left w:val="dotted" w:sz="6" w:space="0" w:color="auto"/>
              <w:bottom w:val="dotted" w:sz="6" w:space="0" w:color="auto"/>
              <w:right w:val="nil"/>
            </w:tcBorders>
            <w:shd w:val="clear" w:color="auto" w:fill="auto"/>
          </w:tcPr>
          <w:p w14:paraId="279580B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2D77379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19C1FD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6D7DD38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0F2958E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r>
      <w:tr w:rsidR="00871C2B" w:rsidRPr="00871C2B" w14:paraId="486AC2C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7A9C605"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авансам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14:paraId="571E89E7"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499D45D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18C808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762A87F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8AEE3E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4</w:t>
            </w:r>
          </w:p>
        </w:tc>
      </w:tr>
      <w:tr w:rsidR="00871C2B" w:rsidRPr="00871C2B" w14:paraId="35983DB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2C02C28"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по авансовым безвозмездным перечислениям текущего характера организациям</w:t>
            </w:r>
          </w:p>
        </w:tc>
        <w:tc>
          <w:tcPr>
            <w:tcW w:w="349" w:type="dxa"/>
            <w:tcBorders>
              <w:top w:val="dotted" w:sz="6" w:space="0" w:color="auto"/>
              <w:left w:val="dotted" w:sz="6" w:space="0" w:color="auto"/>
              <w:bottom w:val="dotted" w:sz="6" w:space="0" w:color="auto"/>
              <w:right w:val="nil"/>
            </w:tcBorders>
            <w:shd w:val="clear" w:color="auto" w:fill="auto"/>
          </w:tcPr>
          <w:p w14:paraId="616AD3C5"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5A4B1338"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D2D1F57"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171817D6"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14:paraId="12572E4F"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59B609A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C83F44A"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14:paraId="5D3F82D0"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688A4DC9"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CD70B43"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c>
          <w:tcPr>
            <w:tcW w:w="349" w:type="dxa"/>
            <w:tcBorders>
              <w:top w:val="dotted" w:sz="6" w:space="0" w:color="auto"/>
              <w:left w:val="dotted" w:sz="6" w:space="0" w:color="auto"/>
              <w:bottom w:val="nil"/>
              <w:right w:val="nil"/>
            </w:tcBorders>
            <w:shd w:val="clear" w:color="auto" w:fill="auto"/>
          </w:tcPr>
          <w:p w14:paraId="00D7CAC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4</w:t>
            </w:r>
          </w:p>
        </w:tc>
        <w:tc>
          <w:tcPr>
            <w:tcW w:w="351" w:type="dxa"/>
            <w:tcBorders>
              <w:top w:val="dotted" w:sz="6" w:space="0" w:color="auto"/>
              <w:left w:val="nil"/>
              <w:bottom w:val="nil"/>
              <w:right w:val="dotted" w:sz="6" w:space="0" w:color="auto"/>
            </w:tcBorders>
            <w:shd w:val="clear" w:color="auto" w:fill="auto"/>
          </w:tcPr>
          <w:p w14:paraId="718A178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r>
      <w:tr w:rsidR="00871C2B" w:rsidRPr="00871C2B" w14:paraId="058F871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79C8503"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14:paraId="0AA792E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59BBF82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B2B74D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6</w:t>
            </w:r>
          </w:p>
        </w:tc>
        <w:tc>
          <w:tcPr>
            <w:tcW w:w="349" w:type="dxa"/>
            <w:tcBorders>
              <w:top w:val="dotted" w:sz="6" w:space="0" w:color="auto"/>
              <w:left w:val="dotted" w:sz="6" w:space="0" w:color="auto"/>
              <w:bottom w:val="nil"/>
              <w:right w:val="nil"/>
            </w:tcBorders>
            <w:shd w:val="clear" w:color="auto" w:fill="auto"/>
          </w:tcPr>
          <w:p w14:paraId="6D2D337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4</w:t>
            </w:r>
          </w:p>
        </w:tc>
        <w:tc>
          <w:tcPr>
            <w:tcW w:w="351" w:type="dxa"/>
            <w:tcBorders>
              <w:top w:val="dotted" w:sz="6" w:space="0" w:color="auto"/>
              <w:left w:val="nil"/>
              <w:bottom w:val="nil"/>
              <w:right w:val="dotted" w:sz="6" w:space="0" w:color="auto"/>
            </w:tcBorders>
            <w:shd w:val="clear" w:color="auto" w:fill="auto"/>
          </w:tcPr>
          <w:p w14:paraId="7A1B54C2"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r>
      <w:tr w:rsidR="00871C2B" w:rsidRPr="00871C2B" w14:paraId="621D7AC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E3E7DDB"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по авансовым безвозмездным перечислениям бюджетам</w:t>
            </w:r>
          </w:p>
        </w:tc>
        <w:tc>
          <w:tcPr>
            <w:tcW w:w="349" w:type="dxa"/>
            <w:tcBorders>
              <w:top w:val="dotted" w:sz="6" w:space="0" w:color="auto"/>
              <w:left w:val="dotted" w:sz="6" w:space="0" w:color="auto"/>
              <w:bottom w:val="dotted" w:sz="6" w:space="0" w:color="auto"/>
              <w:right w:val="nil"/>
            </w:tcBorders>
            <w:shd w:val="clear" w:color="auto" w:fill="auto"/>
          </w:tcPr>
          <w:p w14:paraId="6E6F281A"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39625CDD"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D916806"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nil"/>
              <w:right w:val="nil"/>
            </w:tcBorders>
            <w:shd w:val="clear" w:color="auto" w:fill="auto"/>
          </w:tcPr>
          <w:p w14:paraId="1E506A93"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5</w:t>
            </w:r>
          </w:p>
        </w:tc>
        <w:tc>
          <w:tcPr>
            <w:tcW w:w="351" w:type="dxa"/>
            <w:tcBorders>
              <w:top w:val="dotted" w:sz="6" w:space="0" w:color="auto"/>
              <w:left w:val="nil"/>
              <w:bottom w:val="nil"/>
              <w:right w:val="dotted" w:sz="6" w:space="0" w:color="auto"/>
            </w:tcBorders>
            <w:shd w:val="clear" w:color="auto" w:fill="auto"/>
          </w:tcPr>
          <w:p w14:paraId="0E154C51"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38BDD04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FFBAC03"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авансовым перечислениям другим бюджетам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14:paraId="1502BDC4" w14:textId="77777777" w:rsidR="00871C2B" w:rsidRPr="00871C2B" w:rsidRDefault="00871C2B" w:rsidP="00871C2B">
            <w:pPr>
              <w:spacing w:after="0"/>
              <w:jc w:val="center"/>
              <w:rPr>
                <w:rFonts w:eastAsia="Times New Roman" w:cs="Times New Roman"/>
                <w:snapToGrid w:val="0"/>
                <w:color w:val="000000"/>
                <w:sz w:val="22"/>
                <w:lang w:eastAsia="ru-RU"/>
              </w:rPr>
            </w:pPr>
            <w:r w:rsidRPr="00871C2B">
              <w:rPr>
                <w:rFonts w:eastAsia="Times New Roman" w:cs="Times New Roman"/>
                <w:snapToGrid w:val="0"/>
                <w:color w:val="000000"/>
                <w:sz w:val="22"/>
                <w:lang w:eastAsia="ru-RU"/>
              </w:rPr>
              <w:t>2</w:t>
            </w:r>
          </w:p>
        </w:tc>
        <w:tc>
          <w:tcPr>
            <w:tcW w:w="349" w:type="dxa"/>
            <w:tcBorders>
              <w:top w:val="dotted" w:sz="6" w:space="0" w:color="auto"/>
              <w:left w:val="nil"/>
              <w:bottom w:val="dotted" w:sz="6" w:space="0" w:color="auto"/>
              <w:right w:val="nil"/>
            </w:tcBorders>
            <w:shd w:val="clear" w:color="auto" w:fill="auto"/>
          </w:tcPr>
          <w:p w14:paraId="2536D767" w14:textId="77777777" w:rsidR="00871C2B" w:rsidRPr="00871C2B" w:rsidRDefault="00871C2B" w:rsidP="00871C2B">
            <w:pPr>
              <w:spacing w:after="0"/>
              <w:jc w:val="center"/>
              <w:rPr>
                <w:rFonts w:eastAsia="Times New Roman" w:cs="Times New Roman"/>
                <w:snapToGrid w:val="0"/>
                <w:color w:val="000000"/>
                <w:sz w:val="22"/>
                <w:lang w:eastAsia="ru-RU"/>
              </w:rPr>
            </w:pPr>
            <w:r w:rsidRPr="00871C2B">
              <w:rPr>
                <w:rFonts w:eastAsia="Times New Roman" w:cs="Times New Roman"/>
                <w:snapToGrid w:val="0"/>
                <w:color w:val="000000"/>
                <w:sz w:val="22"/>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3F26408" w14:textId="77777777" w:rsidR="00871C2B" w:rsidRPr="00871C2B" w:rsidRDefault="00871C2B" w:rsidP="00871C2B">
            <w:pPr>
              <w:spacing w:after="0"/>
              <w:jc w:val="center"/>
              <w:rPr>
                <w:rFonts w:eastAsia="Times New Roman" w:cs="Times New Roman"/>
                <w:snapToGrid w:val="0"/>
                <w:color w:val="000000"/>
                <w:sz w:val="22"/>
                <w:lang w:eastAsia="ru-RU"/>
              </w:rPr>
            </w:pPr>
            <w:r w:rsidRPr="00871C2B">
              <w:rPr>
                <w:rFonts w:eastAsia="Times New Roman" w:cs="Times New Roman"/>
                <w:snapToGrid w:val="0"/>
                <w:color w:val="000000"/>
                <w:sz w:val="22"/>
                <w:lang w:eastAsia="ru-RU"/>
              </w:rPr>
              <w:t>6</w:t>
            </w:r>
          </w:p>
        </w:tc>
        <w:tc>
          <w:tcPr>
            <w:tcW w:w="349" w:type="dxa"/>
            <w:tcBorders>
              <w:top w:val="dotted" w:sz="6" w:space="0" w:color="auto"/>
              <w:left w:val="dotted" w:sz="6" w:space="0" w:color="auto"/>
              <w:bottom w:val="nil"/>
              <w:right w:val="nil"/>
            </w:tcBorders>
            <w:shd w:val="clear" w:color="auto" w:fill="auto"/>
          </w:tcPr>
          <w:p w14:paraId="44F46A09" w14:textId="77777777" w:rsidR="00871C2B" w:rsidRPr="00871C2B" w:rsidRDefault="00871C2B" w:rsidP="00871C2B">
            <w:pPr>
              <w:spacing w:after="0"/>
              <w:jc w:val="center"/>
              <w:rPr>
                <w:rFonts w:eastAsia="Times New Roman" w:cs="Times New Roman"/>
                <w:snapToGrid w:val="0"/>
                <w:color w:val="000000"/>
                <w:sz w:val="22"/>
                <w:lang w:val="en-US" w:eastAsia="ru-RU"/>
              </w:rPr>
            </w:pPr>
            <w:r w:rsidRPr="00871C2B">
              <w:rPr>
                <w:rFonts w:eastAsia="Times New Roman" w:cs="Times New Roman"/>
                <w:snapToGrid w:val="0"/>
                <w:color w:val="000000"/>
                <w:sz w:val="22"/>
                <w:lang w:val="en-US" w:eastAsia="ru-RU"/>
              </w:rPr>
              <w:t>5</w:t>
            </w:r>
          </w:p>
        </w:tc>
        <w:tc>
          <w:tcPr>
            <w:tcW w:w="351" w:type="dxa"/>
            <w:tcBorders>
              <w:top w:val="dotted" w:sz="6" w:space="0" w:color="auto"/>
              <w:left w:val="nil"/>
              <w:bottom w:val="nil"/>
              <w:right w:val="dotted" w:sz="6" w:space="0" w:color="auto"/>
            </w:tcBorders>
            <w:shd w:val="clear" w:color="auto" w:fill="auto"/>
          </w:tcPr>
          <w:p w14:paraId="6F94C105" w14:textId="77777777" w:rsidR="00871C2B" w:rsidRPr="00871C2B" w:rsidRDefault="00871C2B" w:rsidP="00871C2B">
            <w:pPr>
              <w:spacing w:after="0"/>
              <w:jc w:val="center"/>
              <w:rPr>
                <w:rFonts w:eastAsia="Times New Roman" w:cs="Times New Roman"/>
                <w:snapToGrid w:val="0"/>
                <w:color w:val="000000"/>
                <w:sz w:val="22"/>
                <w:lang w:val="en-US" w:eastAsia="ru-RU"/>
              </w:rPr>
            </w:pPr>
            <w:r w:rsidRPr="00871C2B">
              <w:rPr>
                <w:rFonts w:eastAsia="Times New Roman" w:cs="Times New Roman"/>
                <w:snapToGrid w:val="0"/>
                <w:color w:val="000000"/>
                <w:sz w:val="22"/>
                <w:lang w:val="en-US" w:eastAsia="ru-RU"/>
              </w:rPr>
              <w:t>1</w:t>
            </w:r>
          </w:p>
        </w:tc>
      </w:tr>
      <w:tr w:rsidR="00871C2B" w:rsidRPr="00871C2B" w14:paraId="677098D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4EC308C"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по авансам по социальному обеспечению</w:t>
            </w:r>
          </w:p>
        </w:tc>
        <w:tc>
          <w:tcPr>
            <w:tcW w:w="349" w:type="dxa"/>
            <w:tcBorders>
              <w:top w:val="dotted" w:sz="6" w:space="0" w:color="auto"/>
              <w:left w:val="dotted" w:sz="6" w:space="0" w:color="auto"/>
              <w:bottom w:val="dotted" w:sz="6" w:space="0" w:color="auto"/>
              <w:right w:val="nil"/>
            </w:tcBorders>
            <w:shd w:val="clear" w:color="auto" w:fill="auto"/>
          </w:tcPr>
          <w:p w14:paraId="540F5542"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6B469C1E"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EE00E42"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nil"/>
              <w:right w:val="nil"/>
            </w:tcBorders>
            <w:shd w:val="clear" w:color="auto" w:fill="auto"/>
          </w:tcPr>
          <w:p w14:paraId="448FA80F"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6</w:t>
            </w:r>
          </w:p>
        </w:tc>
        <w:tc>
          <w:tcPr>
            <w:tcW w:w="351" w:type="dxa"/>
            <w:tcBorders>
              <w:top w:val="dotted" w:sz="6" w:space="0" w:color="auto"/>
              <w:left w:val="nil"/>
              <w:bottom w:val="nil"/>
              <w:right w:val="dotted" w:sz="6" w:space="0" w:color="auto"/>
            </w:tcBorders>
            <w:shd w:val="clear" w:color="auto" w:fill="auto"/>
          </w:tcPr>
          <w:p w14:paraId="562F161F"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406D641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5A3B044"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авансам по пособиям по социальной помощи населению</w:t>
            </w:r>
          </w:p>
        </w:tc>
        <w:tc>
          <w:tcPr>
            <w:tcW w:w="349" w:type="dxa"/>
            <w:tcBorders>
              <w:top w:val="dotted" w:sz="6" w:space="0" w:color="auto"/>
              <w:left w:val="dotted" w:sz="6" w:space="0" w:color="auto"/>
              <w:bottom w:val="single" w:sz="4" w:space="0" w:color="auto"/>
              <w:right w:val="nil"/>
            </w:tcBorders>
            <w:shd w:val="clear" w:color="auto" w:fill="auto"/>
          </w:tcPr>
          <w:p w14:paraId="53AE03D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single" w:sz="4" w:space="0" w:color="auto"/>
              <w:right w:val="nil"/>
            </w:tcBorders>
            <w:shd w:val="clear" w:color="auto" w:fill="auto"/>
          </w:tcPr>
          <w:p w14:paraId="55D5E82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single" w:sz="4" w:space="0" w:color="auto"/>
              <w:right w:val="dotted" w:sz="6" w:space="0" w:color="auto"/>
            </w:tcBorders>
            <w:shd w:val="clear" w:color="auto" w:fill="auto"/>
          </w:tcPr>
          <w:p w14:paraId="0A372D7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6</w:t>
            </w:r>
          </w:p>
        </w:tc>
        <w:tc>
          <w:tcPr>
            <w:tcW w:w="349" w:type="dxa"/>
            <w:tcBorders>
              <w:top w:val="dotted" w:sz="6" w:space="0" w:color="auto"/>
              <w:left w:val="dotted" w:sz="6" w:space="0" w:color="auto"/>
              <w:bottom w:val="single" w:sz="4" w:space="0" w:color="auto"/>
              <w:right w:val="nil"/>
            </w:tcBorders>
            <w:shd w:val="clear" w:color="auto" w:fill="auto"/>
          </w:tcPr>
          <w:p w14:paraId="01D7917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6</w:t>
            </w:r>
          </w:p>
        </w:tc>
        <w:tc>
          <w:tcPr>
            <w:tcW w:w="351" w:type="dxa"/>
            <w:tcBorders>
              <w:top w:val="dotted" w:sz="6" w:space="0" w:color="auto"/>
              <w:left w:val="nil"/>
              <w:bottom w:val="single" w:sz="4" w:space="0" w:color="auto"/>
              <w:right w:val="dotted" w:sz="6" w:space="0" w:color="auto"/>
            </w:tcBorders>
            <w:shd w:val="clear" w:color="auto" w:fill="auto"/>
          </w:tcPr>
          <w:p w14:paraId="45F418E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r>
      <w:tr w:rsidR="00871C2B" w:rsidRPr="00871C2B" w14:paraId="1F680050" w14:textId="77777777" w:rsidTr="00871C2B">
        <w:trPr>
          <w:trHeight w:val="20"/>
        </w:trPr>
        <w:tc>
          <w:tcPr>
            <w:tcW w:w="8077" w:type="dxa"/>
            <w:tcBorders>
              <w:top w:val="single" w:sz="6" w:space="0" w:color="auto"/>
              <w:left w:val="single" w:sz="6" w:space="0" w:color="auto"/>
              <w:bottom w:val="nil"/>
              <w:right w:val="single" w:sz="6" w:space="0" w:color="auto"/>
            </w:tcBorders>
            <w:shd w:val="clear" w:color="auto" w:fill="auto"/>
          </w:tcPr>
          <w:p w14:paraId="3FA599FA"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авансам по пенсиям, пособиям, выплачиваемым организациями сектора государственного управления</w:t>
            </w:r>
          </w:p>
        </w:tc>
        <w:tc>
          <w:tcPr>
            <w:tcW w:w="349" w:type="dxa"/>
            <w:tcBorders>
              <w:top w:val="single" w:sz="4" w:space="0" w:color="auto"/>
              <w:left w:val="dotted" w:sz="6" w:space="0" w:color="auto"/>
              <w:bottom w:val="dotted" w:sz="6" w:space="0" w:color="auto"/>
              <w:right w:val="nil"/>
            </w:tcBorders>
            <w:shd w:val="clear" w:color="auto" w:fill="auto"/>
          </w:tcPr>
          <w:p w14:paraId="4F10DA92"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single" w:sz="4" w:space="0" w:color="auto"/>
              <w:left w:val="nil"/>
              <w:bottom w:val="dotted" w:sz="6" w:space="0" w:color="auto"/>
              <w:right w:val="nil"/>
            </w:tcBorders>
            <w:shd w:val="clear" w:color="auto" w:fill="auto"/>
          </w:tcPr>
          <w:p w14:paraId="549DE935"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single" w:sz="4" w:space="0" w:color="auto"/>
              <w:left w:val="nil"/>
              <w:bottom w:val="dotted" w:sz="6" w:space="0" w:color="auto"/>
              <w:right w:val="dotted" w:sz="6" w:space="0" w:color="auto"/>
            </w:tcBorders>
            <w:shd w:val="clear" w:color="auto" w:fill="auto"/>
          </w:tcPr>
          <w:p w14:paraId="49086BBF"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c>
          <w:tcPr>
            <w:tcW w:w="349" w:type="dxa"/>
            <w:tcBorders>
              <w:top w:val="single" w:sz="4" w:space="0" w:color="auto"/>
              <w:left w:val="dotted" w:sz="6" w:space="0" w:color="auto"/>
              <w:bottom w:val="dotted" w:sz="6" w:space="0" w:color="auto"/>
              <w:right w:val="nil"/>
            </w:tcBorders>
            <w:shd w:val="clear" w:color="auto" w:fill="auto"/>
          </w:tcPr>
          <w:p w14:paraId="631A61E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6</w:t>
            </w:r>
          </w:p>
        </w:tc>
        <w:tc>
          <w:tcPr>
            <w:tcW w:w="351" w:type="dxa"/>
            <w:tcBorders>
              <w:top w:val="single" w:sz="4" w:space="0" w:color="auto"/>
              <w:left w:val="nil"/>
              <w:bottom w:val="dotted" w:sz="6" w:space="0" w:color="auto"/>
              <w:right w:val="dotted" w:sz="6" w:space="0" w:color="auto"/>
            </w:tcBorders>
            <w:shd w:val="clear" w:color="auto" w:fill="auto"/>
          </w:tcPr>
          <w:p w14:paraId="062A4A1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r>
      <w:tr w:rsidR="00871C2B" w:rsidRPr="00871C2B" w14:paraId="281DE253" w14:textId="77777777" w:rsidTr="00871C2B">
        <w:trPr>
          <w:trHeight w:val="20"/>
        </w:trPr>
        <w:tc>
          <w:tcPr>
            <w:tcW w:w="8077" w:type="dxa"/>
            <w:tcBorders>
              <w:top w:val="single" w:sz="6" w:space="0" w:color="auto"/>
              <w:left w:val="single" w:sz="6" w:space="0" w:color="auto"/>
              <w:bottom w:val="nil"/>
              <w:right w:val="single" w:sz="6" w:space="0" w:color="auto"/>
            </w:tcBorders>
            <w:shd w:val="clear" w:color="auto" w:fill="auto"/>
          </w:tcPr>
          <w:p w14:paraId="73E0AEE3"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по авансам по прочим расходам</w:t>
            </w:r>
          </w:p>
        </w:tc>
        <w:tc>
          <w:tcPr>
            <w:tcW w:w="349" w:type="dxa"/>
            <w:tcBorders>
              <w:top w:val="single" w:sz="4" w:space="0" w:color="auto"/>
              <w:left w:val="dotted" w:sz="6" w:space="0" w:color="auto"/>
              <w:bottom w:val="dotted" w:sz="6" w:space="0" w:color="auto"/>
              <w:right w:val="nil"/>
            </w:tcBorders>
            <w:shd w:val="clear" w:color="auto" w:fill="auto"/>
          </w:tcPr>
          <w:p w14:paraId="0DA232A7"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single" w:sz="4" w:space="0" w:color="auto"/>
              <w:left w:val="nil"/>
              <w:bottom w:val="dotted" w:sz="6" w:space="0" w:color="auto"/>
              <w:right w:val="nil"/>
            </w:tcBorders>
            <w:shd w:val="clear" w:color="auto" w:fill="auto"/>
          </w:tcPr>
          <w:p w14:paraId="227DF1A2"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single" w:sz="4" w:space="0" w:color="auto"/>
              <w:left w:val="nil"/>
              <w:bottom w:val="dotted" w:sz="6" w:space="0" w:color="auto"/>
              <w:right w:val="dotted" w:sz="6" w:space="0" w:color="auto"/>
            </w:tcBorders>
            <w:shd w:val="clear" w:color="auto" w:fill="auto"/>
          </w:tcPr>
          <w:p w14:paraId="54AB99D5"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6</w:t>
            </w:r>
          </w:p>
        </w:tc>
        <w:tc>
          <w:tcPr>
            <w:tcW w:w="349" w:type="dxa"/>
            <w:tcBorders>
              <w:top w:val="single" w:sz="4" w:space="0" w:color="auto"/>
              <w:left w:val="dotted" w:sz="6" w:space="0" w:color="auto"/>
              <w:bottom w:val="dotted" w:sz="6" w:space="0" w:color="auto"/>
              <w:right w:val="nil"/>
            </w:tcBorders>
            <w:shd w:val="clear" w:color="auto" w:fill="auto"/>
          </w:tcPr>
          <w:p w14:paraId="5639733E"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9</w:t>
            </w:r>
          </w:p>
        </w:tc>
        <w:tc>
          <w:tcPr>
            <w:tcW w:w="351" w:type="dxa"/>
            <w:tcBorders>
              <w:top w:val="single" w:sz="4" w:space="0" w:color="auto"/>
              <w:left w:val="nil"/>
              <w:bottom w:val="dotted" w:sz="6" w:space="0" w:color="auto"/>
              <w:right w:val="dotted" w:sz="6" w:space="0" w:color="auto"/>
            </w:tcBorders>
            <w:shd w:val="clear" w:color="auto" w:fill="auto"/>
          </w:tcPr>
          <w:p w14:paraId="7506FCD1"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1BF228F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D80627F"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авансам по оплате иных расходов</w:t>
            </w:r>
          </w:p>
        </w:tc>
        <w:tc>
          <w:tcPr>
            <w:tcW w:w="349" w:type="dxa"/>
            <w:tcBorders>
              <w:top w:val="dotted" w:sz="6" w:space="0" w:color="auto"/>
              <w:left w:val="dotted" w:sz="6" w:space="0" w:color="auto"/>
              <w:bottom w:val="dotted" w:sz="6" w:space="0" w:color="auto"/>
              <w:right w:val="nil"/>
            </w:tcBorders>
            <w:shd w:val="clear" w:color="auto" w:fill="auto"/>
          </w:tcPr>
          <w:p w14:paraId="614F5B8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3C774F7E"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8315B8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28904FB0"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9</w:t>
            </w:r>
          </w:p>
        </w:tc>
        <w:tc>
          <w:tcPr>
            <w:tcW w:w="351" w:type="dxa"/>
            <w:tcBorders>
              <w:top w:val="dotted" w:sz="6" w:space="0" w:color="auto"/>
              <w:left w:val="nil"/>
              <w:bottom w:val="dotted" w:sz="6" w:space="0" w:color="auto"/>
              <w:right w:val="dotted" w:sz="6" w:space="0" w:color="auto"/>
            </w:tcBorders>
            <w:shd w:val="clear" w:color="auto" w:fill="auto"/>
          </w:tcPr>
          <w:p w14:paraId="434DD50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6</w:t>
            </w:r>
          </w:p>
        </w:tc>
      </w:tr>
      <w:tr w:rsidR="00871C2B" w:rsidRPr="00871C2B" w14:paraId="4793A81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41A40C8" w14:textId="77777777" w:rsidR="00871C2B" w:rsidRPr="00871C2B" w:rsidRDefault="00871C2B" w:rsidP="00871C2B">
            <w:pPr>
              <w:spacing w:after="0"/>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Расчеты с подотчетными лицами</w:t>
            </w:r>
          </w:p>
        </w:tc>
        <w:tc>
          <w:tcPr>
            <w:tcW w:w="349" w:type="dxa"/>
            <w:tcBorders>
              <w:top w:val="dotted" w:sz="6" w:space="0" w:color="auto"/>
              <w:left w:val="dotted" w:sz="6" w:space="0" w:color="auto"/>
              <w:bottom w:val="dotted" w:sz="6" w:space="0" w:color="auto"/>
              <w:right w:val="nil"/>
            </w:tcBorders>
            <w:shd w:val="clear" w:color="auto" w:fill="auto"/>
          </w:tcPr>
          <w:p w14:paraId="6E340335"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2</w:t>
            </w:r>
          </w:p>
        </w:tc>
        <w:tc>
          <w:tcPr>
            <w:tcW w:w="349" w:type="dxa"/>
            <w:tcBorders>
              <w:top w:val="dotted" w:sz="6" w:space="0" w:color="auto"/>
              <w:left w:val="nil"/>
              <w:bottom w:val="dotted" w:sz="6" w:space="0" w:color="auto"/>
              <w:right w:val="nil"/>
            </w:tcBorders>
            <w:shd w:val="clear" w:color="auto" w:fill="auto"/>
          </w:tcPr>
          <w:p w14:paraId="5C6BFE31"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603740B"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3D87A675"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1809B5E4"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r>
      <w:tr w:rsidR="00871C2B" w:rsidRPr="00871C2B" w14:paraId="3A5F58C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6A395E1"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Расчеты с подотчетными лицами по прочим выплатам</w:t>
            </w:r>
          </w:p>
        </w:tc>
        <w:tc>
          <w:tcPr>
            <w:tcW w:w="349" w:type="dxa"/>
            <w:tcBorders>
              <w:top w:val="dotted" w:sz="6" w:space="0" w:color="auto"/>
              <w:left w:val="dotted" w:sz="6" w:space="0" w:color="auto"/>
              <w:bottom w:val="dotted" w:sz="6" w:space="0" w:color="auto"/>
              <w:right w:val="nil"/>
            </w:tcBorders>
            <w:shd w:val="clear" w:color="auto" w:fill="auto"/>
          </w:tcPr>
          <w:p w14:paraId="4CB99C53"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07AEEFD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D342D8C"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35C44C45"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46AEC8EF"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r>
      <w:tr w:rsidR="00871C2B" w:rsidRPr="00871C2B" w14:paraId="2EEAA66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6DECAD2"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с подотчетными лицами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14:paraId="5C17E162"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1B2E59A0"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C310D9D"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60E42C9B"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2C9017B8"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5CC27D4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AFF0FAA"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с подотчетными лицами по оплате услуг связи</w:t>
            </w:r>
          </w:p>
        </w:tc>
        <w:tc>
          <w:tcPr>
            <w:tcW w:w="349" w:type="dxa"/>
            <w:tcBorders>
              <w:top w:val="dotted" w:sz="6" w:space="0" w:color="auto"/>
              <w:left w:val="dotted" w:sz="6" w:space="0" w:color="auto"/>
              <w:bottom w:val="dotted" w:sz="6" w:space="0" w:color="auto"/>
              <w:right w:val="nil"/>
            </w:tcBorders>
            <w:shd w:val="clear" w:color="auto" w:fill="auto"/>
          </w:tcPr>
          <w:p w14:paraId="2608E0D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3DA5C01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AC6159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3C37B57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038C3F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41B7F40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C4CB628"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с подотчетными лицами по оплате транспортных услуг</w:t>
            </w:r>
          </w:p>
        </w:tc>
        <w:tc>
          <w:tcPr>
            <w:tcW w:w="349" w:type="dxa"/>
            <w:tcBorders>
              <w:top w:val="dotted" w:sz="6" w:space="0" w:color="auto"/>
              <w:left w:val="dotted" w:sz="6" w:space="0" w:color="auto"/>
              <w:bottom w:val="dotted" w:sz="6" w:space="0" w:color="auto"/>
              <w:right w:val="nil"/>
            </w:tcBorders>
            <w:shd w:val="clear" w:color="auto" w:fill="auto"/>
          </w:tcPr>
          <w:p w14:paraId="15F4DA3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6D639CC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183999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50A7774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398386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r>
      <w:tr w:rsidR="00871C2B" w:rsidRPr="00871C2B" w14:paraId="05470F9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9195DA6"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с подотчетными лицами по оплате коммунальных услуг</w:t>
            </w:r>
          </w:p>
        </w:tc>
        <w:tc>
          <w:tcPr>
            <w:tcW w:w="349" w:type="dxa"/>
            <w:tcBorders>
              <w:top w:val="dotted" w:sz="6" w:space="0" w:color="auto"/>
              <w:left w:val="dotted" w:sz="6" w:space="0" w:color="auto"/>
              <w:bottom w:val="dotted" w:sz="6" w:space="0" w:color="auto"/>
              <w:right w:val="nil"/>
            </w:tcBorders>
            <w:shd w:val="clear" w:color="auto" w:fill="auto"/>
          </w:tcPr>
          <w:p w14:paraId="6D2A907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14F59D1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D987677"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4D05776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65C3029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r>
      <w:tr w:rsidR="00871C2B" w:rsidRPr="00871C2B" w14:paraId="79BB111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22E825B"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с подотчетными лицами по оплате арендной платы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14:paraId="1D4B96C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77E33EB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3E9825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103B171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5F2412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4</w:t>
            </w:r>
          </w:p>
        </w:tc>
      </w:tr>
      <w:tr w:rsidR="00871C2B" w:rsidRPr="00871C2B" w14:paraId="1031C56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88AC272"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с подотчетными лицами по оплате работ, услуг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14:paraId="1E52604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5943C3CE"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7BB8B08"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10D1798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F306F7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5</w:t>
            </w:r>
          </w:p>
        </w:tc>
      </w:tr>
      <w:tr w:rsidR="00871C2B" w:rsidRPr="00871C2B" w14:paraId="1D3AE16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06F0D0F" w14:textId="77777777" w:rsidR="00871C2B" w:rsidRPr="00871C2B" w:rsidRDefault="00871C2B" w:rsidP="00871C2B">
            <w:pPr>
              <w:autoSpaceDE w:val="0"/>
              <w:autoSpaceDN w:val="0"/>
              <w:adjustRightInd w:val="0"/>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с подотчетными лицами по оплате прочих работ, услуг</w:t>
            </w:r>
          </w:p>
        </w:tc>
        <w:tc>
          <w:tcPr>
            <w:tcW w:w="349" w:type="dxa"/>
            <w:tcBorders>
              <w:top w:val="dotted" w:sz="6" w:space="0" w:color="auto"/>
              <w:left w:val="dotted" w:sz="6" w:space="0" w:color="auto"/>
              <w:bottom w:val="dotted" w:sz="6" w:space="0" w:color="auto"/>
              <w:right w:val="nil"/>
            </w:tcBorders>
            <w:shd w:val="clear" w:color="auto" w:fill="auto"/>
          </w:tcPr>
          <w:p w14:paraId="1F54CFF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13BB169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B5D785E"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1BDF70C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65F5AEAC"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6</w:t>
            </w:r>
          </w:p>
        </w:tc>
      </w:tr>
      <w:tr w:rsidR="00871C2B" w:rsidRPr="00871C2B" w14:paraId="302D787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6E66CAE"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с подотчетными лицами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14:paraId="00E452DD"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524BA14E"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A780FF2"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2B08775B"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7ED799A0"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06B0A65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B73A2C8"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с подотчетными лицами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14:paraId="7E38B0E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5FE7EE2D"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FA92736"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77522DE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26B8480B"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r>
      <w:tr w:rsidR="00871C2B" w:rsidRPr="00871C2B" w14:paraId="3DFF798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1EA1100"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с подотчетными лицами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14:paraId="4B9B0C1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162B6EB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B439B08"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0B9F43F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7800490D"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r>
      <w:tr w:rsidR="00871C2B" w:rsidRPr="00871C2B" w14:paraId="59B0566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CE4EE0F"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b/>
                <w:color w:val="000000"/>
                <w:sz w:val="20"/>
                <w:szCs w:val="20"/>
                <w:lang w:eastAsia="ru-RU"/>
              </w:rPr>
              <w:t>Расчеты с подотчетными лицами по прочим расходам</w:t>
            </w:r>
          </w:p>
        </w:tc>
        <w:tc>
          <w:tcPr>
            <w:tcW w:w="349" w:type="dxa"/>
            <w:tcBorders>
              <w:top w:val="dotted" w:sz="6" w:space="0" w:color="auto"/>
              <w:left w:val="dotted" w:sz="6" w:space="0" w:color="auto"/>
              <w:bottom w:val="dotted" w:sz="6" w:space="0" w:color="auto"/>
              <w:right w:val="nil"/>
            </w:tcBorders>
            <w:shd w:val="clear" w:color="auto" w:fill="auto"/>
          </w:tcPr>
          <w:p w14:paraId="458D5EA9"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5B754F7C"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E773CEF"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7F698472"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9</w:t>
            </w:r>
          </w:p>
        </w:tc>
        <w:tc>
          <w:tcPr>
            <w:tcW w:w="351" w:type="dxa"/>
            <w:tcBorders>
              <w:top w:val="dotted" w:sz="6" w:space="0" w:color="auto"/>
              <w:left w:val="nil"/>
              <w:bottom w:val="dotted" w:sz="6" w:space="0" w:color="auto"/>
              <w:right w:val="dotted" w:sz="6" w:space="0" w:color="auto"/>
            </w:tcBorders>
            <w:shd w:val="clear" w:color="auto" w:fill="auto"/>
          </w:tcPr>
          <w:p w14:paraId="0E0B11A3"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520046D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CEEC1F8"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с подотчетными лицами по оплате иных выплат текущего характера физическим лицам</w:t>
            </w:r>
          </w:p>
        </w:tc>
        <w:tc>
          <w:tcPr>
            <w:tcW w:w="349" w:type="dxa"/>
            <w:tcBorders>
              <w:top w:val="dotted" w:sz="6" w:space="0" w:color="auto"/>
              <w:left w:val="dotted" w:sz="6" w:space="0" w:color="auto"/>
              <w:bottom w:val="dotted" w:sz="6" w:space="0" w:color="auto"/>
              <w:right w:val="nil"/>
            </w:tcBorders>
            <w:shd w:val="clear" w:color="auto" w:fill="auto"/>
          </w:tcPr>
          <w:p w14:paraId="4E94352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26C85F94"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0078A0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14:paraId="6C462F03"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9</w:t>
            </w:r>
          </w:p>
        </w:tc>
        <w:tc>
          <w:tcPr>
            <w:tcW w:w="351" w:type="dxa"/>
            <w:tcBorders>
              <w:top w:val="dotted" w:sz="6" w:space="0" w:color="auto"/>
              <w:left w:val="nil"/>
              <w:bottom w:val="dotted" w:sz="6" w:space="0" w:color="auto"/>
              <w:right w:val="dotted" w:sz="6" w:space="0" w:color="auto"/>
            </w:tcBorders>
            <w:shd w:val="clear" w:color="auto" w:fill="auto"/>
          </w:tcPr>
          <w:p w14:paraId="5B86809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6</w:t>
            </w:r>
          </w:p>
        </w:tc>
      </w:tr>
      <w:tr w:rsidR="00871C2B" w:rsidRPr="00871C2B" w14:paraId="5A23CD4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FA9CCF0" w14:textId="77777777" w:rsidR="00871C2B" w:rsidRPr="00871C2B" w:rsidRDefault="00871C2B" w:rsidP="00871C2B">
            <w:pPr>
              <w:spacing w:after="0"/>
              <w:rPr>
                <w:rFonts w:eastAsia="Times New Roman" w:cs="Times New Roman"/>
                <w:snapToGrid w:val="0"/>
                <w:color w:val="000000"/>
                <w:szCs w:val="28"/>
                <w:lang w:eastAsia="ru-RU"/>
              </w:rPr>
            </w:pPr>
            <w:r w:rsidRPr="00871C2B">
              <w:rPr>
                <w:rFonts w:eastAsia="Times New Roman" w:cs="Times New Roman"/>
                <w:b/>
                <w:color w:val="000000"/>
                <w:szCs w:val="28"/>
                <w:lang w:eastAsia="ru-RU"/>
              </w:rPr>
              <w:t>Расчеты по ущербу и иным доходам</w:t>
            </w:r>
          </w:p>
        </w:tc>
        <w:tc>
          <w:tcPr>
            <w:tcW w:w="349" w:type="dxa"/>
            <w:tcBorders>
              <w:top w:val="dotted" w:sz="6" w:space="0" w:color="auto"/>
              <w:left w:val="dotted" w:sz="6" w:space="0" w:color="auto"/>
              <w:bottom w:val="dotted" w:sz="6" w:space="0" w:color="auto"/>
              <w:right w:val="nil"/>
            </w:tcBorders>
            <w:shd w:val="clear" w:color="auto" w:fill="auto"/>
          </w:tcPr>
          <w:p w14:paraId="60280D8B"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2</w:t>
            </w:r>
          </w:p>
        </w:tc>
        <w:tc>
          <w:tcPr>
            <w:tcW w:w="349" w:type="dxa"/>
            <w:tcBorders>
              <w:top w:val="dotted" w:sz="6" w:space="0" w:color="auto"/>
              <w:left w:val="nil"/>
              <w:bottom w:val="dotted" w:sz="6" w:space="0" w:color="auto"/>
              <w:right w:val="nil"/>
            </w:tcBorders>
            <w:shd w:val="clear" w:color="auto" w:fill="auto"/>
          </w:tcPr>
          <w:p w14:paraId="7B9C7F29"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DC736CA" w14:textId="77777777" w:rsidR="00871C2B" w:rsidRPr="00871C2B" w:rsidRDefault="00871C2B" w:rsidP="00871C2B">
            <w:pPr>
              <w:spacing w:after="0"/>
              <w:jc w:val="center"/>
              <w:rPr>
                <w:rFonts w:eastAsia="Times New Roman" w:cs="Times New Roman"/>
                <w:b/>
                <w:snapToGrid w:val="0"/>
                <w:color w:val="000000"/>
                <w:szCs w:val="28"/>
                <w:lang w:val="en-US" w:eastAsia="ru-RU"/>
              </w:rPr>
            </w:pPr>
            <w:r w:rsidRPr="00871C2B">
              <w:rPr>
                <w:rFonts w:eastAsia="Times New Roman" w:cs="Times New Roman"/>
                <w:b/>
                <w:snapToGrid w:val="0"/>
                <w:color w:val="000000"/>
                <w:szCs w:val="28"/>
                <w:lang w:val="en-US" w:eastAsia="ru-RU"/>
              </w:rPr>
              <w:t>9</w:t>
            </w:r>
          </w:p>
        </w:tc>
        <w:tc>
          <w:tcPr>
            <w:tcW w:w="349" w:type="dxa"/>
            <w:tcBorders>
              <w:top w:val="dotted" w:sz="6" w:space="0" w:color="auto"/>
              <w:left w:val="dotted" w:sz="6" w:space="0" w:color="auto"/>
              <w:bottom w:val="dotted" w:sz="6" w:space="0" w:color="auto"/>
              <w:right w:val="nil"/>
            </w:tcBorders>
            <w:shd w:val="clear" w:color="auto" w:fill="auto"/>
          </w:tcPr>
          <w:p w14:paraId="1E8DB6A1"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3DA410C3"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r>
      <w:tr w:rsidR="00871C2B" w:rsidRPr="00871C2B" w14:paraId="203151F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A85E3DF" w14:textId="77777777" w:rsidR="00871C2B" w:rsidRPr="00871C2B" w:rsidRDefault="00871C2B" w:rsidP="00871C2B">
            <w:pPr>
              <w:spacing w:after="0"/>
              <w:rPr>
                <w:rFonts w:eastAsia="Times New Roman" w:cs="Times New Roman"/>
                <w:b/>
                <w:color w:val="000000"/>
                <w:sz w:val="20"/>
                <w:szCs w:val="20"/>
                <w:lang w:eastAsia="ru-RU"/>
              </w:rPr>
            </w:pPr>
            <w:r w:rsidRPr="00871C2B">
              <w:rPr>
                <w:rFonts w:eastAsia="Times New Roman" w:cs="Times New Roman"/>
                <w:b/>
                <w:color w:val="000000"/>
                <w:sz w:val="20"/>
                <w:szCs w:val="20"/>
                <w:lang w:eastAsia="ru-RU"/>
              </w:rPr>
              <w:t>Расчеты по компенсации затрат</w:t>
            </w:r>
          </w:p>
        </w:tc>
        <w:tc>
          <w:tcPr>
            <w:tcW w:w="349" w:type="dxa"/>
            <w:tcBorders>
              <w:top w:val="dotted" w:sz="6" w:space="0" w:color="auto"/>
              <w:left w:val="dotted" w:sz="6" w:space="0" w:color="auto"/>
              <w:bottom w:val="dotted" w:sz="6" w:space="0" w:color="auto"/>
              <w:right w:val="nil"/>
            </w:tcBorders>
            <w:shd w:val="clear" w:color="auto" w:fill="auto"/>
          </w:tcPr>
          <w:p w14:paraId="6D83B0C2"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7020FF01"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CE3C55F"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14:paraId="091798A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694892B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741DEE7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F22689E" w14:textId="77777777" w:rsidR="00871C2B" w:rsidRPr="00871C2B" w:rsidRDefault="00871C2B" w:rsidP="00871C2B">
            <w:pPr>
              <w:spacing w:after="0"/>
              <w:rPr>
                <w:rFonts w:eastAsia="Times New Roman" w:cs="Times New Roman"/>
                <w:b/>
                <w:color w:val="000000"/>
                <w:sz w:val="20"/>
                <w:szCs w:val="20"/>
                <w:lang w:eastAsia="ru-RU"/>
              </w:rPr>
            </w:pPr>
            <w:r w:rsidRPr="00871C2B">
              <w:rPr>
                <w:rFonts w:eastAsia="Times New Roman" w:cs="Times New Roman"/>
                <w:b/>
                <w:color w:val="000000"/>
                <w:sz w:val="20"/>
                <w:szCs w:val="20"/>
                <w:lang w:eastAsia="ru-RU"/>
              </w:rPr>
              <w:t>Расчеты по штрафам, пеням, неустойкам, возмещениям ущерба</w:t>
            </w:r>
          </w:p>
        </w:tc>
        <w:tc>
          <w:tcPr>
            <w:tcW w:w="349" w:type="dxa"/>
            <w:tcBorders>
              <w:top w:val="dotted" w:sz="6" w:space="0" w:color="auto"/>
              <w:left w:val="dotted" w:sz="6" w:space="0" w:color="auto"/>
              <w:bottom w:val="dotted" w:sz="6" w:space="0" w:color="auto"/>
              <w:right w:val="nil"/>
            </w:tcBorders>
            <w:shd w:val="clear" w:color="auto" w:fill="auto"/>
          </w:tcPr>
          <w:p w14:paraId="061440DB"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5208C1A9"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4FA61C3"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14:paraId="048548D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51" w:type="dxa"/>
            <w:tcBorders>
              <w:top w:val="dotted" w:sz="6" w:space="0" w:color="auto"/>
              <w:left w:val="nil"/>
              <w:bottom w:val="dotted" w:sz="6" w:space="0" w:color="auto"/>
              <w:right w:val="dotted" w:sz="6" w:space="0" w:color="auto"/>
            </w:tcBorders>
            <w:shd w:val="clear" w:color="auto" w:fill="auto"/>
          </w:tcPr>
          <w:p w14:paraId="084903A8"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00C4204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B51378C"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b/>
                <w:color w:val="000000"/>
                <w:sz w:val="20"/>
                <w:szCs w:val="20"/>
                <w:lang w:eastAsia="ru-RU"/>
              </w:rPr>
              <w:t>Расчеты по ущербу нефинансовым активам</w:t>
            </w:r>
          </w:p>
        </w:tc>
        <w:tc>
          <w:tcPr>
            <w:tcW w:w="349" w:type="dxa"/>
            <w:tcBorders>
              <w:top w:val="dotted" w:sz="6" w:space="0" w:color="auto"/>
              <w:left w:val="dotted" w:sz="6" w:space="0" w:color="auto"/>
              <w:bottom w:val="dotted" w:sz="6" w:space="0" w:color="auto"/>
              <w:right w:val="nil"/>
            </w:tcBorders>
            <w:shd w:val="clear" w:color="auto" w:fill="auto"/>
          </w:tcPr>
          <w:p w14:paraId="35CCCF40"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0D37987B"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8E14C13"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9</w:t>
            </w:r>
          </w:p>
        </w:tc>
        <w:tc>
          <w:tcPr>
            <w:tcW w:w="349" w:type="dxa"/>
            <w:tcBorders>
              <w:top w:val="dotted" w:sz="6" w:space="0" w:color="auto"/>
              <w:left w:val="dotted" w:sz="6" w:space="0" w:color="auto"/>
              <w:bottom w:val="dotted" w:sz="6" w:space="0" w:color="auto"/>
              <w:right w:val="nil"/>
            </w:tcBorders>
            <w:shd w:val="clear" w:color="auto" w:fill="auto"/>
          </w:tcPr>
          <w:p w14:paraId="663040E1"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14:paraId="6435D89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140A625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F173FCC"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ущербу основным средствам</w:t>
            </w:r>
          </w:p>
        </w:tc>
        <w:tc>
          <w:tcPr>
            <w:tcW w:w="349" w:type="dxa"/>
            <w:tcBorders>
              <w:top w:val="dotted" w:sz="6" w:space="0" w:color="auto"/>
              <w:left w:val="dotted" w:sz="6" w:space="0" w:color="auto"/>
              <w:bottom w:val="dotted" w:sz="6" w:space="0" w:color="auto"/>
              <w:right w:val="nil"/>
            </w:tcBorders>
            <w:shd w:val="clear" w:color="auto" w:fill="auto"/>
          </w:tcPr>
          <w:p w14:paraId="39F7668D"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632614C0"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6F6E84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9</w:t>
            </w:r>
          </w:p>
        </w:tc>
        <w:tc>
          <w:tcPr>
            <w:tcW w:w="349" w:type="dxa"/>
            <w:tcBorders>
              <w:top w:val="dotted" w:sz="6" w:space="0" w:color="auto"/>
              <w:left w:val="dotted" w:sz="6" w:space="0" w:color="auto"/>
              <w:bottom w:val="dotted" w:sz="6" w:space="0" w:color="auto"/>
              <w:right w:val="nil"/>
            </w:tcBorders>
            <w:shd w:val="clear" w:color="auto" w:fill="auto"/>
          </w:tcPr>
          <w:p w14:paraId="093B0162"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14:paraId="37B0C88C"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r>
      <w:tr w:rsidR="00871C2B" w:rsidRPr="00871C2B" w14:paraId="10DAB78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D6ADE38"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ущербу нематериальным активам</w:t>
            </w:r>
          </w:p>
        </w:tc>
        <w:tc>
          <w:tcPr>
            <w:tcW w:w="349" w:type="dxa"/>
            <w:tcBorders>
              <w:top w:val="dotted" w:sz="6" w:space="0" w:color="auto"/>
              <w:left w:val="dotted" w:sz="6" w:space="0" w:color="auto"/>
              <w:bottom w:val="dotted" w:sz="6" w:space="0" w:color="auto"/>
              <w:right w:val="nil"/>
            </w:tcBorders>
            <w:shd w:val="clear" w:color="auto" w:fill="auto"/>
          </w:tcPr>
          <w:p w14:paraId="37DC02E7"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0E683BCD"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FCADFD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14:paraId="34F9458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14:paraId="59EDBF8F"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r>
      <w:tr w:rsidR="00871C2B" w:rsidRPr="00871C2B" w14:paraId="3C46A4A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1BF8312"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ущербу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14:paraId="1B1418E4"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6D0BA403"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2A00857"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14:paraId="006CD83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14:paraId="6AAE502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4</w:t>
            </w:r>
          </w:p>
        </w:tc>
      </w:tr>
      <w:tr w:rsidR="00871C2B" w:rsidRPr="00871C2B" w14:paraId="6E3AB56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D27FCA6" w14:textId="77777777" w:rsidR="00871C2B" w:rsidRPr="00871C2B" w:rsidRDefault="00871C2B" w:rsidP="00871C2B">
            <w:pPr>
              <w:autoSpaceDE w:val="0"/>
              <w:autoSpaceDN w:val="0"/>
              <w:adjustRightInd w:val="0"/>
              <w:spacing w:after="0"/>
              <w:rPr>
                <w:rFonts w:eastAsia="Times New Roman" w:cs="Times New Roman"/>
                <w:snapToGrid w:val="0"/>
                <w:color w:val="000000"/>
                <w:sz w:val="20"/>
                <w:szCs w:val="20"/>
                <w:lang w:eastAsia="ru-RU"/>
              </w:rPr>
            </w:pPr>
            <w:r w:rsidRPr="00871C2B">
              <w:rPr>
                <w:rFonts w:eastAsia="Times New Roman" w:cs="Times New Roman"/>
                <w:b/>
                <w:color w:val="000000"/>
                <w:sz w:val="20"/>
                <w:szCs w:val="20"/>
                <w:lang w:eastAsia="ru-RU"/>
              </w:rPr>
              <w:t>Расчеты по иным доходам</w:t>
            </w:r>
          </w:p>
        </w:tc>
        <w:tc>
          <w:tcPr>
            <w:tcW w:w="349" w:type="dxa"/>
            <w:tcBorders>
              <w:top w:val="dotted" w:sz="6" w:space="0" w:color="auto"/>
              <w:left w:val="dotted" w:sz="6" w:space="0" w:color="auto"/>
              <w:bottom w:val="dotted" w:sz="6" w:space="0" w:color="auto"/>
              <w:right w:val="nil"/>
            </w:tcBorders>
            <w:shd w:val="clear" w:color="auto" w:fill="auto"/>
          </w:tcPr>
          <w:p w14:paraId="021465EB"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6396945A"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2C63271"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14:paraId="2889D931"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8</w:t>
            </w:r>
          </w:p>
        </w:tc>
        <w:tc>
          <w:tcPr>
            <w:tcW w:w="351" w:type="dxa"/>
            <w:tcBorders>
              <w:top w:val="dotted" w:sz="6" w:space="0" w:color="auto"/>
              <w:left w:val="nil"/>
              <w:bottom w:val="dotted" w:sz="6" w:space="0" w:color="auto"/>
              <w:right w:val="dotted" w:sz="6" w:space="0" w:color="auto"/>
            </w:tcBorders>
            <w:shd w:val="clear" w:color="auto" w:fill="auto"/>
          </w:tcPr>
          <w:p w14:paraId="4B5DF2DC"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7D6499D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D4DA481"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недостачам денежных средств</w:t>
            </w:r>
          </w:p>
        </w:tc>
        <w:tc>
          <w:tcPr>
            <w:tcW w:w="349" w:type="dxa"/>
            <w:tcBorders>
              <w:top w:val="dotted" w:sz="6" w:space="0" w:color="auto"/>
              <w:left w:val="dotted" w:sz="6" w:space="0" w:color="auto"/>
              <w:bottom w:val="dotted" w:sz="6" w:space="0" w:color="auto"/>
              <w:right w:val="nil"/>
            </w:tcBorders>
            <w:shd w:val="clear" w:color="auto" w:fill="auto"/>
          </w:tcPr>
          <w:p w14:paraId="06ACC75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2D687D0C"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C91F56D"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14:paraId="268115B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8</w:t>
            </w:r>
          </w:p>
        </w:tc>
        <w:tc>
          <w:tcPr>
            <w:tcW w:w="351" w:type="dxa"/>
            <w:tcBorders>
              <w:top w:val="dotted" w:sz="6" w:space="0" w:color="auto"/>
              <w:left w:val="nil"/>
              <w:bottom w:val="dotted" w:sz="6" w:space="0" w:color="auto"/>
              <w:right w:val="dotted" w:sz="6" w:space="0" w:color="auto"/>
            </w:tcBorders>
            <w:shd w:val="clear" w:color="auto" w:fill="auto"/>
          </w:tcPr>
          <w:p w14:paraId="4129D887"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4FA7988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76ED567" w14:textId="77777777" w:rsidR="00871C2B" w:rsidRPr="00871C2B" w:rsidRDefault="00871C2B" w:rsidP="00871C2B">
            <w:pPr>
              <w:autoSpaceDE w:val="0"/>
              <w:autoSpaceDN w:val="0"/>
              <w:adjustRightInd w:val="0"/>
              <w:spacing w:after="0"/>
              <w:rPr>
                <w:rFonts w:eastAsia="Times New Roman" w:cs="Times New Roman"/>
                <w:b/>
                <w:color w:val="000000"/>
                <w:szCs w:val="28"/>
                <w:lang w:eastAsia="ru-RU"/>
              </w:rPr>
            </w:pPr>
            <w:r w:rsidRPr="00871C2B">
              <w:rPr>
                <w:rFonts w:eastAsia="Times New Roman" w:cs="Times New Roman"/>
                <w:color w:val="000000"/>
                <w:sz w:val="20"/>
                <w:szCs w:val="20"/>
                <w:lang w:eastAsia="ru-RU"/>
              </w:rPr>
              <w:t>Расчеты по недостачам иных 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14:paraId="11FD937B"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480F9EF7"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A5235EF"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14:paraId="5EEBE13F"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8</w:t>
            </w:r>
          </w:p>
        </w:tc>
        <w:tc>
          <w:tcPr>
            <w:tcW w:w="351" w:type="dxa"/>
            <w:tcBorders>
              <w:top w:val="dotted" w:sz="6" w:space="0" w:color="auto"/>
              <w:left w:val="nil"/>
              <w:bottom w:val="dotted" w:sz="6" w:space="0" w:color="auto"/>
              <w:right w:val="dotted" w:sz="6" w:space="0" w:color="auto"/>
            </w:tcBorders>
            <w:shd w:val="clear" w:color="auto" w:fill="auto"/>
          </w:tcPr>
          <w:p w14:paraId="1A2D1C69"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r>
      <w:tr w:rsidR="00871C2B" w:rsidRPr="00871C2B" w14:paraId="5CB3509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B9419BC"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иным доходам</w:t>
            </w:r>
          </w:p>
        </w:tc>
        <w:tc>
          <w:tcPr>
            <w:tcW w:w="349" w:type="dxa"/>
            <w:tcBorders>
              <w:top w:val="dotted" w:sz="6" w:space="0" w:color="auto"/>
              <w:left w:val="dotted" w:sz="6" w:space="0" w:color="auto"/>
              <w:bottom w:val="dotted" w:sz="6" w:space="0" w:color="auto"/>
              <w:right w:val="nil"/>
            </w:tcBorders>
            <w:shd w:val="clear" w:color="auto" w:fill="auto"/>
          </w:tcPr>
          <w:p w14:paraId="2BAC2A33"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06DBA565"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364D661"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14:paraId="3E81140A"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8</w:t>
            </w:r>
          </w:p>
        </w:tc>
        <w:tc>
          <w:tcPr>
            <w:tcW w:w="351" w:type="dxa"/>
            <w:tcBorders>
              <w:top w:val="dotted" w:sz="6" w:space="0" w:color="auto"/>
              <w:left w:val="nil"/>
              <w:bottom w:val="dotted" w:sz="6" w:space="0" w:color="auto"/>
              <w:right w:val="dotted" w:sz="6" w:space="0" w:color="auto"/>
            </w:tcBorders>
            <w:shd w:val="clear" w:color="auto" w:fill="auto"/>
          </w:tcPr>
          <w:p w14:paraId="78EAA470"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3</w:t>
            </w:r>
          </w:p>
        </w:tc>
      </w:tr>
      <w:tr w:rsidR="00871C2B" w:rsidRPr="00871C2B" w14:paraId="295B20E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627FDC8" w14:textId="77777777" w:rsidR="00871C2B" w:rsidRPr="00871C2B" w:rsidRDefault="00871C2B" w:rsidP="00871C2B">
            <w:pPr>
              <w:autoSpaceDE w:val="0"/>
              <w:autoSpaceDN w:val="0"/>
              <w:adjustRightInd w:val="0"/>
              <w:spacing w:after="0"/>
              <w:rPr>
                <w:rFonts w:eastAsia="Times New Roman" w:cs="Times New Roman"/>
                <w:b/>
                <w:snapToGrid w:val="0"/>
                <w:color w:val="000000"/>
                <w:szCs w:val="28"/>
                <w:lang w:eastAsia="ru-RU"/>
              </w:rPr>
            </w:pPr>
            <w:r w:rsidRPr="00871C2B">
              <w:rPr>
                <w:rFonts w:eastAsia="Times New Roman" w:cs="Times New Roman"/>
                <w:b/>
                <w:color w:val="000000"/>
                <w:szCs w:val="28"/>
                <w:lang w:eastAsia="ru-RU"/>
              </w:rPr>
              <w:t xml:space="preserve">Прочие расчеты с дебиторами </w:t>
            </w:r>
          </w:p>
        </w:tc>
        <w:tc>
          <w:tcPr>
            <w:tcW w:w="349" w:type="dxa"/>
            <w:tcBorders>
              <w:top w:val="dotted" w:sz="6" w:space="0" w:color="auto"/>
              <w:left w:val="dotted" w:sz="6" w:space="0" w:color="auto"/>
              <w:bottom w:val="dotted" w:sz="6" w:space="0" w:color="auto"/>
              <w:right w:val="nil"/>
            </w:tcBorders>
            <w:shd w:val="clear" w:color="auto" w:fill="auto"/>
          </w:tcPr>
          <w:p w14:paraId="273FD9B1"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2</w:t>
            </w:r>
          </w:p>
        </w:tc>
        <w:tc>
          <w:tcPr>
            <w:tcW w:w="349" w:type="dxa"/>
            <w:tcBorders>
              <w:top w:val="dotted" w:sz="6" w:space="0" w:color="auto"/>
              <w:left w:val="nil"/>
              <w:bottom w:val="dotted" w:sz="6" w:space="0" w:color="auto"/>
              <w:right w:val="nil"/>
            </w:tcBorders>
            <w:shd w:val="clear" w:color="auto" w:fill="auto"/>
          </w:tcPr>
          <w:p w14:paraId="578F34B0"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1</w:t>
            </w:r>
          </w:p>
        </w:tc>
        <w:tc>
          <w:tcPr>
            <w:tcW w:w="349" w:type="dxa"/>
            <w:tcBorders>
              <w:top w:val="dotted" w:sz="6" w:space="0" w:color="auto"/>
              <w:left w:val="nil"/>
              <w:bottom w:val="dotted" w:sz="6" w:space="0" w:color="auto"/>
              <w:right w:val="dotted" w:sz="6" w:space="0" w:color="auto"/>
            </w:tcBorders>
            <w:shd w:val="clear" w:color="auto" w:fill="auto"/>
          </w:tcPr>
          <w:p w14:paraId="2BE53887"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dotted" w:sz="6" w:space="0" w:color="auto"/>
              <w:left w:val="dotted" w:sz="6" w:space="0" w:color="auto"/>
              <w:bottom w:val="dotted" w:sz="6" w:space="0" w:color="auto"/>
              <w:right w:val="nil"/>
            </w:tcBorders>
            <w:shd w:val="clear" w:color="auto" w:fill="auto"/>
          </w:tcPr>
          <w:p w14:paraId="13B65ECC"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565F8416"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r>
      <w:tr w:rsidR="00871C2B" w:rsidRPr="00871C2B" w14:paraId="793C260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80905E5"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b/>
                <w:color w:val="000000"/>
                <w:sz w:val="20"/>
                <w:szCs w:val="20"/>
                <w:lang w:eastAsia="ru-RU"/>
              </w:rPr>
              <w:t>Расчеты с финансовым органом по поступлениям в бюджет</w:t>
            </w:r>
          </w:p>
        </w:tc>
        <w:tc>
          <w:tcPr>
            <w:tcW w:w="349" w:type="dxa"/>
            <w:tcBorders>
              <w:top w:val="dotted" w:sz="6" w:space="0" w:color="auto"/>
              <w:left w:val="dotted" w:sz="6" w:space="0" w:color="auto"/>
              <w:bottom w:val="dotted" w:sz="6" w:space="0" w:color="auto"/>
              <w:right w:val="nil"/>
            </w:tcBorders>
            <w:shd w:val="clear" w:color="auto" w:fill="auto"/>
          </w:tcPr>
          <w:p w14:paraId="7D33F7D5"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4DB797D2"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1</w:t>
            </w:r>
          </w:p>
        </w:tc>
        <w:tc>
          <w:tcPr>
            <w:tcW w:w="349" w:type="dxa"/>
            <w:tcBorders>
              <w:top w:val="dotted" w:sz="6" w:space="0" w:color="auto"/>
              <w:left w:val="nil"/>
              <w:bottom w:val="dotted" w:sz="6" w:space="0" w:color="auto"/>
              <w:right w:val="dotted" w:sz="6" w:space="0" w:color="auto"/>
            </w:tcBorders>
            <w:shd w:val="clear" w:color="auto" w:fill="auto"/>
          </w:tcPr>
          <w:p w14:paraId="17482D6E"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49" w:type="dxa"/>
            <w:tcBorders>
              <w:top w:val="dotted" w:sz="6" w:space="0" w:color="auto"/>
              <w:left w:val="dotted" w:sz="6" w:space="0" w:color="auto"/>
              <w:bottom w:val="dotted" w:sz="6" w:space="0" w:color="auto"/>
              <w:right w:val="nil"/>
            </w:tcBorders>
            <w:shd w:val="clear" w:color="auto" w:fill="auto"/>
          </w:tcPr>
          <w:p w14:paraId="47039C25"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708A0058"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2</w:t>
            </w:r>
          </w:p>
        </w:tc>
      </w:tr>
      <w:tr w:rsidR="00871C2B" w:rsidRPr="00871C2B" w14:paraId="33DFC74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38CCB1E" w14:textId="77777777" w:rsidR="00871C2B" w:rsidRPr="00871C2B" w:rsidRDefault="00871C2B" w:rsidP="00871C2B">
            <w:pPr>
              <w:spacing w:after="0"/>
              <w:rPr>
                <w:rFonts w:eastAsia="Times New Roman" w:cs="Times New Roman"/>
                <w:b/>
                <w:color w:val="000000"/>
                <w:sz w:val="20"/>
                <w:szCs w:val="20"/>
                <w:lang w:eastAsia="ru-RU"/>
              </w:rPr>
            </w:pPr>
            <w:r w:rsidRPr="00871C2B">
              <w:rPr>
                <w:rFonts w:eastAsia="Times New Roman" w:cs="Times New Roman"/>
                <w:b/>
                <w:color w:val="000000"/>
                <w:sz w:val="20"/>
                <w:szCs w:val="20"/>
                <w:lang w:eastAsia="ru-RU"/>
              </w:rPr>
              <w:t>Расчеты с финансовым органом по наличным денежным средствам</w:t>
            </w:r>
          </w:p>
        </w:tc>
        <w:tc>
          <w:tcPr>
            <w:tcW w:w="349" w:type="dxa"/>
            <w:tcBorders>
              <w:top w:val="dotted" w:sz="6" w:space="0" w:color="auto"/>
              <w:left w:val="dotted" w:sz="6" w:space="0" w:color="auto"/>
              <w:bottom w:val="dotted" w:sz="6" w:space="0" w:color="auto"/>
              <w:right w:val="nil"/>
            </w:tcBorders>
            <w:shd w:val="clear" w:color="auto" w:fill="auto"/>
          </w:tcPr>
          <w:p w14:paraId="1B590442"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410520F5"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dotted" w:sz="6" w:space="0" w:color="auto"/>
            </w:tcBorders>
            <w:shd w:val="clear" w:color="auto" w:fill="auto"/>
          </w:tcPr>
          <w:p w14:paraId="7CCE2DB1"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dotted" w:sz="6" w:space="0" w:color="auto"/>
              <w:bottom w:val="dotted" w:sz="6" w:space="0" w:color="auto"/>
              <w:right w:val="nil"/>
            </w:tcBorders>
            <w:shd w:val="clear" w:color="auto" w:fill="auto"/>
          </w:tcPr>
          <w:p w14:paraId="0CBBE593"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1F62FF10"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3</w:t>
            </w:r>
          </w:p>
        </w:tc>
      </w:tr>
      <w:tr w:rsidR="00871C2B" w:rsidRPr="00871C2B" w14:paraId="42B7D11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AEDC18C"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b/>
                <w:color w:val="000000"/>
                <w:sz w:val="20"/>
                <w:szCs w:val="20"/>
                <w:lang w:eastAsia="ru-RU"/>
              </w:rPr>
              <w:t>Расчеты по распределенным поступлениям к зачислению в бюджет</w:t>
            </w:r>
          </w:p>
        </w:tc>
        <w:tc>
          <w:tcPr>
            <w:tcW w:w="349" w:type="dxa"/>
            <w:tcBorders>
              <w:top w:val="dotted" w:sz="6" w:space="0" w:color="auto"/>
              <w:left w:val="dotted" w:sz="6" w:space="0" w:color="auto"/>
              <w:bottom w:val="dotted" w:sz="6" w:space="0" w:color="auto"/>
              <w:right w:val="nil"/>
            </w:tcBorders>
            <w:shd w:val="clear" w:color="auto" w:fill="auto"/>
          </w:tcPr>
          <w:p w14:paraId="7E26D2E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14:paraId="3275C6D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nil"/>
              <w:bottom w:val="dotted" w:sz="6" w:space="0" w:color="auto"/>
              <w:right w:val="dotted" w:sz="6" w:space="0" w:color="auto"/>
            </w:tcBorders>
            <w:shd w:val="clear" w:color="auto" w:fill="auto"/>
          </w:tcPr>
          <w:p w14:paraId="6B5A786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dotted" w:sz="6" w:space="0" w:color="auto"/>
              <w:bottom w:val="dotted" w:sz="6" w:space="0" w:color="auto"/>
              <w:right w:val="nil"/>
            </w:tcBorders>
            <w:shd w:val="clear" w:color="auto" w:fill="auto"/>
          </w:tcPr>
          <w:p w14:paraId="08CAE8A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6B4B4C37"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4</w:t>
            </w:r>
          </w:p>
        </w:tc>
      </w:tr>
      <w:tr w:rsidR="00871C2B" w:rsidRPr="00871C2B" w14:paraId="299A58E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0DE3E8C" w14:textId="77777777" w:rsidR="00871C2B" w:rsidRPr="00871C2B" w:rsidRDefault="00871C2B" w:rsidP="00871C2B">
            <w:pPr>
              <w:spacing w:after="0"/>
              <w:rPr>
                <w:rFonts w:eastAsia="Times New Roman" w:cs="Times New Roman"/>
                <w:b/>
                <w:color w:val="000000"/>
                <w:sz w:val="20"/>
                <w:szCs w:val="20"/>
                <w:lang w:eastAsia="ru-RU"/>
              </w:rPr>
            </w:pPr>
            <w:r w:rsidRPr="00871C2B">
              <w:rPr>
                <w:rFonts w:eastAsia="Times New Roman" w:cs="Times New Roman"/>
                <w:b/>
                <w:sz w:val="20"/>
                <w:szCs w:val="20"/>
                <w:lang w:eastAsia="ru-RU"/>
              </w:rPr>
              <w:t>Расчеты с прочими дебиторами</w:t>
            </w:r>
          </w:p>
        </w:tc>
        <w:tc>
          <w:tcPr>
            <w:tcW w:w="349" w:type="dxa"/>
            <w:tcBorders>
              <w:top w:val="dotted" w:sz="6" w:space="0" w:color="auto"/>
              <w:left w:val="dotted" w:sz="6" w:space="0" w:color="auto"/>
              <w:bottom w:val="dotted" w:sz="6" w:space="0" w:color="auto"/>
              <w:right w:val="nil"/>
            </w:tcBorders>
            <w:shd w:val="clear" w:color="auto" w:fill="auto"/>
          </w:tcPr>
          <w:p w14:paraId="091241C0"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14:paraId="1C7121C4"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1</w:t>
            </w:r>
          </w:p>
        </w:tc>
        <w:tc>
          <w:tcPr>
            <w:tcW w:w="349" w:type="dxa"/>
            <w:tcBorders>
              <w:top w:val="dotted" w:sz="6" w:space="0" w:color="auto"/>
              <w:left w:val="nil"/>
              <w:bottom w:val="dotted" w:sz="6" w:space="0" w:color="auto"/>
              <w:right w:val="dotted" w:sz="6" w:space="0" w:color="auto"/>
            </w:tcBorders>
            <w:shd w:val="clear" w:color="auto" w:fill="auto"/>
          </w:tcPr>
          <w:p w14:paraId="3B292CD4"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49" w:type="dxa"/>
            <w:tcBorders>
              <w:top w:val="dotted" w:sz="6" w:space="0" w:color="auto"/>
              <w:left w:val="dotted" w:sz="6" w:space="0" w:color="auto"/>
              <w:bottom w:val="dotted" w:sz="6" w:space="0" w:color="auto"/>
              <w:right w:val="nil"/>
            </w:tcBorders>
            <w:shd w:val="clear" w:color="auto" w:fill="auto"/>
          </w:tcPr>
          <w:p w14:paraId="35A98593"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437639F6"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5</w:t>
            </w:r>
          </w:p>
        </w:tc>
      </w:tr>
      <w:tr w:rsidR="00871C2B" w:rsidRPr="00871C2B" w14:paraId="5CB3229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150604B" w14:textId="77777777" w:rsidR="00871C2B" w:rsidRPr="00871C2B" w:rsidRDefault="00871C2B" w:rsidP="00871C2B">
            <w:pPr>
              <w:spacing w:after="0"/>
              <w:rPr>
                <w:rFonts w:eastAsia="Times New Roman" w:cs="Times New Roman"/>
                <w:b/>
                <w:szCs w:val="28"/>
                <w:lang w:eastAsia="ru-RU"/>
              </w:rPr>
            </w:pPr>
            <w:r w:rsidRPr="00871C2B">
              <w:rPr>
                <w:rFonts w:eastAsia="Times New Roman" w:cs="Times New Roman"/>
                <w:b/>
                <w:color w:val="000000"/>
                <w:szCs w:val="28"/>
                <w:lang w:eastAsia="ru-RU"/>
              </w:rPr>
              <w:t>Внутренние расчеты по поступлениям</w:t>
            </w:r>
          </w:p>
        </w:tc>
        <w:tc>
          <w:tcPr>
            <w:tcW w:w="349" w:type="dxa"/>
            <w:tcBorders>
              <w:top w:val="dotted" w:sz="6" w:space="0" w:color="auto"/>
              <w:left w:val="dotted" w:sz="6" w:space="0" w:color="auto"/>
              <w:bottom w:val="dotted" w:sz="6" w:space="0" w:color="auto"/>
              <w:right w:val="nil"/>
            </w:tcBorders>
            <w:shd w:val="clear" w:color="auto" w:fill="auto"/>
          </w:tcPr>
          <w:p w14:paraId="238AEBB3"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2</w:t>
            </w:r>
          </w:p>
        </w:tc>
        <w:tc>
          <w:tcPr>
            <w:tcW w:w="349" w:type="dxa"/>
            <w:tcBorders>
              <w:top w:val="dotted" w:sz="6" w:space="0" w:color="auto"/>
              <w:left w:val="nil"/>
              <w:bottom w:val="dotted" w:sz="6" w:space="0" w:color="auto"/>
              <w:right w:val="nil"/>
            </w:tcBorders>
            <w:shd w:val="clear" w:color="auto" w:fill="auto"/>
          </w:tcPr>
          <w:p w14:paraId="2380EC53"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1</w:t>
            </w:r>
          </w:p>
        </w:tc>
        <w:tc>
          <w:tcPr>
            <w:tcW w:w="349" w:type="dxa"/>
            <w:tcBorders>
              <w:top w:val="dotted" w:sz="6" w:space="0" w:color="auto"/>
              <w:left w:val="nil"/>
              <w:bottom w:val="dotted" w:sz="6" w:space="0" w:color="auto"/>
              <w:right w:val="dotted" w:sz="6" w:space="0" w:color="auto"/>
            </w:tcBorders>
            <w:shd w:val="clear" w:color="auto" w:fill="auto"/>
          </w:tcPr>
          <w:p w14:paraId="23F6EBC5"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52BFA035"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1C720193"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r>
      <w:tr w:rsidR="00871C2B" w:rsidRPr="00871C2B" w14:paraId="204129D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F42F1EA" w14:textId="77777777" w:rsidR="00871C2B" w:rsidRPr="00871C2B" w:rsidRDefault="00871C2B" w:rsidP="00871C2B">
            <w:pPr>
              <w:spacing w:after="0"/>
              <w:rPr>
                <w:rFonts w:eastAsia="Times New Roman" w:cs="Times New Roman"/>
                <w:b/>
                <w:color w:val="000000"/>
                <w:szCs w:val="28"/>
                <w:lang w:eastAsia="ru-RU"/>
              </w:rPr>
            </w:pPr>
            <w:r w:rsidRPr="00871C2B">
              <w:rPr>
                <w:rFonts w:eastAsia="Times New Roman" w:cs="Times New Roman"/>
                <w:b/>
                <w:color w:val="000000"/>
                <w:szCs w:val="28"/>
                <w:lang w:eastAsia="ru-RU"/>
              </w:rPr>
              <w:t>Внутренние расчеты по выбытиям</w:t>
            </w:r>
          </w:p>
        </w:tc>
        <w:tc>
          <w:tcPr>
            <w:tcW w:w="349" w:type="dxa"/>
            <w:tcBorders>
              <w:top w:val="dotted" w:sz="6" w:space="0" w:color="auto"/>
              <w:left w:val="dotted" w:sz="6" w:space="0" w:color="auto"/>
              <w:bottom w:val="dotted" w:sz="6" w:space="0" w:color="auto"/>
              <w:right w:val="nil"/>
            </w:tcBorders>
            <w:shd w:val="clear" w:color="auto" w:fill="auto"/>
          </w:tcPr>
          <w:p w14:paraId="26478FE7"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2</w:t>
            </w:r>
          </w:p>
        </w:tc>
        <w:tc>
          <w:tcPr>
            <w:tcW w:w="349" w:type="dxa"/>
            <w:tcBorders>
              <w:top w:val="dotted" w:sz="6" w:space="0" w:color="auto"/>
              <w:left w:val="nil"/>
              <w:bottom w:val="dotted" w:sz="6" w:space="0" w:color="auto"/>
              <w:right w:val="nil"/>
            </w:tcBorders>
            <w:shd w:val="clear" w:color="auto" w:fill="auto"/>
          </w:tcPr>
          <w:p w14:paraId="226847FE"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1</w:t>
            </w:r>
          </w:p>
        </w:tc>
        <w:tc>
          <w:tcPr>
            <w:tcW w:w="349" w:type="dxa"/>
            <w:tcBorders>
              <w:top w:val="dotted" w:sz="6" w:space="0" w:color="auto"/>
              <w:left w:val="nil"/>
              <w:bottom w:val="dotted" w:sz="6" w:space="0" w:color="auto"/>
              <w:right w:val="dotted" w:sz="6" w:space="0" w:color="auto"/>
            </w:tcBorders>
            <w:shd w:val="clear" w:color="auto" w:fill="auto"/>
          </w:tcPr>
          <w:p w14:paraId="159EA229"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01BFABEE"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3133834F"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r>
      <w:tr w:rsidR="00871C2B" w:rsidRPr="00871C2B" w14:paraId="0101939A" w14:textId="77777777" w:rsidTr="00871C2B">
        <w:trPr>
          <w:trHeight w:val="20"/>
        </w:trPr>
        <w:tc>
          <w:tcPr>
            <w:tcW w:w="8077" w:type="dxa"/>
            <w:tcBorders>
              <w:top w:val="single" w:sz="6" w:space="0" w:color="auto"/>
              <w:left w:val="single" w:sz="6" w:space="0" w:color="auto"/>
              <w:bottom w:val="single" w:sz="6" w:space="0" w:color="auto"/>
              <w:right w:val="nil"/>
            </w:tcBorders>
            <w:shd w:val="clear" w:color="auto" w:fill="auto"/>
          </w:tcPr>
          <w:p w14:paraId="7EF01504" w14:textId="77777777" w:rsidR="00871C2B" w:rsidRPr="00871C2B" w:rsidRDefault="00871C2B" w:rsidP="00871C2B">
            <w:pPr>
              <w:spacing w:after="0"/>
              <w:rPr>
                <w:rFonts w:eastAsia="Times New Roman" w:cs="Times New Roman"/>
                <w:b/>
                <w:i/>
                <w:snapToGrid w:val="0"/>
                <w:color w:val="000000"/>
                <w:szCs w:val="28"/>
                <w:lang w:eastAsia="ru-RU"/>
              </w:rPr>
            </w:pPr>
            <w:r w:rsidRPr="00871C2B">
              <w:rPr>
                <w:rFonts w:eastAsia="Times New Roman" w:cs="Times New Roman"/>
                <w:b/>
                <w:i/>
                <w:color w:val="000000"/>
                <w:szCs w:val="28"/>
                <w:lang w:eastAsia="ru-RU"/>
              </w:rPr>
              <w:t xml:space="preserve">Раздел 3. Обязательства </w:t>
            </w:r>
          </w:p>
        </w:tc>
        <w:tc>
          <w:tcPr>
            <w:tcW w:w="349" w:type="dxa"/>
            <w:tcBorders>
              <w:top w:val="single" w:sz="6" w:space="0" w:color="auto"/>
              <w:left w:val="nil"/>
              <w:bottom w:val="single" w:sz="6" w:space="0" w:color="auto"/>
              <w:right w:val="nil"/>
            </w:tcBorders>
            <w:shd w:val="clear" w:color="auto" w:fill="auto"/>
          </w:tcPr>
          <w:p w14:paraId="5B6345D2"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49" w:type="dxa"/>
            <w:tcBorders>
              <w:top w:val="single" w:sz="6" w:space="0" w:color="auto"/>
              <w:left w:val="nil"/>
              <w:bottom w:val="single" w:sz="6" w:space="0" w:color="auto"/>
              <w:right w:val="nil"/>
            </w:tcBorders>
            <w:shd w:val="clear" w:color="auto" w:fill="auto"/>
          </w:tcPr>
          <w:p w14:paraId="0A7A5D70"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49" w:type="dxa"/>
            <w:tcBorders>
              <w:top w:val="single" w:sz="6" w:space="0" w:color="auto"/>
              <w:left w:val="nil"/>
              <w:bottom w:val="single" w:sz="6" w:space="0" w:color="auto"/>
              <w:right w:val="nil"/>
            </w:tcBorders>
            <w:shd w:val="clear" w:color="auto" w:fill="auto"/>
          </w:tcPr>
          <w:p w14:paraId="135F447E"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49" w:type="dxa"/>
            <w:tcBorders>
              <w:top w:val="single" w:sz="6" w:space="0" w:color="auto"/>
              <w:left w:val="nil"/>
              <w:bottom w:val="single" w:sz="6" w:space="0" w:color="auto"/>
              <w:right w:val="nil"/>
            </w:tcBorders>
            <w:shd w:val="clear" w:color="auto" w:fill="auto"/>
          </w:tcPr>
          <w:p w14:paraId="48D34F18" w14:textId="77777777" w:rsidR="00871C2B" w:rsidRPr="00871C2B" w:rsidRDefault="00871C2B" w:rsidP="00871C2B">
            <w:pPr>
              <w:spacing w:after="0"/>
              <w:jc w:val="center"/>
              <w:rPr>
                <w:rFonts w:eastAsia="Times New Roman" w:cs="Times New Roman"/>
                <w:snapToGrid w:val="0"/>
                <w:color w:val="000000"/>
                <w:sz w:val="22"/>
                <w:lang w:eastAsia="ru-RU"/>
              </w:rPr>
            </w:pPr>
          </w:p>
        </w:tc>
        <w:tc>
          <w:tcPr>
            <w:tcW w:w="351" w:type="dxa"/>
            <w:tcBorders>
              <w:top w:val="single" w:sz="6" w:space="0" w:color="auto"/>
              <w:left w:val="nil"/>
              <w:bottom w:val="single" w:sz="6" w:space="0" w:color="auto"/>
              <w:right w:val="nil"/>
            </w:tcBorders>
            <w:shd w:val="clear" w:color="auto" w:fill="auto"/>
          </w:tcPr>
          <w:p w14:paraId="6D8E23D5" w14:textId="77777777" w:rsidR="00871C2B" w:rsidRPr="00871C2B" w:rsidRDefault="00871C2B" w:rsidP="00871C2B">
            <w:pPr>
              <w:spacing w:after="0"/>
              <w:jc w:val="center"/>
              <w:rPr>
                <w:rFonts w:eastAsia="Times New Roman" w:cs="Times New Roman"/>
                <w:snapToGrid w:val="0"/>
                <w:color w:val="000000"/>
                <w:sz w:val="22"/>
                <w:lang w:eastAsia="ru-RU"/>
              </w:rPr>
            </w:pPr>
          </w:p>
        </w:tc>
      </w:tr>
      <w:tr w:rsidR="00871C2B" w:rsidRPr="00871C2B" w14:paraId="29AB718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48819BE"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lastRenderedPageBreak/>
              <w:t>ОБЯЗАТЕЛЬСТВА</w:t>
            </w:r>
          </w:p>
        </w:tc>
        <w:tc>
          <w:tcPr>
            <w:tcW w:w="349" w:type="dxa"/>
            <w:tcBorders>
              <w:top w:val="single" w:sz="6" w:space="0" w:color="auto"/>
              <w:left w:val="dotted" w:sz="6" w:space="0" w:color="auto"/>
              <w:bottom w:val="single" w:sz="6" w:space="0" w:color="auto"/>
              <w:right w:val="nil"/>
            </w:tcBorders>
            <w:shd w:val="clear" w:color="auto" w:fill="auto"/>
          </w:tcPr>
          <w:p w14:paraId="64505A99"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3</w:t>
            </w:r>
          </w:p>
        </w:tc>
        <w:tc>
          <w:tcPr>
            <w:tcW w:w="349" w:type="dxa"/>
            <w:tcBorders>
              <w:top w:val="single" w:sz="6" w:space="0" w:color="auto"/>
              <w:left w:val="nil"/>
              <w:bottom w:val="single" w:sz="6" w:space="0" w:color="auto"/>
              <w:right w:val="nil"/>
            </w:tcBorders>
            <w:shd w:val="clear" w:color="auto" w:fill="auto"/>
          </w:tcPr>
          <w:p w14:paraId="79B09D59"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single" w:sz="6" w:space="0" w:color="auto"/>
              <w:left w:val="nil"/>
              <w:bottom w:val="single" w:sz="6" w:space="0" w:color="auto"/>
              <w:right w:val="dotted" w:sz="6" w:space="0" w:color="auto"/>
            </w:tcBorders>
            <w:shd w:val="clear" w:color="auto" w:fill="auto"/>
          </w:tcPr>
          <w:p w14:paraId="079147F0"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single" w:sz="6" w:space="0" w:color="auto"/>
              <w:left w:val="dotted" w:sz="6" w:space="0" w:color="auto"/>
              <w:bottom w:val="single" w:sz="6" w:space="0" w:color="auto"/>
              <w:right w:val="nil"/>
            </w:tcBorders>
            <w:shd w:val="clear" w:color="auto" w:fill="auto"/>
          </w:tcPr>
          <w:p w14:paraId="6B81652D"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51" w:type="dxa"/>
            <w:tcBorders>
              <w:top w:val="single" w:sz="6" w:space="0" w:color="auto"/>
              <w:left w:val="nil"/>
              <w:bottom w:val="single" w:sz="6" w:space="0" w:color="auto"/>
              <w:right w:val="dotted" w:sz="6" w:space="0" w:color="auto"/>
            </w:tcBorders>
            <w:shd w:val="clear" w:color="auto" w:fill="auto"/>
          </w:tcPr>
          <w:p w14:paraId="5E1368E1"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r>
      <w:tr w:rsidR="00871C2B" w:rsidRPr="00871C2B" w14:paraId="773B59F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1302B0E" w14:textId="77777777" w:rsidR="00871C2B" w:rsidRPr="00871C2B" w:rsidRDefault="00871C2B" w:rsidP="00871C2B">
            <w:pPr>
              <w:spacing w:after="0"/>
              <w:rPr>
                <w:rFonts w:eastAsia="Times New Roman" w:cs="Times New Roman"/>
                <w:b/>
                <w:snapToGrid w:val="0"/>
                <w:color w:val="000000"/>
                <w:sz w:val="20"/>
                <w:szCs w:val="20"/>
                <w:lang w:eastAsia="ru-RU"/>
              </w:rPr>
            </w:pPr>
            <w:r w:rsidRPr="00871C2B">
              <w:rPr>
                <w:rFonts w:eastAsia="Times New Roman" w:cs="Times New Roman"/>
                <w:b/>
                <w:color w:val="000000"/>
                <w:sz w:val="20"/>
                <w:szCs w:val="20"/>
                <w:lang w:eastAsia="ru-RU"/>
              </w:rPr>
              <w:t>Расчеты с кредиторами по долговым обязательствам</w:t>
            </w:r>
          </w:p>
        </w:tc>
        <w:tc>
          <w:tcPr>
            <w:tcW w:w="349" w:type="dxa"/>
            <w:tcBorders>
              <w:top w:val="single" w:sz="6" w:space="0" w:color="auto"/>
              <w:left w:val="dotted" w:sz="6" w:space="0" w:color="auto"/>
              <w:bottom w:val="dotted" w:sz="6" w:space="0" w:color="auto"/>
              <w:right w:val="nil"/>
            </w:tcBorders>
            <w:shd w:val="clear" w:color="auto" w:fill="auto"/>
          </w:tcPr>
          <w:p w14:paraId="1FF08317"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3</w:t>
            </w:r>
          </w:p>
        </w:tc>
        <w:tc>
          <w:tcPr>
            <w:tcW w:w="349" w:type="dxa"/>
            <w:tcBorders>
              <w:top w:val="single" w:sz="6" w:space="0" w:color="auto"/>
              <w:left w:val="nil"/>
              <w:bottom w:val="dotted" w:sz="6" w:space="0" w:color="auto"/>
              <w:right w:val="nil"/>
            </w:tcBorders>
            <w:shd w:val="clear" w:color="auto" w:fill="auto"/>
          </w:tcPr>
          <w:p w14:paraId="68E1DC60"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3BD0329B"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1</w:t>
            </w:r>
          </w:p>
        </w:tc>
        <w:tc>
          <w:tcPr>
            <w:tcW w:w="349" w:type="dxa"/>
            <w:tcBorders>
              <w:top w:val="single" w:sz="6" w:space="0" w:color="auto"/>
              <w:left w:val="dotted" w:sz="6" w:space="0" w:color="auto"/>
              <w:bottom w:val="dotted" w:sz="6" w:space="0" w:color="auto"/>
              <w:right w:val="nil"/>
            </w:tcBorders>
            <w:shd w:val="clear" w:color="auto" w:fill="auto"/>
          </w:tcPr>
          <w:p w14:paraId="3D323515"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c>
          <w:tcPr>
            <w:tcW w:w="351" w:type="dxa"/>
            <w:tcBorders>
              <w:top w:val="single" w:sz="6" w:space="0" w:color="auto"/>
              <w:left w:val="nil"/>
              <w:bottom w:val="dotted" w:sz="6" w:space="0" w:color="auto"/>
              <w:right w:val="dotted" w:sz="6" w:space="0" w:color="auto"/>
            </w:tcBorders>
            <w:shd w:val="clear" w:color="auto" w:fill="auto"/>
          </w:tcPr>
          <w:p w14:paraId="4A2B3920" w14:textId="77777777" w:rsidR="00871C2B" w:rsidRPr="00871C2B" w:rsidRDefault="00871C2B" w:rsidP="00871C2B">
            <w:pPr>
              <w:spacing w:after="0"/>
              <w:jc w:val="center"/>
              <w:rPr>
                <w:rFonts w:eastAsia="Times New Roman" w:cs="Times New Roman"/>
                <w:b/>
                <w:snapToGrid w:val="0"/>
                <w:color w:val="000000"/>
                <w:sz w:val="20"/>
                <w:szCs w:val="20"/>
                <w:lang w:eastAsia="ru-RU"/>
              </w:rPr>
            </w:pPr>
            <w:r w:rsidRPr="00871C2B">
              <w:rPr>
                <w:rFonts w:eastAsia="Times New Roman" w:cs="Times New Roman"/>
                <w:b/>
                <w:snapToGrid w:val="0"/>
                <w:color w:val="000000"/>
                <w:sz w:val="20"/>
                <w:szCs w:val="20"/>
                <w:lang w:eastAsia="ru-RU"/>
              </w:rPr>
              <w:t>0</w:t>
            </w:r>
          </w:p>
        </w:tc>
      </w:tr>
      <w:tr w:rsidR="00871C2B" w:rsidRPr="00871C2B" w14:paraId="7831DA9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AF639CF" w14:textId="77777777" w:rsidR="00871C2B" w:rsidRPr="00871C2B" w:rsidRDefault="00871C2B" w:rsidP="00871C2B">
            <w:pPr>
              <w:spacing w:after="0"/>
              <w:rPr>
                <w:rFonts w:eastAsia="Times New Roman" w:cs="Times New Roman"/>
                <w:b/>
                <w:color w:val="000000"/>
                <w:sz w:val="20"/>
                <w:szCs w:val="20"/>
                <w:lang w:eastAsia="ru-RU"/>
              </w:rPr>
            </w:pPr>
            <w:r w:rsidRPr="00871C2B">
              <w:rPr>
                <w:rFonts w:eastAsia="Times New Roman" w:cs="Times New Roman"/>
                <w:b/>
                <w:color w:val="000000"/>
                <w:sz w:val="20"/>
                <w:szCs w:val="20"/>
                <w:lang w:eastAsia="ru-RU"/>
              </w:rPr>
              <w:t>Расчеты по долговым обязательствам в рублях</w:t>
            </w:r>
          </w:p>
        </w:tc>
        <w:tc>
          <w:tcPr>
            <w:tcW w:w="349" w:type="dxa"/>
            <w:tcBorders>
              <w:top w:val="single" w:sz="6" w:space="0" w:color="auto"/>
              <w:left w:val="dotted" w:sz="6" w:space="0" w:color="auto"/>
              <w:bottom w:val="dotted" w:sz="6" w:space="0" w:color="auto"/>
              <w:right w:val="nil"/>
            </w:tcBorders>
            <w:shd w:val="clear" w:color="auto" w:fill="auto"/>
          </w:tcPr>
          <w:p w14:paraId="13148A27"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14:paraId="1604A661"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4B6F9128"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14:paraId="12209509"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51" w:type="dxa"/>
            <w:tcBorders>
              <w:top w:val="single" w:sz="6" w:space="0" w:color="auto"/>
              <w:left w:val="nil"/>
              <w:bottom w:val="dotted" w:sz="6" w:space="0" w:color="auto"/>
              <w:right w:val="dotted" w:sz="6" w:space="0" w:color="auto"/>
            </w:tcBorders>
            <w:shd w:val="clear" w:color="auto" w:fill="auto"/>
          </w:tcPr>
          <w:p w14:paraId="07022429"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4F5D0E5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B9C88D6"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с бюджетами бюджетной системы Российской Федерации по привлеченным бюджетным кредитам в рублях</w:t>
            </w:r>
          </w:p>
        </w:tc>
        <w:tc>
          <w:tcPr>
            <w:tcW w:w="349" w:type="dxa"/>
            <w:tcBorders>
              <w:top w:val="single" w:sz="6" w:space="0" w:color="auto"/>
              <w:left w:val="dotted" w:sz="6" w:space="0" w:color="auto"/>
              <w:bottom w:val="dotted" w:sz="6" w:space="0" w:color="auto"/>
              <w:right w:val="nil"/>
            </w:tcBorders>
            <w:shd w:val="clear" w:color="auto" w:fill="auto"/>
          </w:tcPr>
          <w:p w14:paraId="2F3A3E7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14:paraId="687AB14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45EF88B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14:paraId="115BEC5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51" w:type="dxa"/>
            <w:tcBorders>
              <w:top w:val="single" w:sz="6" w:space="0" w:color="auto"/>
              <w:left w:val="nil"/>
              <w:bottom w:val="dotted" w:sz="6" w:space="0" w:color="auto"/>
              <w:right w:val="dotted" w:sz="6" w:space="0" w:color="auto"/>
            </w:tcBorders>
            <w:shd w:val="clear" w:color="auto" w:fill="auto"/>
          </w:tcPr>
          <w:p w14:paraId="0E86404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070337E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FFB963D"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с кредиторами по государственным (муниципальным) ценным бумагам</w:t>
            </w:r>
          </w:p>
        </w:tc>
        <w:tc>
          <w:tcPr>
            <w:tcW w:w="349" w:type="dxa"/>
            <w:tcBorders>
              <w:top w:val="single" w:sz="6" w:space="0" w:color="auto"/>
              <w:left w:val="dotted" w:sz="6" w:space="0" w:color="auto"/>
              <w:bottom w:val="dotted" w:sz="6" w:space="0" w:color="auto"/>
              <w:right w:val="nil"/>
            </w:tcBorders>
            <w:shd w:val="clear" w:color="auto" w:fill="auto"/>
          </w:tcPr>
          <w:p w14:paraId="31BF875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14:paraId="1BB6EA2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53415E5D"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14:paraId="0DCDF63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51" w:type="dxa"/>
            <w:tcBorders>
              <w:top w:val="single" w:sz="6" w:space="0" w:color="auto"/>
              <w:left w:val="nil"/>
              <w:bottom w:val="dotted" w:sz="6" w:space="0" w:color="auto"/>
              <w:right w:val="dotted" w:sz="6" w:space="0" w:color="auto"/>
            </w:tcBorders>
            <w:shd w:val="clear" w:color="auto" w:fill="auto"/>
          </w:tcPr>
          <w:p w14:paraId="316B936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r>
      <w:tr w:rsidR="00871C2B" w:rsidRPr="00871C2B" w14:paraId="29619FA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1837B92"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с иными кредиторами по государственному (муниципальному) долгу</w:t>
            </w:r>
          </w:p>
        </w:tc>
        <w:tc>
          <w:tcPr>
            <w:tcW w:w="349" w:type="dxa"/>
            <w:tcBorders>
              <w:top w:val="single" w:sz="6" w:space="0" w:color="auto"/>
              <w:left w:val="dotted" w:sz="6" w:space="0" w:color="auto"/>
              <w:bottom w:val="dotted" w:sz="6" w:space="0" w:color="auto"/>
              <w:right w:val="nil"/>
            </w:tcBorders>
            <w:shd w:val="clear" w:color="auto" w:fill="auto"/>
          </w:tcPr>
          <w:p w14:paraId="4C2858C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14:paraId="42E34BE6"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24E37C77"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14:paraId="462AA6C4"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51" w:type="dxa"/>
            <w:tcBorders>
              <w:top w:val="single" w:sz="6" w:space="0" w:color="auto"/>
              <w:left w:val="nil"/>
              <w:bottom w:val="dotted" w:sz="6" w:space="0" w:color="auto"/>
              <w:right w:val="dotted" w:sz="6" w:space="0" w:color="auto"/>
            </w:tcBorders>
            <w:shd w:val="clear" w:color="auto" w:fill="auto"/>
          </w:tcPr>
          <w:p w14:paraId="6D4C7641"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r>
      <w:tr w:rsidR="00871C2B" w:rsidRPr="00871C2B" w14:paraId="29D07EF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1360C27" w14:textId="19DBA61A" w:rsidR="00871C2B" w:rsidRPr="00871C2B" w:rsidRDefault="00871C2B" w:rsidP="00871C2B">
            <w:pPr>
              <w:autoSpaceDE w:val="0"/>
              <w:snapToGri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заимствованиям, не являющимся государственным (муниципальным) долгом</w:t>
            </w:r>
          </w:p>
        </w:tc>
        <w:tc>
          <w:tcPr>
            <w:tcW w:w="349" w:type="dxa"/>
            <w:tcBorders>
              <w:top w:val="single" w:sz="6" w:space="0" w:color="auto"/>
              <w:left w:val="dotted" w:sz="6" w:space="0" w:color="auto"/>
              <w:bottom w:val="dotted" w:sz="6" w:space="0" w:color="auto"/>
              <w:right w:val="nil"/>
            </w:tcBorders>
            <w:shd w:val="clear" w:color="auto" w:fill="auto"/>
          </w:tcPr>
          <w:p w14:paraId="317D0923"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14:paraId="24D45CCE"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01F9238E"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14:paraId="4DD5B47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51" w:type="dxa"/>
            <w:tcBorders>
              <w:top w:val="single" w:sz="6" w:space="0" w:color="auto"/>
              <w:left w:val="nil"/>
              <w:bottom w:val="dotted" w:sz="6" w:space="0" w:color="auto"/>
              <w:right w:val="dotted" w:sz="6" w:space="0" w:color="auto"/>
            </w:tcBorders>
            <w:shd w:val="clear" w:color="auto" w:fill="auto"/>
          </w:tcPr>
          <w:p w14:paraId="1A78DD5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4</w:t>
            </w:r>
          </w:p>
        </w:tc>
      </w:tr>
      <w:tr w:rsidR="00871C2B" w:rsidRPr="00871C2B" w14:paraId="7FDFFB5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EA2B4B3" w14:textId="77777777" w:rsidR="00871C2B" w:rsidRPr="00871C2B" w:rsidRDefault="00871C2B" w:rsidP="00871C2B">
            <w:pPr>
              <w:autoSpaceDE w:val="0"/>
              <w:snapToGrid w:val="0"/>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с кредиторами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14:paraId="02FB0601"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14:paraId="73221912"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7E28B708"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14:paraId="7B02A99C"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3</w:t>
            </w:r>
          </w:p>
        </w:tc>
        <w:tc>
          <w:tcPr>
            <w:tcW w:w="351" w:type="dxa"/>
            <w:tcBorders>
              <w:top w:val="single" w:sz="6" w:space="0" w:color="auto"/>
              <w:left w:val="nil"/>
              <w:bottom w:val="dotted" w:sz="6" w:space="0" w:color="auto"/>
              <w:right w:val="dotted" w:sz="6" w:space="0" w:color="auto"/>
            </w:tcBorders>
            <w:shd w:val="clear" w:color="auto" w:fill="auto"/>
          </w:tcPr>
          <w:p w14:paraId="3031C1AE"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3555848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EBAFFBE"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с бюджетами бюджетной системы Российской Федерации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14:paraId="76F1F7A8"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14:paraId="3BB6EDD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73CFADE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14:paraId="014FF587"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single" w:sz="6" w:space="0" w:color="auto"/>
              <w:left w:val="nil"/>
              <w:bottom w:val="dotted" w:sz="6" w:space="0" w:color="auto"/>
              <w:right w:val="dotted" w:sz="6" w:space="0" w:color="auto"/>
            </w:tcBorders>
            <w:shd w:val="clear" w:color="auto" w:fill="auto"/>
          </w:tcPr>
          <w:p w14:paraId="738AF7E8"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r>
      <w:tr w:rsidR="00871C2B" w:rsidRPr="00871C2B" w14:paraId="65E0C03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CC92C98"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с иными кредиторами по государственному (муниципальному) долгу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14:paraId="3CC093FE"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14:paraId="42FA49C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16ECE3E2"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14:paraId="18EF1C5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51" w:type="dxa"/>
            <w:tcBorders>
              <w:top w:val="single" w:sz="6" w:space="0" w:color="auto"/>
              <w:left w:val="nil"/>
              <w:bottom w:val="dotted" w:sz="6" w:space="0" w:color="auto"/>
              <w:right w:val="dotted" w:sz="6" w:space="0" w:color="auto"/>
            </w:tcBorders>
            <w:shd w:val="clear" w:color="auto" w:fill="auto"/>
          </w:tcPr>
          <w:p w14:paraId="281FC54C"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r>
      <w:tr w:rsidR="00871C2B" w:rsidRPr="00871C2B" w14:paraId="0A9519D3" w14:textId="77777777" w:rsidTr="00871C2B">
        <w:trPr>
          <w:trHeight w:val="20"/>
        </w:trPr>
        <w:tc>
          <w:tcPr>
            <w:tcW w:w="8077" w:type="dxa"/>
            <w:tcBorders>
              <w:top w:val="single" w:sz="6" w:space="0" w:color="auto"/>
              <w:left w:val="single" w:sz="6" w:space="0" w:color="auto"/>
              <w:bottom w:val="nil"/>
              <w:right w:val="single" w:sz="6" w:space="0" w:color="auto"/>
            </w:tcBorders>
            <w:shd w:val="clear" w:color="auto" w:fill="auto"/>
          </w:tcPr>
          <w:p w14:paraId="7A3ABC05" w14:textId="77777777" w:rsidR="00871C2B" w:rsidRPr="00871C2B" w:rsidRDefault="00871C2B" w:rsidP="00871C2B">
            <w:pPr>
              <w:spacing w:after="0"/>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Расчеты по принятым обязательствам</w:t>
            </w:r>
          </w:p>
        </w:tc>
        <w:tc>
          <w:tcPr>
            <w:tcW w:w="349" w:type="dxa"/>
            <w:tcBorders>
              <w:top w:val="dotted" w:sz="6" w:space="0" w:color="auto"/>
              <w:left w:val="dotted" w:sz="6" w:space="0" w:color="auto"/>
              <w:bottom w:val="dotted" w:sz="6" w:space="0" w:color="auto"/>
              <w:right w:val="nil"/>
            </w:tcBorders>
            <w:shd w:val="clear" w:color="auto" w:fill="auto"/>
          </w:tcPr>
          <w:p w14:paraId="3A4BF4F1"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3</w:t>
            </w:r>
          </w:p>
        </w:tc>
        <w:tc>
          <w:tcPr>
            <w:tcW w:w="349" w:type="dxa"/>
            <w:tcBorders>
              <w:top w:val="dotted" w:sz="6" w:space="0" w:color="auto"/>
              <w:left w:val="nil"/>
              <w:bottom w:val="dotted" w:sz="6" w:space="0" w:color="auto"/>
              <w:right w:val="nil"/>
            </w:tcBorders>
            <w:shd w:val="clear" w:color="auto" w:fill="auto"/>
          </w:tcPr>
          <w:p w14:paraId="0F009566"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4702759"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7DA24B22"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56295455" w14:textId="77777777" w:rsidR="00871C2B" w:rsidRPr="00871C2B" w:rsidRDefault="00871C2B" w:rsidP="00871C2B">
            <w:pPr>
              <w:spacing w:after="0"/>
              <w:jc w:val="center"/>
              <w:rPr>
                <w:rFonts w:eastAsia="Times New Roman" w:cs="Times New Roman"/>
                <w:b/>
                <w:snapToGrid w:val="0"/>
                <w:color w:val="000000"/>
                <w:szCs w:val="28"/>
                <w:lang w:eastAsia="ru-RU"/>
              </w:rPr>
            </w:pPr>
            <w:r w:rsidRPr="00871C2B">
              <w:rPr>
                <w:rFonts w:eastAsia="Times New Roman" w:cs="Times New Roman"/>
                <w:b/>
                <w:snapToGrid w:val="0"/>
                <w:color w:val="000000"/>
                <w:szCs w:val="28"/>
                <w:lang w:eastAsia="ru-RU"/>
              </w:rPr>
              <w:t>0</w:t>
            </w:r>
          </w:p>
        </w:tc>
      </w:tr>
      <w:tr w:rsidR="00871C2B" w:rsidRPr="00871C2B" w14:paraId="0AAE0B6D" w14:textId="77777777" w:rsidTr="00871C2B">
        <w:trPr>
          <w:trHeight w:val="20"/>
        </w:trPr>
        <w:tc>
          <w:tcPr>
            <w:tcW w:w="8077" w:type="dxa"/>
            <w:tcBorders>
              <w:top w:val="single" w:sz="6" w:space="0" w:color="auto"/>
              <w:left w:val="single" w:sz="6" w:space="0" w:color="auto"/>
              <w:bottom w:val="nil"/>
              <w:right w:val="single" w:sz="6" w:space="0" w:color="auto"/>
            </w:tcBorders>
            <w:shd w:val="clear" w:color="auto" w:fill="auto"/>
          </w:tcPr>
          <w:p w14:paraId="150C5812" w14:textId="374C4319" w:rsidR="00871C2B" w:rsidRPr="00871C2B" w:rsidRDefault="00871C2B" w:rsidP="00871C2B">
            <w:pPr>
              <w:spacing w:after="0"/>
              <w:rPr>
                <w:rFonts w:eastAsia="Times New Roman" w:cs="Times New Roman"/>
                <w:b/>
                <w:snapToGrid w:val="0"/>
                <w:color w:val="000000"/>
                <w:sz w:val="20"/>
                <w:szCs w:val="20"/>
                <w:lang w:eastAsia="ru-RU"/>
              </w:rPr>
            </w:pPr>
            <w:r w:rsidRPr="00871C2B">
              <w:rPr>
                <w:rFonts w:eastAsia="Times New Roman" w:cs="Times New Roman"/>
                <w:b/>
                <w:color w:val="000000"/>
                <w:sz w:val="20"/>
                <w:szCs w:val="20"/>
                <w:lang w:eastAsia="ru-RU"/>
              </w:rPr>
              <w:t>Расчеты по оплате труда, начислениям на выплаты по оплате труда</w:t>
            </w:r>
          </w:p>
        </w:tc>
        <w:tc>
          <w:tcPr>
            <w:tcW w:w="349" w:type="dxa"/>
            <w:tcBorders>
              <w:top w:val="dotted" w:sz="6" w:space="0" w:color="auto"/>
              <w:left w:val="dotted" w:sz="6" w:space="0" w:color="auto"/>
              <w:bottom w:val="dotted" w:sz="6" w:space="0" w:color="auto"/>
              <w:right w:val="nil"/>
            </w:tcBorders>
            <w:shd w:val="clear" w:color="auto" w:fill="auto"/>
          </w:tcPr>
          <w:p w14:paraId="159B68A8"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060ABEC4"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5450E7D"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2549AE79"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16B7225D" w14:textId="77777777" w:rsidR="00871C2B" w:rsidRPr="00871C2B" w:rsidRDefault="00871C2B" w:rsidP="00871C2B">
            <w:pPr>
              <w:spacing w:after="0"/>
              <w:jc w:val="center"/>
              <w:rPr>
                <w:rFonts w:eastAsia="Times New Roman" w:cs="Times New Roman"/>
                <w:b/>
                <w:snapToGrid w:val="0"/>
                <w:color w:val="000000"/>
                <w:sz w:val="20"/>
                <w:szCs w:val="20"/>
                <w:lang w:val="en-US" w:eastAsia="ru-RU"/>
              </w:rPr>
            </w:pPr>
            <w:r w:rsidRPr="00871C2B">
              <w:rPr>
                <w:rFonts w:eastAsia="Times New Roman" w:cs="Times New Roman"/>
                <w:b/>
                <w:snapToGrid w:val="0"/>
                <w:color w:val="000000"/>
                <w:sz w:val="20"/>
                <w:szCs w:val="20"/>
                <w:lang w:val="en-US" w:eastAsia="ru-RU"/>
              </w:rPr>
              <w:t>0</w:t>
            </w:r>
          </w:p>
        </w:tc>
      </w:tr>
      <w:tr w:rsidR="00871C2B" w:rsidRPr="00871C2B" w14:paraId="32704B5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1F90C91" w14:textId="77777777" w:rsidR="00871C2B" w:rsidRPr="00871C2B" w:rsidRDefault="00871C2B" w:rsidP="00871C2B">
            <w:pPr>
              <w:spacing w:after="0"/>
              <w:rPr>
                <w:rFonts w:eastAsia="Times New Roman" w:cs="Times New Roman"/>
                <w:snapToGrid w:val="0"/>
                <w:color w:val="000000"/>
                <w:sz w:val="22"/>
                <w:lang w:eastAsia="ru-RU"/>
              </w:rPr>
            </w:pPr>
            <w:r w:rsidRPr="00871C2B">
              <w:rPr>
                <w:rFonts w:eastAsia="Times New Roman" w:cs="Times New Roman"/>
                <w:snapToGrid w:val="0"/>
                <w:color w:val="000000"/>
                <w:sz w:val="22"/>
                <w:lang w:eastAsia="ru-RU"/>
              </w:rPr>
              <w:t>Расчеты по заработной плате</w:t>
            </w:r>
          </w:p>
        </w:tc>
        <w:tc>
          <w:tcPr>
            <w:tcW w:w="349" w:type="dxa"/>
            <w:tcBorders>
              <w:top w:val="dotted" w:sz="6" w:space="0" w:color="auto"/>
              <w:left w:val="dotted" w:sz="6" w:space="0" w:color="auto"/>
              <w:bottom w:val="dotted" w:sz="6" w:space="0" w:color="auto"/>
              <w:right w:val="nil"/>
            </w:tcBorders>
            <w:shd w:val="clear" w:color="auto" w:fill="auto"/>
          </w:tcPr>
          <w:p w14:paraId="5A640AD0"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4AFFBC3B"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FE50823"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2076055A"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6AB810FB"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1</w:t>
            </w:r>
          </w:p>
        </w:tc>
      </w:tr>
      <w:tr w:rsidR="00871C2B" w:rsidRPr="00871C2B" w14:paraId="243C689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9083B5A"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sz w:val="20"/>
                <w:szCs w:val="20"/>
                <w:lang w:eastAsia="ru-RU"/>
              </w:rPr>
              <w:t>Расчеты по прочим несоциальным выплатам персоналу в денежной форме</w:t>
            </w:r>
          </w:p>
        </w:tc>
        <w:tc>
          <w:tcPr>
            <w:tcW w:w="349" w:type="dxa"/>
            <w:tcBorders>
              <w:top w:val="dotted" w:sz="6" w:space="0" w:color="auto"/>
              <w:left w:val="dotted" w:sz="6" w:space="0" w:color="auto"/>
              <w:bottom w:val="dotted" w:sz="6" w:space="0" w:color="auto"/>
              <w:right w:val="nil"/>
            </w:tcBorders>
            <w:shd w:val="clear" w:color="auto" w:fill="auto"/>
          </w:tcPr>
          <w:p w14:paraId="6BD9BC3E"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1B177A7B"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EC28025"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36BB05E0"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3FDD34B9" w14:textId="77777777" w:rsidR="00871C2B" w:rsidRPr="00871C2B" w:rsidRDefault="00871C2B" w:rsidP="00871C2B">
            <w:pPr>
              <w:spacing w:after="0"/>
              <w:jc w:val="center"/>
              <w:rPr>
                <w:rFonts w:eastAsia="Times New Roman" w:cs="Times New Roman"/>
                <w:snapToGrid w:val="0"/>
                <w:color w:val="000000"/>
                <w:sz w:val="20"/>
                <w:szCs w:val="20"/>
                <w:lang w:val="en-US" w:eastAsia="ru-RU"/>
              </w:rPr>
            </w:pPr>
            <w:r w:rsidRPr="00871C2B">
              <w:rPr>
                <w:rFonts w:eastAsia="Times New Roman" w:cs="Times New Roman"/>
                <w:snapToGrid w:val="0"/>
                <w:color w:val="000000"/>
                <w:sz w:val="20"/>
                <w:szCs w:val="20"/>
                <w:lang w:val="en-US" w:eastAsia="ru-RU"/>
              </w:rPr>
              <w:t>2</w:t>
            </w:r>
          </w:p>
        </w:tc>
      </w:tr>
      <w:tr w:rsidR="00871C2B" w:rsidRPr="00871C2B" w14:paraId="335E1B0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C8511FE"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color w:val="000000"/>
                <w:sz w:val="20"/>
                <w:szCs w:val="20"/>
                <w:lang w:eastAsia="ru-RU"/>
              </w:rPr>
              <w:t>Расчеты по начислениям на выплаты по оплате труда</w:t>
            </w:r>
          </w:p>
        </w:tc>
        <w:tc>
          <w:tcPr>
            <w:tcW w:w="349" w:type="dxa"/>
            <w:tcBorders>
              <w:top w:val="dotted" w:sz="6" w:space="0" w:color="auto"/>
              <w:left w:val="dotted" w:sz="6" w:space="0" w:color="auto"/>
              <w:bottom w:val="dotted" w:sz="6" w:space="0" w:color="auto"/>
              <w:right w:val="nil"/>
            </w:tcBorders>
            <w:shd w:val="clear" w:color="auto" w:fill="auto"/>
          </w:tcPr>
          <w:p w14:paraId="58100C6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7AB877B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1D4F54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31D28A52"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75114A5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r>
      <w:tr w:rsidR="00871C2B" w:rsidRPr="00871C2B" w14:paraId="4E94940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C3F2479" w14:textId="1A7FE3A0"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14:paraId="5D66FC63"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52ED5847"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6606E5C"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6C76C611"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239963C0"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2904296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50034ED"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услугам связи</w:t>
            </w:r>
          </w:p>
        </w:tc>
        <w:tc>
          <w:tcPr>
            <w:tcW w:w="349" w:type="dxa"/>
            <w:tcBorders>
              <w:top w:val="dotted" w:sz="6" w:space="0" w:color="auto"/>
              <w:left w:val="dotted" w:sz="6" w:space="0" w:color="auto"/>
              <w:bottom w:val="dotted" w:sz="6" w:space="0" w:color="auto"/>
              <w:right w:val="nil"/>
            </w:tcBorders>
            <w:shd w:val="clear" w:color="auto" w:fill="auto"/>
          </w:tcPr>
          <w:p w14:paraId="63FB3426"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370C7DA8"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53D666D"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4F8F5FF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A61E7BD"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r>
      <w:tr w:rsidR="00871C2B" w:rsidRPr="00871C2B" w14:paraId="4E290B8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FB55C44"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транспортным услугам</w:t>
            </w:r>
          </w:p>
        </w:tc>
        <w:tc>
          <w:tcPr>
            <w:tcW w:w="349" w:type="dxa"/>
            <w:tcBorders>
              <w:top w:val="dotted" w:sz="6" w:space="0" w:color="auto"/>
              <w:left w:val="dotted" w:sz="6" w:space="0" w:color="auto"/>
              <w:bottom w:val="dotted" w:sz="6" w:space="0" w:color="auto"/>
              <w:right w:val="nil"/>
            </w:tcBorders>
            <w:shd w:val="clear" w:color="auto" w:fill="auto"/>
          </w:tcPr>
          <w:p w14:paraId="0BA15C3F"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485C9190"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2490F64"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67E02D24"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1E30B8A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r>
      <w:tr w:rsidR="00871C2B" w:rsidRPr="00871C2B" w14:paraId="470FF3D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7AC159C"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Коммунальные услуги</w:t>
            </w:r>
          </w:p>
        </w:tc>
        <w:tc>
          <w:tcPr>
            <w:tcW w:w="349" w:type="dxa"/>
            <w:tcBorders>
              <w:top w:val="dotted" w:sz="6" w:space="0" w:color="auto"/>
              <w:left w:val="dotted" w:sz="6" w:space="0" w:color="auto"/>
              <w:bottom w:val="dotted" w:sz="6" w:space="0" w:color="auto"/>
              <w:right w:val="nil"/>
            </w:tcBorders>
            <w:shd w:val="clear" w:color="auto" w:fill="auto"/>
          </w:tcPr>
          <w:p w14:paraId="3FC5B3CD"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1E8F86CF"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33363AF"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6583D1B1"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0D105816"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r>
      <w:tr w:rsidR="00871C2B" w:rsidRPr="00871C2B" w14:paraId="7CAD160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A0B8E79"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арендной плате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14:paraId="38659757"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2C6BC736"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DC63DF5"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7943A396"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32E7AB8D"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r>
      <w:tr w:rsidR="00871C2B" w:rsidRPr="00871C2B" w14:paraId="41DFC6D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7327079" w14:textId="77777777" w:rsidR="00871C2B" w:rsidRPr="00871C2B" w:rsidRDefault="00871C2B" w:rsidP="00871C2B">
            <w:pPr>
              <w:spacing w:after="0"/>
              <w:rPr>
                <w:rFonts w:eastAsia="Times New Roman" w:cs="Times New Roman"/>
                <w:snapToGrid w:val="0"/>
                <w:color w:val="000000"/>
                <w:sz w:val="20"/>
                <w:szCs w:val="20"/>
                <w:lang w:eastAsia="ru-RU"/>
              </w:rPr>
            </w:pPr>
            <w:r w:rsidRPr="00871C2B">
              <w:rPr>
                <w:rFonts w:eastAsia="Times New Roman" w:cs="Times New Roman"/>
                <w:color w:val="000000"/>
                <w:sz w:val="20"/>
                <w:szCs w:val="20"/>
                <w:lang w:eastAsia="ru-RU"/>
              </w:rPr>
              <w:t>Расчеты по работам, услугам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14:paraId="05117D5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0B0252F8"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33597D5" w14:textId="77777777" w:rsidR="00871C2B" w:rsidRPr="00871C2B" w:rsidRDefault="00871C2B" w:rsidP="00871C2B">
            <w:pPr>
              <w:spacing w:after="0"/>
              <w:jc w:val="center"/>
              <w:rPr>
                <w:rFonts w:eastAsia="Times New Roman" w:cs="Times New Roman"/>
                <w:snapToGrid w:val="0"/>
                <w:color w:val="000000"/>
                <w:sz w:val="20"/>
                <w:szCs w:val="20"/>
                <w:lang w:eastAsia="ru-RU"/>
              </w:rPr>
            </w:pPr>
            <w:r w:rsidRPr="00871C2B">
              <w:rPr>
                <w:rFonts w:eastAsia="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6A0EB8DE"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51D70B7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5</w:t>
            </w:r>
          </w:p>
        </w:tc>
      </w:tr>
      <w:tr w:rsidR="00871C2B" w:rsidRPr="00871C2B" w14:paraId="16A42B7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0DD2F68"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color w:val="000000"/>
                <w:sz w:val="20"/>
                <w:szCs w:val="20"/>
                <w:lang w:eastAsia="ru-RU"/>
              </w:rPr>
              <w:t>Расчеты по прочим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14:paraId="00706CD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740B651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431208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1BB9E13E"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502C74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6</w:t>
            </w:r>
          </w:p>
        </w:tc>
      </w:tr>
      <w:tr w:rsidR="00871C2B" w:rsidRPr="00871C2B" w14:paraId="410D964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32435F2"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b/>
                <w:color w:val="000000"/>
                <w:sz w:val="20"/>
                <w:szCs w:val="20"/>
                <w:lang w:eastAsia="ru-RU"/>
              </w:rPr>
              <w:t>Расчеты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14:paraId="0F3643D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2FD5F23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DB9F0A9"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21526494"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70E94BCB"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5A7E81D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14AA1B8"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color w:val="000000"/>
                <w:sz w:val="20"/>
                <w:szCs w:val="20"/>
                <w:lang w:eastAsia="ru-RU"/>
              </w:rPr>
              <w:t>Расчеты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14:paraId="672AE2B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73485C45"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A08C27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7D186128"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2B544241"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r>
      <w:tr w:rsidR="00871C2B" w:rsidRPr="00871C2B" w14:paraId="267867E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248FBB6"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приобретению нематериальных активов</w:t>
            </w:r>
          </w:p>
        </w:tc>
        <w:tc>
          <w:tcPr>
            <w:tcW w:w="349" w:type="dxa"/>
            <w:tcBorders>
              <w:top w:val="dotted" w:sz="6" w:space="0" w:color="auto"/>
              <w:left w:val="dotted" w:sz="6" w:space="0" w:color="auto"/>
              <w:bottom w:val="dotted" w:sz="6" w:space="0" w:color="auto"/>
              <w:right w:val="nil"/>
            </w:tcBorders>
            <w:shd w:val="clear" w:color="auto" w:fill="auto"/>
          </w:tcPr>
          <w:p w14:paraId="04ED5BB3"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20E388B1"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3FFBDA6"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151B70DC"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8C55C72"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r>
      <w:tr w:rsidR="00871C2B" w:rsidRPr="00871C2B" w14:paraId="4A166F5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437686D"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14:paraId="0CAE176F"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0DC5BE4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621E2DD"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0D092B2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33C93C2E"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r>
      <w:tr w:rsidR="00871C2B" w:rsidRPr="00871C2B" w14:paraId="4ED0DAE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9BAA3D7" w14:textId="77777777" w:rsidR="00871C2B" w:rsidRPr="00871C2B" w:rsidRDefault="00871C2B" w:rsidP="00871C2B">
            <w:pPr>
              <w:spacing w:after="0"/>
              <w:rPr>
                <w:rFonts w:eastAsia="Times New Roman" w:cs="Times New Roman"/>
                <w:b/>
                <w:i/>
                <w:color w:val="000000"/>
                <w:sz w:val="20"/>
                <w:szCs w:val="20"/>
                <w:lang w:eastAsia="ru-RU"/>
              </w:rPr>
            </w:pPr>
            <w:r w:rsidRPr="00871C2B">
              <w:rPr>
                <w:rFonts w:eastAsia="Times New Roman" w:cs="Times New Roman"/>
                <w:b/>
                <w:color w:val="000000"/>
                <w:sz w:val="20"/>
                <w:szCs w:val="20"/>
                <w:lang w:eastAsia="ru-RU"/>
              </w:rPr>
              <w:t>Расчеты по безвозмездным перечислениям текущего характера организациям</w:t>
            </w:r>
          </w:p>
        </w:tc>
        <w:tc>
          <w:tcPr>
            <w:tcW w:w="349" w:type="dxa"/>
            <w:tcBorders>
              <w:top w:val="dotted" w:sz="6" w:space="0" w:color="auto"/>
              <w:left w:val="dotted" w:sz="6" w:space="0" w:color="auto"/>
              <w:bottom w:val="dotted" w:sz="6" w:space="0" w:color="auto"/>
              <w:right w:val="nil"/>
            </w:tcBorders>
            <w:shd w:val="clear" w:color="auto" w:fill="auto"/>
          </w:tcPr>
          <w:p w14:paraId="682C4845"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05DD5EC1"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888C3DE"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51CEE680"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14:paraId="096DA7F3"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7D55ABA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D6A067D"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color w:val="000000"/>
                <w:sz w:val="20"/>
                <w:szCs w:val="20"/>
                <w:lang w:eastAsia="ru-RU"/>
              </w:rPr>
              <w:t>Расчеты по безвозмездным перечислениям текущего характера финансовым организациям государственного сектора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14:paraId="2787C2F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1E4EC07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E39729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0CECCB0B"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14:paraId="7336187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r>
      <w:tr w:rsidR="00871C2B" w:rsidRPr="00871C2B" w14:paraId="5D9D6DA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AA61907"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color w:val="000000"/>
                <w:sz w:val="20"/>
                <w:szCs w:val="20"/>
                <w:lang w:eastAsia="ru-RU"/>
              </w:rPr>
              <w:t xml:space="preserve">Расчеты по безвозмездным </w:t>
            </w:r>
            <w:proofErr w:type="gramStart"/>
            <w:r w:rsidRPr="00871C2B">
              <w:rPr>
                <w:rFonts w:eastAsia="Times New Roman" w:cs="Times New Roman"/>
                <w:color w:val="000000"/>
                <w:sz w:val="20"/>
                <w:szCs w:val="20"/>
                <w:lang w:eastAsia="ru-RU"/>
              </w:rPr>
              <w:t>перечислениям  текущего</w:t>
            </w:r>
            <w:proofErr w:type="gramEnd"/>
            <w:r w:rsidRPr="00871C2B">
              <w:rPr>
                <w:rFonts w:eastAsia="Times New Roman" w:cs="Times New Roman"/>
                <w:color w:val="000000"/>
                <w:sz w:val="20"/>
                <w:szCs w:val="20"/>
                <w:lang w:eastAsia="ru-RU"/>
              </w:rPr>
              <w:t xml:space="preserve"> характера некоммерческим организациям и физическим лицам - производителям товаров, работ и услуг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14:paraId="311AFDC8"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7386AC22"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0868353"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1368BB15"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14:paraId="33DDC36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6</w:t>
            </w:r>
          </w:p>
        </w:tc>
      </w:tr>
      <w:tr w:rsidR="00871C2B" w:rsidRPr="00871C2B" w14:paraId="40531A8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B8389F5" w14:textId="77777777" w:rsidR="00871C2B" w:rsidRPr="00871C2B" w:rsidRDefault="00871C2B" w:rsidP="00871C2B">
            <w:pPr>
              <w:spacing w:after="0"/>
              <w:rPr>
                <w:rFonts w:eastAsia="Times New Roman" w:cs="Times New Roman"/>
                <w:b/>
                <w:i/>
                <w:color w:val="000000"/>
                <w:sz w:val="20"/>
                <w:szCs w:val="20"/>
                <w:lang w:eastAsia="ru-RU"/>
              </w:rPr>
            </w:pPr>
            <w:r w:rsidRPr="00871C2B">
              <w:rPr>
                <w:rFonts w:eastAsia="Times New Roman" w:cs="Times New Roman"/>
                <w:b/>
                <w:color w:val="000000"/>
                <w:sz w:val="20"/>
                <w:szCs w:val="20"/>
                <w:lang w:eastAsia="ru-RU"/>
              </w:rPr>
              <w:t>Расчеты по безвозмездным перечислениям бюджетам</w:t>
            </w:r>
          </w:p>
        </w:tc>
        <w:tc>
          <w:tcPr>
            <w:tcW w:w="349" w:type="dxa"/>
            <w:tcBorders>
              <w:top w:val="dotted" w:sz="6" w:space="0" w:color="auto"/>
              <w:left w:val="dotted" w:sz="6" w:space="0" w:color="auto"/>
              <w:bottom w:val="dotted" w:sz="6" w:space="0" w:color="auto"/>
              <w:right w:val="nil"/>
            </w:tcBorders>
            <w:shd w:val="clear" w:color="auto" w:fill="auto"/>
          </w:tcPr>
          <w:p w14:paraId="00507F5B"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2B328992"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CD472C4"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0D43B16F"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78FA95D6"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6D9A947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F2D29D2"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color w:val="000000"/>
                <w:sz w:val="20"/>
                <w:szCs w:val="20"/>
                <w:lang w:eastAsia="ru-RU"/>
              </w:rPr>
              <w:t>Расчеты по перечислениям другим бюджетам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14:paraId="12AA3E6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2828921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77A522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6AAF7AE9"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690B326E"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r>
      <w:tr w:rsidR="00871C2B" w:rsidRPr="00871C2B" w14:paraId="3E3FE0D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E3F0973"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b/>
                <w:color w:val="000000"/>
                <w:sz w:val="20"/>
                <w:szCs w:val="20"/>
                <w:lang w:eastAsia="ru-RU"/>
              </w:rPr>
              <w:t>Расчеты по социальному обеспечению</w:t>
            </w:r>
          </w:p>
        </w:tc>
        <w:tc>
          <w:tcPr>
            <w:tcW w:w="349" w:type="dxa"/>
            <w:tcBorders>
              <w:top w:val="dotted" w:sz="6" w:space="0" w:color="auto"/>
              <w:left w:val="dotted" w:sz="6" w:space="0" w:color="auto"/>
              <w:bottom w:val="dotted" w:sz="6" w:space="0" w:color="auto"/>
              <w:right w:val="nil"/>
            </w:tcBorders>
            <w:shd w:val="clear" w:color="auto" w:fill="auto"/>
          </w:tcPr>
          <w:p w14:paraId="335A67CE"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2E4D1A4F"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EF725AF"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4A6D945F"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6</w:t>
            </w:r>
          </w:p>
        </w:tc>
        <w:tc>
          <w:tcPr>
            <w:tcW w:w="351" w:type="dxa"/>
            <w:tcBorders>
              <w:top w:val="dotted" w:sz="6" w:space="0" w:color="auto"/>
              <w:left w:val="nil"/>
              <w:bottom w:val="dotted" w:sz="6" w:space="0" w:color="auto"/>
              <w:right w:val="dotted" w:sz="6" w:space="0" w:color="auto"/>
            </w:tcBorders>
            <w:shd w:val="clear" w:color="auto" w:fill="auto"/>
          </w:tcPr>
          <w:p w14:paraId="68E1ECA2"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7C260DB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3A05CDC"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пособиям по социальной помощи населению в денежной форме</w:t>
            </w:r>
          </w:p>
        </w:tc>
        <w:tc>
          <w:tcPr>
            <w:tcW w:w="349" w:type="dxa"/>
            <w:tcBorders>
              <w:top w:val="dotted" w:sz="6" w:space="0" w:color="auto"/>
              <w:left w:val="dotted" w:sz="6" w:space="0" w:color="auto"/>
              <w:bottom w:val="dotted" w:sz="6" w:space="0" w:color="auto"/>
              <w:right w:val="nil"/>
            </w:tcBorders>
            <w:shd w:val="clear" w:color="auto" w:fill="auto"/>
          </w:tcPr>
          <w:p w14:paraId="2A1740D6"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591F0E35"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770F780"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63D3A0B8"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6</w:t>
            </w:r>
          </w:p>
        </w:tc>
        <w:tc>
          <w:tcPr>
            <w:tcW w:w="351" w:type="dxa"/>
            <w:tcBorders>
              <w:top w:val="dotted" w:sz="6" w:space="0" w:color="auto"/>
              <w:left w:val="nil"/>
              <w:bottom w:val="dotted" w:sz="6" w:space="0" w:color="auto"/>
              <w:right w:val="dotted" w:sz="6" w:space="0" w:color="auto"/>
            </w:tcBorders>
            <w:shd w:val="clear" w:color="auto" w:fill="auto"/>
          </w:tcPr>
          <w:p w14:paraId="48C9AE07"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r>
      <w:tr w:rsidR="00871C2B" w:rsidRPr="00871C2B" w14:paraId="35E54A3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AE8469F" w14:textId="77777777" w:rsidR="00871C2B" w:rsidRPr="00871C2B" w:rsidRDefault="00871C2B" w:rsidP="00871C2B">
            <w:pPr>
              <w:spacing w:after="0"/>
              <w:rPr>
                <w:rFonts w:eastAsia="Times New Roman" w:cs="Times New Roman"/>
                <w:b/>
                <w:i/>
                <w:color w:val="000000"/>
                <w:sz w:val="20"/>
                <w:szCs w:val="20"/>
                <w:lang w:eastAsia="ru-RU"/>
              </w:rPr>
            </w:pPr>
            <w:r w:rsidRPr="00871C2B">
              <w:rPr>
                <w:rFonts w:eastAsia="Times New Roman" w:cs="Times New Roman"/>
                <w:b/>
                <w:color w:val="000000"/>
                <w:sz w:val="20"/>
                <w:szCs w:val="20"/>
                <w:lang w:eastAsia="ru-RU"/>
              </w:rPr>
              <w:t>Расчеты по прочим расходам</w:t>
            </w:r>
          </w:p>
        </w:tc>
        <w:tc>
          <w:tcPr>
            <w:tcW w:w="349" w:type="dxa"/>
            <w:tcBorders>
              <w:top w:val="dotted" w:sz="6" w:space="0" w:color="auto"/>
              <w:left w:val="dotted" w:sz="6" w:space="0" w:color="auto"/>
              <w:bottom w:val="dotted" w:sz="6" w:space="0" w:color="auto"/>
              <w:right w:val="nil"/>
            </w:tcBorders>
            <w:shd w:val="clear" w:color="auto" w:fill="auto"/>
          </w:tcPr>
          <w:p w14:paraId="1BEA1D67"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7F76B183"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784D82B"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0E659A8D"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9</w:t>
            </w:r>
          </w:p>
        </w:tc>
        <w:tc>
          <w:tcPr>
            <w:tcW w:w="351" w:type="dxa"/>
            <w:tcBorders>
              <w:top w:val="dotted" w:sz="6" w:space="0" w:color="auto"/>
              <w:left w:val="nil"/>
              <w:bottom w:val="dotted" w:sz="6" w:space="0" w:color="auto"/>
              <w:right w:val="dotted" w:sz="6" w:space="0" w:color="auto"/>
            </w:tcBorders>
            <w:shd w:val="clear" w:color="auto" w:fill="auto"/>
          </w:tcPr>
          <w:p w14:paraId="6AE6DE26" w14:textId="77777777" w:rsidR="00871C2B" w:rsidRPr="00871C2B" w:rsidRDefault="00871C2B" w:rsidP="00871C2B">
            <w:pPr>
              <w:spacing w:after="0"/>
              <w:jc w:val="center"/>
              <w:rPr>
                <w:rFonts w:eastAsia="Times New Roman" w:cs="Times New Roman"/>
                <w:b/>
                <w:snapToGrid w:val="0"/>
                <w:sz w:val="20"/>
                <w:szCs w:val="20"/>
                <w:lang w:val="en-US" w:eastAsia="ru-RU"/>
              </w:rPr>
            </w:pPr>
            <w:r w:rsidRPr="00871C2B">
              <w:rPr>
                <w:rFonts w:eastAsia="Times New Roman" w:cs="Times New Roman"/>
                <w:b/>
                <w:snapToGrid w:val="0"/>
                <w:sz w:val="20"/>
                <w:szCs w:val="20"/>
                <w:lang w:val="en-US" w:eastAsia="ru-RU"/>
              </w:rPr>
              <w:t>0</w:t>
            </w:r>
          </w:p>
        </w:tc>
      </w:tr>
      <w:tr w:rsidR="00871C2B" w:rsidRPr="00871C2B" w14:paraId="66B97A0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85D2E45"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color w:val="000000"/>
                <w:sz w:val="20"/>
                <w:szCs w:val="20"/>
                <w:lang w:eastAsia="ru-RU"/>
              </w:rPr>
              <w:t>Расчеты по иным выплатам текущего характера физическим лицам</w:t>
            </w:r>
          </w:p>
        </w:tc>
        <w:tc>
          <w:tcPr>
            <w:tcW w:w="349" w:type="dxa"/>
            <w:tcBorders>
              <w:top w:val="dotted" w:sz="6" w:space="0" w:color="auto"/>
              <w:left w:val="dotted" w:sz="6" w:space="0" w:color="auto"/>
              <w:bottom w:val="dotted" w:sz="6" w:space="0" w:color="auto"/>
              <w:right w:val="nil"/>
            </w:tcBorders>
            <w:shd w:val="clear" w:color="auto" w:fill="auto"/>
          </w:tcPr>
          <w:p w14:paraId="69C4E46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417C483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7EB7AA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7FCCA770"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9</w:t>
            </w:r>
          </w:p>
        </w:tc>
        <w:tc>
          <w:tcPr>
            <w:tcW w:w="351" w:type="dxa"/>
            <w:tcBorders>
              <w:top w:val="dotted" w:sz="6" w:space="0" w:color="auto"/>
              <w:left w:val="nil"/>
              <w:bottom w:val="dotted" w:sz="6" w:space="0" w:color="auto"/>
              <w:right w:val="dotted" w:sz="6" w:space="0" w:color="auto"/>
            </w:tcBorders>
            <w:shd w:val="clear" w:color="auto" w:fill="auto"/>
          </w:tcPr>
          <w:p w14:paraId="694066E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6</w:t>
            </w:r>
          </w:p>
        </w:tc>
      </w:tr>
      <w:tr w:rsidR="00871C2B" w:rsidRPr="00871C2B" w14:paraId="0D9BCCE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48B0F8B" w14:textId="77777777" w:rsidR="00871C2B" w:rsidRPr="00871C2B" w:rsidRDefault="00871C2B" w:rsidP="00871C2B">
            <w:pPr>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t>Расчеты по иным выплатам текущего характера организациям</w:t>
            </w:r>
          </w:p>
        </w:tc>
        <w:tc>
          <w:tcPr>
            <w:tcW w:w="349" w:type="dxa"/>
            <w:tcBorders>
              <w:top w:val="dotted" w:sz="6" w:space="0" w:color="auto"/>
              <w:left w:val="dotted" w:sz="6" w:space="0" w:color="auto"/>
              <w:bottom w:val="dotted" w:sz="6" w:space="0" w:color="auto"/>
              <w:right w:val="nil"/>
            </w:tcBorders>
            <w:shd w:val="clear" w:color="auto" w:fill="auto"/>
          </w:tcPr>
          <w:p w14:paraId="15E03FC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56FABD7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C4406E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08C8AE7F"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9</w:t>
            </w:r>
          </w:p>
        </w:tc>
        <w:tc>
          <w:tcPr>
            <w:tcW w:w="351" w:type="dxa"/>
            <w:tcBorders>
              <w:top w:val="dotted" w:sz="6" w:space="0" w:color="auto"/>
              <w:left w:val="nil"/>
              <w:bottom w:val="dotted" w:sz="6" w:space="0" w:color="auto"/>
              <w:right w:val="dotted" w:sz="6" w:space="0" w:color="auto"/>
            </w:tcBorders>
            <w:shd w:val="clear" w:color="auto" w:fill="auto"/>
          </w:tcPr>
          <w:p w14:paraId="15DB000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7</w:t>
            </w:r>
          </w:p>
        </w:tc>
      </w:tr>
      <w:tr w:rsidR="00871C2B" w:rsidRPr="00871C2B" w14:paraId="30DA895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D0F9527" w14:textId="77777777" w:rsidR="00871C2B" w:rsidRPr="00871C2B" w:rsidRDefault="00871C2B" w:rsidP="00871C2B">
            <w:pPr>
              <w:spacing w:after="0"/>
              <w:rPr>
                <w:rFonts w:eastAsia="Times New Roman" w:cs="Times New Roman"/>
                <w:snapToGrid w:val="0"/>
                <w:sz w:val="22"/>
                <w:lang w:eastAsia="ru-RU"/>
              </w:rPr>
            </w:pPr>
            <w:r w:rsidRPr="00871C2B">
              <w:rPr>
                <w:rFonts w:eastAsia="Times New Roman" w:cs="Times New Roman"/>
                <w:b/>
                <w:snapToGrid w:val="0"/>
                <w:szCs w:val="28"/>
                <w:lang w:eastAsia="ru-RU"/>
              </w:rPr>
              <w:t xml:space="preserve">Расчеты по платежам в бюджеты </w:t>
            </w:r>
          </w:p>
        </w:tc>
        <w:tc>
          <w:tcPr>
            <w:tcW w:w="349" w:type="dxa"/>
            <w:tcBorders>
              <w:top w:val="dotted" w:sz="6" w:space="0" w:color="auto"/>
              <w:left w:val="dotted" w:sz="6" w:space="0" w:color="auto"/>
              <w:bottom w:val="dotted" w:sz="6" w:space="0" w:color="auto"/>
              <w:right w:val="nil"/>
            </w:tcBorders>
            <w:shd w:val="clear" w:color="auto" w:fill="auto"/>
          </w:tcPr>
          <w:p w14:paraId="49D9C299"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3</w:t>
            </w:r>
          </w:p>
        </w:tc>
        <w:tc>
          <w:tcPr>
            <w:tcW w:w="349" w:type="dxa"/>
            <w:tcBorders>
              <w:top w:val="dotted" w:sz="6" w:space="0" w:color="auto"/>
              <w:left w:val="nil"/>
              <w:bottom w:val="dotted" w:sz="6" w:space="0" w:color="auto"/>
              <w:right w:val="nil"/>
            </w:tcBorders>
            <w:shd w:val="clear" w:color="auto" w:fill="auto"/>
          </w:tcPr>
          <w:p w14:paraId="420B41B9"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4E51D64"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24A54E3C"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74B72385" w14:textId="77777777" w:rsidR="00871C2B" w:rsidRPr="00871C2B" w:rsidRDefault="00871C2B" w:rsidP="00871C2B">
            <w:pPr>
              <w:spacing w:after="0"/>
              <w:jc w:val="center"/>
              <w:rPr>
                <w:rFonts w:eastAsia="Times New Roman" w:cs="Times New Roman"/>
                <w:b/>
                <w:snapToGrid w:val="0"/>
                <w:szCs w:val="28"/>
                <w:lang w:val="en-US" w:eastAsia="ru-RU"/>
              </w:rPr>
            </w:pPr>
            <w:r w:rsidRPr="00871C2B">
              <w:rPr>
                <w:rFonts w:eastAsia="Times New Roman" w:cs="Times New Roman"/>
                <w:b/>
                <w:snapToGrid w:val="0"/>
                <w:szCs w:val="28"/>
                <w:lang w:val="en-US" w:eastAsia="ru-RU"/>
              </w:rPr>
              <w:t>0</w:t>
            </w:r>
          </w:p>
        </w:tc>
      </w:tr>
      <w:tr w:rsidR="00871C2B" w:rsidRPr="00871C2B" w14:paraId="2082916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AD3E1B0"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Расчеты по налогу на доходы физических лиц</w:t>
            </w:r>
          </w:p>
        </w:tc>
        <w:tc>
          <w:tcPr>
            <w:tcW w:w="349" w:type="dxa"/>
            <w:tcBorders>
              <w:top w:val="dotted" w:sz="6" w:space="0" w:color="auto"/>
              <w:left w:val="dotted" w:sz="6" w:space="0" w:color="auto"/>
              <w:bottom w:val="dotted" w:sz="6" w:space="0" w:color="auto"/>
              <w:right w:val="nil"/>
            </w:tcBorders>
            <w:shd w:val="clear" w:color="auto" w:fill="auto"/>
          </w:tcPr>
          <w:p w14:paraId="3D860C4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5A91FCD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D9DF0BE"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1F296FAF"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13AE4B11"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r>
      <w:tr w:rsidR="00871C2B" w:rsidRPr="00871C2B" w14:paraId="2988F8F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C103E02"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49" w:type="dxa"/>
            <w:tcBorders>
              <w:top w:val="dotted" w:sz="6" w:space="0" w:color="auto"/>
              <w:left w:val="dotted" w:sz="6" w:space="0" w:color="auto"/>
              <w:bottom w:val="dotted" w:sz="6" w:space="0" w:color="auto"/>
              <w:right w:val="nil"/>
            </w:tcBorders>
            <w:shd w:val="clear" w:color="auto" w:fill="auto"/>
          </w:tcPr>
          <w:p w14:paraId="2627B1AA"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5BD77F8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5453849"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7B8D3038"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727FBD2A"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2</w:t>
            </w:r>
          </w:p>
        </w:tc>
      </w:tr>
      <w:tr w:rsidR="00871C2B" w:rsidRPr="00871C2B" w14:paraId="395DECA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6C39CDC"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color w:val="000000"/>
                <w:sz w:val="20"/>
                <w:szCs w:val="20"/>
                <w:lang w:eastAsia="ru-RU"/>
              </w:rPr>
              <w:t>Расчеты по прочим платежам в бюджет</w:t>
            </w:r>
          </w:p>
        </w:tc>
        <w:tc>
          <w:tcPr>
            <w:tcW w:w="349" w:type="dxa"/>
            <w:tcBorders>
              <w:top w:val="dotted" w:sz="6" w:space="0" w:color="auto"/>
              <w:left w:val="dotted" w:sz="6" w:space="0" w:color="auto"/>
              <w:bottom w:val="dotted" w:sz="6" w:space="0" w:color="auto"/>
              <w:right w:val="nil"/>
            </w:tcBorders>
            <w:shd w:val="clear" w:color="auto" w:fill="auto"/>
          </w:tcPr>
          <w:p w14:paraId="19654CD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5E4167F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E3E276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0179740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2B6413F2"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5</w:t>
            </w:r>
          </w:p>
        </w:tc>
      </w:tr>
      <w:tr w:rsidR="00871C2B" w:rsidRPr="00871C2B" w14:paraId="1AA4B54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34BA6ED"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49" w:type="dxa"/>
            <w:tcBorders>
              <w:top w:val="dotted" w:sz="6" w:space="0" w:color="auto"/>
              <w:left w:val="dotted" w:sz="6" w:space="0" w:color="auto"/>
              <w:bottom w:val="dotted" w:sz="6" w:space="0" w:color="auto"/>
              <w:right w:val="nil"/>
            </w:tcBorders>
            <w:shd w:val="clear" w:color="auto" w:fill="auto"/>
          </w:tcPr>
          <w:p w14:paraId="684FD0B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5907485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76FD4A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683CEAD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040A4FD1"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6</w:t>
            </w:r>
          </w:p>
        </w:tc>
      </w:tr>
      <w:tr w:rsidR="00871C2B" w:rsidRPr="00871C2B" w14:paraId="4048B81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BCA5E86"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Расчеты по страховым взносам на обязательное медицинское страхование в Федеральный ФОМС</w:t>
            </w:r>
          </w:p>
        </w:tc>
        <w:tc>
          <w:tcPr>
            <w:tcW w:w="349" w:type="dxa"/>
            <w:tcBorders>
              <w:top w:val="dotted" w:sz="6" w:space="0" w:color="auto"/>
              <w:left w:val="dotted" w:sz="6" w:space="0" w:color="auto"/>
              <w:bottom w:val="dotted" w:sz="6" w:space="0" w:color="auto"/>
              <w:right w:val="nil"/>
            </w:tcBorders>
            <w:shd w:val="clear" w:color="auto" w:fill="auto"/>
          </w:tcPr>
          <w:p w14:paraId="5D99015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51D5251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8FCF64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1B81564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4BD833D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7</w:t>
            </w:r>
          </w:p>
        </w:tc>
      </w:tr>
      <w:tr w:rsidR="00871C2B" w:rsidRPr="00871C2B" w14:paraId="266A490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0CAF1B1"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Расчеты по страховым взносам на обязательное медицинское страхование в территориальный ФОМС</w:t>
            </w:r>
          </w:p>
        </w:tc>
        <w:tc>
          <w:tcPr>
            <w:tcW w:w="349" w:type="dxa"/>
            <w:tcBorders>
              <w:top w:val="dotted" w:sz="6" w:space="0" w:color="auto"/>
              <w:left w:val="dotted" w:sz="6" w:space="0" w:color="auto"/>
              <w:bottom w:val="dotted" w:sz="6" w:space="0" w:color="auto"/>
              <w:right w:val="nil"/>
            </w:tcBorders>
            <w:shd w:val="clear" w:color="auto" w:fill="auto"/>
          </w:tcPr>
          <w:p w14:paraId="44A6FB0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54F817D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CB6D7E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1D85F2D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36C1085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8</w:t>
            </w:r>
          </w:p>
        </w:tc>
      </w:tr>
      <w:tr w:rsidR="00871C2B" w:rsidRPr="00871C2B" w14:paraId="0C0626E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6804D56"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Расчеты по дополнительным страховым взносам на пенсионное страхование</w:t>
            </w:r>
          </w:p>
        </w:tc>
        <w:tc>
          <w:tcPr>
            <w:tcW w:w="349" w:type="dxa"/>
            <w:tcBorders>
              <w:top w:val="dotted" w:sz="6" w:space="0" w:color="auto"/>
              <w:left w:val="dotted" w:sz="6" w:space="0" w:color="auto"/>
              <w:bottom w:val="dotted" w:sz="6" w:space="0" w:color="auto"/>
              <w:right w:val="nil"/>
            </w:tcBorders>
            <w:shd w:val="clear" w:color="auto" w:fill="auto"/>
          </w:tcPr>
          <w:p w14:paraId="1323B42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5BC258A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9D0433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55AF0CB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3788894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9</w:t>
            </w:r>
          </w:p>
        </w:tc>
      </w:tr>
      <w:tr w:rsidR="00871C2B" w:rsidRPr="00871C2B" w14:paraId="763596E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30E5C47"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Расчеты по страховым взносам на обязательное пенсионное страхование на выплату страховой части трудовой пенсии</w:t>
            </w:r>
          </w:p>
        </w:tc>
        <w:tc>
          <w:tcPr>
            <w:tcW w:w="349" w:type="dxa"/>
            <w:tcBorders>
              <w:top w:val="dotted" w:sz="6" w:space="0" w:color="auto"/>
              <w:left w:val="dotted" w:sz="6" w:space="0" w:color="auto"/>
              <w:bottom w:val="dotted" w:sz="6" w:space="0" w:color="auto"/>
              <w:right w:val="nil"/>
            </w:tcBorders>
            <w:shd w:val="clear" w:color="auto" w:fill="auto"/>
          </w:tcPr>
          <w:p w14:paraId="38F7082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77FFA8E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5FEF09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405FDE4A"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38DFA12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r>
      <w:tr w:rsidR="00871C2B" w:rsidRPr="00871C2B" w14:paraId="5A353BA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0EAF7EF"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Расчеты по страховым взносам на обязательное пенсионное страхование на выплату накопительной части трудовой пенсии</w:t>
            </w:r>
          </w:p>
        </w:tc>
        <w:tc>
          <w:tcPr>
            <w:tcW w:w="349" w:type="dxa"/>
            <w:tcBorders>
              <w:top w:val="dotted" w:sz="6" w:space="0" w:color="auto"/>
              <w:left w:val="dotted" w:sz="6" w:space="0" w:color="auto"/>
              <w:bottom w:val="dotted" w:sz="6" w:space="0" w:color="auto"/>
              <w:right w:val="nil"/>
            </w:tcBorders>
            <w:shd w:val="clear" w:color="auto" w:fill="auto"/>
          </w:tcPr>
          <w:p w14:paraId="5136416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2977BB0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14EB9B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743831F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2AE2CF3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r>
      <w:tr w:rsidR="00871C2B" w:rsidRPr="00871C2B" w14:paraId="4D1E1D7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73DCC4F"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Расчеты по налогу на имущество организаций</w:t>
            </w:r>
          </w:p>
        </w:tc>
        <w:tc>
          <w:tcPr>
            <w:tcW w:w="349" w:type="dxa"/>
            <w:tcBorders>
              <w:top w:val="dotted" w:sz="6" w:space="0" w:color="auto"/>
              <w:left w:val="dotted" w:sz="6" w:space="0" w:color="auto"/>
              <w:bottom w:val="dotted" w:sz="6" w:space="0" w:color="auto"/>
              <w:right w:val="nil"/>
            </w:tcBorders>
            <w:shd w:val="clear" w:color="auto" w:fill="auto"/>
          </w:tcPr>
          <w:p w14:paraId="28D3C25A"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5ED3AD6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9AFC61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674F6EB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6D57672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r>
      <w:tr w:rsidR="00871C2B" w:rsidRPr="00871C2B" w14:paraId="1909D8D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75E0CDE"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Расчеты по земельному налогу</w:t>
            </w:r>
          </w:p>
        </w:tc>
        <w:tc>
          <w:tcPr>
            <w:tcW w:w="349" w:type="dxa"/>
            <w:tcBorders>
              <w:top w:val="dotted" w:sz="6" w:space="0" w:color="auto"/>
              <w:left w:val="dotted" w:sz="6" w:space="0" w:color="auto"/>
              <w:bottom w:val="dotted" w:sz="6" w:space="0" w:color="auto"/>
              <w:right w:val="nil"/>
            </w:tcBorders>
            <w:shd w:val="clear" w:color="auto" w:fill="auto"/>
          </w:tcPr>
          <w:p w14:paraId="0E206CE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0CFF967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43D23CF"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7893935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508853F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r>
      <w:tr w:rsidR="00871C2B" w:rsidRPr="00871C2B" w14:paraId="6E69205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9CF723D"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 xml:space="preserve">Прочие расчеты с кредиторами </w:t>
            </w:r>
          </w:p>
        </w:tc>
        <w:tc>
          <w:tcPr>
            <w:tcW w:w="349" w:type="dxa"/>
            <w:tcBorders>
              <w:top w:val="dotted" w:sz="6" w:space="0" w:color="auto"/>
              <w:left w:val="dotted" w:sz="6" w:space="0" w:color="auto"/>
              <w:bottom w:val="dotted" w:sz="6" w:space="0" w:color="auto"/>
              <w:right w:val="nil"/>
            </w:tcBorders>
            <w:shd w:val="clear" w:color="auto" w:fill="auto"/>
          </w:tcPr>
          <w:p w14:paraId="165E5D5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3D306C09"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5AD786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6AF0C6C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3207C04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15CC3B1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20B7A2F"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color w:val="000000"/>
                <w:sz w:val="20"/>
                <w:szCs w:val="20"/>
                <w:lang w:eastAsia="ru-RU"/>
              </w:rPr>
              <w:t>Расчеты по средствам, полученным во временное распоряжение</w:t>
            </w:r>
          </w:p>
        </w:tc>
        <w:tc>
          <w:tcPr>
            <w:tcW w:w="349" w:type="dxa"/>
            <w:tcBorders>
              <w:top w:val="dotted" w:sz="6" w:space="0" w:color="auto"/>
              <w:left w:val="dotted" w:sz="6" w:space="0" w:color="auto"/>
              <w:bottom w:val="dotted" w:sz="6" w:space="0" w:color="auto"/>
              <w:right w:val="nil"/>
            </w:tcBorders>
            <w:shd w:val="clear" w:color="auto" w:fill="auto"/>
          </w:tcPr>
          <w:p w14:paraId="1D5B3438"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14:paraId="4EEF0556"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2AC8889"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6FFED6DE"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1E860075" w14:textId="77777777" w:rsidR="00871C2B" w:rsidRPr="00871C2B" w:rsidRDefault="00871C2B" w:rsidP="00871C2B">
            <w:pPr>
              <w:spacing w:after="0"/>
              <w:jc w:val="center"/>
              <w:rPr>
                <w:rFonts w:eastAsia="Times New Roman" w:cs="Times New Roman"/>
                <w:snapToGrid w:val="0"/>
                <w:sz w:val="20"/>
                <w:szCs w:val="20"/>
                <w:lang w:val="en-US" w:eastAsia="ru-RU"/>
              </w:rPr>
            </w:pPr>
            <w:r w:rsidRPr="00871C2B">
              <w:rPr>
                <w:rFonts w:eastAsia="Times New Roman" w:cs="Times New Roman"/>
                <w:snapToGrid w:val="0"/>
                <w:sz w:val="20"/>
                <w:szCs w:val="20"/>
                <w:lang w:val="en-US" w:eastAsia="ru-RU"/>
              </w:rPr>
              <w:t>1</w:t>
            </w:r>
          </w:p>
        </w:tc>
      </w:tr>
      <w:tr w:rsidR="00871C2B" w:rsidRPr="00871C2B" w14:paraId="55F772E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7035F68" w14:textId="77777777" w:rsidR="00871C2B" w:rsidRPr="00871C2B" w:rsidRDefault="00871C2B" w:rsidP="00871C2B">
            <w:pPr>
              <w:spacing w:after="0"/>
              <w:rPr>
                <w:rFonts w:eastAsia="Times New Roman" w:cs="Times New Roman"/>
                <w:snapToGrid w:val="0"/>
                <w:sz w:val="22"/>
                <w:lang w:eastAsia="ru-RU"/>
              </w:rPr>
            </w:pPr>
            <w:r w:rsidRPr="00871C2B">
              <w:rPr>
                <w:rFonts w:eastAsia="Times New Roman" w:cs="Times New Roman"/>
                <w:snapToGrid w:val="0"/>
                <w:sz w:val="22"/>
                <w:lang w:eastAsia="ru-RU"/>
              </w:rPr>
              <w:t>Расчеты с депонентами</w:t>
            </w:r>
          </w:p>
        </w:tc>
        <w:tc>
          <w:tcPr>
            <w:tcW w:w="349" w:type="dxa"/>
            <w:tcBorders>
              <w:top w:val="dotted" w:sz="6" w:space="0" w:color="auto"/>
              <w:left w:val="dotted" w:sz="6" w:space="0" w:color="auto"/>
              <w:bottom w:val="dotted" w:sz="6" w:space="0" w:color="auto"/>
              <w:right w:val="nil"/>
            </w:tcBorders>
            <w:shd w:val="clear" w:color="auto" w:fill="auto"/>
          </w:tcPr>
          <w:p w14:paraId="376FFD43"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3</w:t>
            </w:r>
          </w:p>
        </w:tc>
        <w:tc>
          <w:tcPr>
            <w:tcW w:w="349" w:type="dxa"/>
            <w:tcBorders>
              <w:top w:val="dotted" w:sz="6" w:space="0" w:color="auto"/>
              <w:left w:val="nil"/>
              <w:bottom w:val="dotted" w:sz="6" w:space="0" w:color="auto"/>
              <w:right w:val="nil"/>
            </w:tcBorders>
            <w:shd w:val="clear" w:color="auto" w:fill="auto"/>
          </w:tcPr>
          <w:p w14:paraId="5E53BD11"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D892B30"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224AAD80"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25EED1E8"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2</w:t>
            </w:r>
          </w:p>
        </w:tc>
      </w:tr>
      <w:tr w:rsidR="00871C2B" w:rsidRPr="00871C2B" w14:paraId="1CE5F9C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1007FB6"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color w:val="000000"/>
                <w:sz w:val="20"/>
                <w:szCs w:val="20"/>
                <w:lang w:eastAsia="ru-RU"/>
              </w:rPr>
              <w:t>Расчеты по удержаниям из выплат по оплате труда</w:t>
            </w:r>
          </w:p>
        </w:tc>
        <w:tc>
          <w:tcPr>
            <w:tcW w:w="349" w:type="dxa"/>
            <w:tcBorders>
              <w:top w:val="dotted" w:sz="6" w:space="0" w:color="auto"/>
              <w:left w:val="dotted" w:sz="6" w:space="0" w:color="auto"/>
              <w:bottom w:val="dotted" w:sz="6" w:space="0" w:color="auto"/>
              <w:right w:val="nil"/>
            </w:tcBorders>
            <w:shd w:val="clear" w:color="auto" w:fill="auto"/>
          </w:tcPr>
          <w:p w14:paraId="5B301087"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3</w:t>
            </w:r>
          </w:p>
        </w:tc>
        <w:tc>
          <w:tcPr>
            <w:tcW w:w="349" w:type="dxa"/>
            <w:tcBorders>
              <w:top w:val="dotted" w:sz="6" w:space="0" w:color="auto"/>
              <w:left w:val="nil"/>
              <w:bottom w:val="dotted" w:sz="6" w:space="0" w:color="auto"/>
              <w:right w:val="nil"/>
            </w:tcBorders>
            <w:shd w:val="clear" w:color="auto" w:fill="auto"/>
          </w:tcPr>
          <w:p w14:paraId="5DF6F9B6"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6D69FD2"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52BE19EC"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61F55C62" w14:textId="77777777" w:rsidR="00871C2B" w:rsidRPr="00871C2B" w:rsidRDefault="00871C2B" w:rsidP="00871C2B">
            <w:pPr>
              <w:spacing w:after="0"/>
              <w:jc w:val="center"/>
              <w:rPr>
                <w:rFonts w:eastAsia="Times New Roman" w:cs="Times New Roman"/>
                <w:snapToGrid w:val="0"/>
                <w:sz w:val="22"/>
                <w:lang w:eastAsia="ru-RU"/>
              </w:rPr>
            </w:pPr>
            <w:r w:rsidRPr="00871C2B">
              <w:rPr>
                <w:rFonts w:eastAsia="Times New Roman" w:cs="Times New Roman"/>
                <w:snapToGrid w:val="0"/>
                <w:sz w:val="22"/>
                <w:lang w:eastAsia="ru-RU"/>
              </w:rPr>
              <w:t>3</w:t>
            </w:r>
          </w:p>
        </w:tc>
      </w:tr>
      <w:tr w:rsidR="00871C2B" w:rsidRPr="00871C2B" w14:paraId="02985C3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DAC7A39" w14:textId="77777777" w:rsidR="00871C2B" w:rsidRPr="00871C2B" w:rsidRDefault="00871C2B" w:rsidP="00871C2B">
            <w:pPr>
              <w:autoSpaceDE w:val="0"/>
              <w:autoSpaceDN w:val="0"/>
              <w:adjustRightInd w:val="0"/>
              <w:spacing w:after="0"/>
              <w:rPr>
                <w:rFonts w:eastAsia="Times New Roman" w:cs="Times New Roman"/>
                <w:color w:val="000000"/>
                <w:sz w:val="20"/>
                <w:szCs w:val="20"/>
                <w:lang w:eastAsia="ru-RU"/>
              </w:rPr>
            </w:pPr>
            <w:r w:rsidRPr="00871C2B">
              <w:rPr>
                <w:rFonts w:eastAsia="Times New Roman" w:cs="Times New Roman"/>
                <w:color w:val="000000"/>
                <w:sz w:val="20"/>
                <w:szCs w:val="20"/>
                <w:lang w:eastAsia="ru-RU"/>
              </w:rPr>
              <w:lastRenderedPageBreak/>
              <w:t>Внутриведомственные расчеты</w:t>
            </w:r>
          </w:p>
        </w:tc>
        <w:tc>
          <w:tcPr>
            <w:tcW w:w="349" w:type="dxa"/>
            <w:tcBorders>
              <w:top w:val="dotted" w:sz="6" w:space="0" w:color="auto"/>
              <w:left w:val="dotted" w:sz="6" w:space="0" w:color="auto"/>
              <w:bottom w:val="dotted" w:sz="6" w:space="0" w:color="auto"/>
              <w:right w:val="nil"/>
            </w:tcBorders>
            <w:shd w:val="clear" w:color="auto" w:fill="auto"/>
          </w:tcPr>
          <w:p w14:paraId="1CD9AD42" w14:textId="77777777" w:rsidR="00871C2B" w:rsidRPr="00871C2B" w:rsidRDefault="00871C2B" w:rsidP="00871C2B">
            <w:pPr>
              <w:spacing w:after="0"/>
              <w:jc w:val="center"/>
              <w:rPr>
                <w:rFonts w:eastAsia="Times New Roman" w:cs="Times New Roman"/>
                <w:snapToGrid w:val="0"/>
                <w:sz w:val="22"/>
                <w:lang w:val="en-US" w:eastAsia="ru-RU"/>
              </w:rPr>
            </w:pPr>
            <w:r w:rsidRPr="00871C2B">
              <w:rPr>
                <w:rFonts w:eastAsia="Times New Roman" w:cs="Times New Roman"/>
                <w:snapToGrid w:val="0"/>
                <w:sz w:val="22"/>
                <w:lang w:val="en-US" w:eastAsia="ru-RU"/>
              </w:rPr>
              <w:t>3</w:t>
            </w:r>
          </w:p>
        </w:tc>
        <w:tc>
          <w:tcPr>
            <w:tcW w:w="349" w:type="dxa"/>
            <w:tcBorders>
              <w:top w:val="dotted" w:sz="6" w:space="0" w:color="auto"/>
              <w:left w:val="nil"/>
              <w:bottom w:val="dotted" w:sz="6" w:space="0" w:color="auto"/>
              <w:right w:val="nil"/>
            </w:tcBorders>
            <w:shd w:val="clear" w:color="auto" w:fill="auto"/>
          </w:tcPr>
          <w:p w14:paraId="65D87A91" w14:textId="77777777" w:rsidR="00871C2B" w:rsidRPr="00871C2B" w:rsidRDefault="00871C2B" w:rsidP="00871C2B">
            <w:pPr>
              <w:spacing w:after="0"/>
              <w:jc w:val="center"/>
              <w:rPr>
                <w:rFonts w:eastAsia="Times New Roman" w:cs="Times New Roman"/>
                <w:snapToGrid w:val="0"/>
                <w:sz w:val="22"/>
                <w:lang w:val="en-US" w:eastAsia="ru-RU"/>
              </w:rPr>
            </w:pPr>
            <w:r w:rsidRPr="00871C2B">
              <w:rPr>
                <w:rFonts w:eastAsia="Times New Roman" w:cs="Times New Roman"/>
                <w:snapToGrid w:val="0"/>
                <w:sz w:val="22"/>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CE2F25B" w14:textId="77777777" w:rsidR="00871C2B" w:rsidRPr="00871C2B" w:rsidRDefault="00871C2B" w:rsidP="00871C2B">
            <w:pPr>
              <w:spacing w:after="0"/>
              <w:jc w:val="center"/>
              <w:rPr>
                <w:rFonts w:eastAsia="Times New Roman" w:cs="Times New Roman"/>
                <w:snapToGrid w:val="0"/>
                <w:sz w:val="22"/>
                <w:lang w:val="en-US" w:eastAsia="ru-RU"/>
              </w:rPr>
            </w:pPr>
            <w:r w:rsidRPr="00871C2B">
              <w:rPr>
                <w:rFonts w:eastAsia="Times New Roman" w:cs="Times New Roman"/>
                <w:snapToGrid w:val="0"/>
                <w:sz w:val="22"/>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69785330" w14:textId="77777777" w:rsidR="00871C2B" w:rsidRPr="00871C2B" w:rsidRDefault="00871C2B" w:rsidP="00871C2B">
            <w:pPr>
              <w:spacing w:after="0"/>
              <w:jc w:val="center"/>
              <w:rPr>
                <w:rFonts w:eastAsia="Times New Roman" w:cs="Times New Roman"/>
                <w:snapToGrid w:val="0"/>
                <w:sz w:val="22"/>
                <w:lang w:val="en-US" w:eastAsia="ru-RU"/>
              </w:rPr>
            </w:pPr>
            <w:r w:rsidRPr="00871C2B">
              <w:rPr>
                <w:rFonts w:eastAsia="Times New Roman" w:cs="Times New Roman"/>
                <w:snapToGrid w:val="0"/>
                <w:sz w:val="22"/>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481C593D" w14:textId="77777777" w:rsidR="00871C2B" w:rsidRPr="00871C2B" w:rsidRDefault="00871C2B" w:rsidP="00871C2B">
            <w:pPr>
              <w:spacing w:after="0"/>
              <w:jc w:val="center"/>
              <w:rPr>
                <w:rFonts w:eastAsia="Times New Roman" w:cs="Times New Roman"/>
                <w:snapToGrid w:val="0"/>
                <w:sz w:val="22"/>
                <w:lang w:val="en-US" w:eastAsia="ru-RU"/>
              </w:rPr>
            </w:pPr>
            <w:r w:rsidRPr="00871C2B">
              <w:rPr>
                <w:rFonts w:eastAsia="Times New Roman" w:cs="Times New Roman"/>
                <w:snapToGrid w:val="0"/>
                <w:sz w:val="22"/>
                <w:lang w:val="en-US" w:eastAsia="ru-RU"/>
              </w:rPr>
              <w:t>4</w:t>
            </w:r>
          </w:p>
        </w:tc>
      </w:tr>
      <w:tr w:rsidR="00871C2B" w:rsidRPr="00871C2B" w14:paraId="1576583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A1688C4"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Расчеты по платежам из бюджета с финансовым органом</w:t>
            </w:r>
          </w:p>
        </w:tc>
        <w:tc>
          <w:tcPr>
            <w:tcW w:w="349" w:type="dxa"/>
            <w:tcBorders>
              <w:top w:val="dotted" w:sz="6" w:space="0" w:color="auto"/>
              <w:left w:val="dotted" w:sz="6" w:space="0" w:color="auto"/>
              <w:bottom w:val="dotted" w:sz="6" w:space="0" w:color="auto"/>
              <w:right w:val="nil"/>
            </w:tcBorders>
            <w:shd w:val="clear" w:color="auto" w:fill="auto"/>
          </w:tcPr>
          <w:p w14:paraId="3D89986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62A97A8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ACF046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12E7EDEF"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669FA47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r>
      <w:tr w:rsidR="00871C2B" w:rsidRPr="00871C2B" w14:paraId="4AC0D67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8239CD5"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color w:val="000000"/>
                <w:sz w:val="20"/>
                <w:szCs w:val="20"/>
                <w:lang w:eastAsia="ru-RU"/>
              </w:rPr>
              <w:t>Расчеты с прочими кредиторами</w:t>
            </w:r>
          </w:p>
        </w:tc>
        <w:tc>
          <w:tcPr>
            <w:tcW w:w="349" w:type="dxa"/>
            <w:tcBorders>
              <w:top w:val="dotted" w:sz="6" w:space="0" w:color="auto"/>
              <w:left w:val="dotted" w:sz="6" w:space="0" w:color="auto"/>
              <w:bottom w:val="dotted" w:sz="6" w:space="0" w:color="auto"/>
              <w:right w:val="nil"/>
            </w:tcBorders>
            <w:shd w:val="clear" w:color="auto" w:fill="auto"/>
          </w:tcPr>
          <w:p w14:paraId="0944899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255E78F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454384F"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1E01039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27F3B05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6</w:t>
            </w:r>
          </w:p>
        </w:tc>
      </w:tr>
      <w:tr w:rsidR="00871C2B" w:rsidRPr="00871C2B" w14:paraId="3274B8A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2EF88E9" w14:textId="77777777" w:rsidR="00871C2B" w:rsidRPr="00871C2B" w:rsidRDefault="00871C2B" w:rsidP="00871C2B">
            <w:pPr>
              <w:spacing w:after="0"/>
              <w:rPr>
                <w:rFonts w:eastAsia="Times New Roman" w:cs="Times New Roman"/>
                <w:b/>
                <w:color w:val="000000"/>
                <w:szCs w:val="28"/>
                <w:lang w:eastAsia="ru-RU"/>
              </w:rPr>
            </w:pPr>
            <w:r w:rsidRPr="00871C2B">
              <w:rPr>
                <w:rFonts w:eastAsia="Times New Roman" w:cs="Times New Roman"/>
                <w:b/>
                <w:color w:val="000000"/>
                <w:szCs w:val="28"/>
                <w:lang w:eastAsia="ru-RU"/>
              </w:rPr>
              <w:t>Расчеты по выплате наличных денег</w:t>
            </w:r>
          </w:p>
        </w:tc>
        <w:tc>
          <w:tcPr>
            <w:tcW w:w="349" w:type="dxa"/>
            <w:tcBorders>
              <w:top w:val="dotted" w:sz="6" w:space="0" w:color="auto"/>
              <w:left w:val="dotted" w:sz="6" w:space="0" w:color="auto"/>
              <w:bottom w:val="dotted" w:sz="6" w:space="0" w:color="auto"/>
              <w:right w:val="nil"/>
            </w:tcBorders>
            <w:shd w:val="clear" w:color="auto" w:fill="auto"/>
          </w:tcPr>
          <w:p w14:paraId="1A644703"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3</w:t>
            </w:r>
          </w:p>
        </w:tc>
        <w:tc>
          <w:tcPr>
            <w:tcW w:w="349" w:type="dxa"/>
            <w:tcBorders>
              <w:top w:val="dotted" w:sz="6" w:space="0" w:color="auto"/>
              <w:left w:val="nil"/>
              <w:bottom w:val="dotted" w:sz="6" w:space="0" w:color="auto"/>
              <w:right w:val="nil"/>
            </w:tcBorders>
            <w:shd w:val="clear" w:color="auto" w:fill="auto"/>
          </w:tcPr>
          <w:p w14:paraId="1404F4F1"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D357388"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269DE1CE"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11EC548F"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02CAFB9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2DDD708" w14:textId="77777777" w:rsidR="00871C2B" w:rsidRPr="00871C2B" w:rsidRDefault="00871C2B" w:rsidP="00871C2B">
            <w:pPr>
              <w:spacing w:after="0"/>
              <w:rPr>
                <w:rFonts w:eastAsia="Times New Roman" w:cs="Times New Roman"/>
                <w:b/>
                <w:snapToGrid w:val="0"/>
                <w:szCs w:val="28"/>
                <w:lang w:eastAsia="ru-RU"/>
              </w:rPr>
            </w:pPr>
            <w:r w:rsidRPr="00871C2B">
              <w:rPr>
                <w:rFonts w:eastAsia="Times New Roman" w:cs="Times New Roman"/>
                <w:b/>
                <w:szCs w:val="28"/>
                <w:lang w:eastAsia="ru-RU"/>
              </w:rPr>
              <w:t>Расчеты по операциям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14:paraId="538F365B"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3</w:t>
            </w:r>
          </w:p>
        </w:tc>
        <w:tc>
          <w:tcPr>
            <w:tcW w:w="349" w:type="dxa"/>
            <w:tcBorders>
              <w:top w:val="dotted" w:sz="6" w:space="0" w:color="auto"/>
              <w:left w:val="nil"/>
              <w:bottom w:val="dotted" w:sz="6" w:space="0" w:color="auto"/>
              <w:right w:val="nil"/>
            </w:tcBorders>
            <w:shd w:val="clear" w:color="auto" w:fill="auto"/>
          </w:tcPr>
          <w:p w14:paraId="382522D7"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3B66D86"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7</w:t>
            </w:r>
          </w:p>
        </w:tc>
        <w:tc>
          <w:tcPr>
            <w:tcW w:w="349" w:type="dxa"/>
            <w:tcBorders>
              <w:top w:val="dotted" w:sz="6" w:space="0" w:color="auto"/>
              <w:left w:val="dotted" w:sz="6" w:space="0" w:color="auto"/>
              <w:bottom w:val="dotted" w:sz="6" w:space="0" w:color="auto"/>
              <w:right w:val="nil"/>
            </w:tcBorders>
            <w:shd w:val="clear" w:color="auto" w:fill="auto"/>
          </w:tcPr>
          <w:p w14:paraId="089451E0"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3D15A796"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4AB4DA8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0227804" w14:textId="77777777" w:rsidR="00871C2B" w:rsidRPr="00871C2B" w:rsidRDefault="00871C2B" w:rsidP="00871C2B">
            <w:pPr>
              <w:spacing w:after="0"/>
              <w:rPr>
                <w:rFonts w:eastAsia="Times New Roman" w:cs="Times New Roman"/>
                <w:b/>
                <w:sz w:val="20"/>
                <w:szCs w:val="20"/>
                <w:lang w:eastAsia="ru-RU"/>
              </w:rPr>
            </w:pPr>
            <w:r w:rsidRPr="00871C2B">
              <w:rPr>
                <w:rFonts w:eastAsia="Times New Roman" w:cs="Times New Roman"/>
                <w:b/>
                <w:sz w:val="20"/>
                <w:szCs w:val="20"/>
                <w:lang w:eastAsia="ru-RU"/>
              </w:rPr>
              <w:t>Расчеты по операциям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14:paraId="0563191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45C60D2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9F25DF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7</w:t>
            </w:r>
          </w:p>
        </w:tc>
        <w:tc>
          <w:tcPr>
            <w:tcW w:w="349" w:type="dxa"/>
            <w:tcBorders>
              <w:top w:val="dotted" w:sz="6" w:space="0" w:color="auto"/>
              <w:left w:val="dotted" w:sz="6" w:space="0" w:color="auto"/>
              <w:bottom w:val="dotted" w:sz="6" w:space="0" w:color="auto"/>
              <w:right w:val="nil"/>
            </w:tcBorders>
            <w:shd w:val="clear" w:color="auto" w:fill="auto"/>
          </w:tcPr>
          <w:p w14:paraId="420AADC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2EBAAE1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543DF97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72F6B45"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Расчеты по операциям бюджета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14:paraId="1132F8D5"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6B80B0C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30AEBB5"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7</w:t>
            </w:r>
          </w:p>
        </w:tc>
        <w:tc>
          <w:tcPr>
            <w:tcW w:w="349" w:type="dxa"/>
            <w:tcBorders>
              <w:top w:val="dotted" w:sz="6" w:space="0" w:color="auto"/>
              <w:left w:val="dotted" w:sz="6" w:space="0" w:color="auto"/>
              <w:bottom w:val="dotted" w:sz="6" w:space="0" w:color="auto"/>
              <w:right w:val="nil"/>
            </w:tcBorders>
            <w:shd w:val="clear" w:color="auto" w:fill="auto"/>
          </w:tcPr>
          <w:p w14:paraId="15014CC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6DEA655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r>
      <w:tr w:rsidR="00871C2B" w:rsidRPr="00871C2B" w14:paraId="2E5563F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899369B"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 xml:space="preserve">Расчеты по операциям бюджетных учреждений </w:t>
            </w:r>
          </w:p>
        </w:tc>
        <w:tc>
          <w:tcPr>
            <w:tcW w:w="349" w:type="dxa"/>
            <w:tcBorders>
              <w:top w:val="dotted" w:sz="6" w:space="0" w:color="auto"/>
              <w:left w:val="dotted" w:sz="6" w:space="0" w:color="auto"/>
              <w:bottom w:val="dotted" w:sz="6" w:space="0" w:color="auto"/>
              <w:right w:val="nil"/>
            </w:tcBorders>
            <w:shd w:val="clear" w:color="auto" w:fill="auto"/>
          </w:tcPr>
          <w:p w14:paraId="58D0BE5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5B23B865"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465E6E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7</w:t>
            </w:r>
          </w:p>
        </w:tc>
        <w:tc>
          <w:tcPr>
            <w:tcW w:w="349" w:type="dxa"/>
            <w:tcBorders>
              <w:top w:val="dotted" w:sz="6" w:space="0" w:color="auto"/>
              <w:left w:val="dotted" w:sz="6" w:space="0" w:color="auto"/>
              <w:bottom w:val="dotted" w:sz="6" w:space="0" w:color="auto"/>
              <w:right w:val="nil"/>
            </w:tcBorders>
            <w:shd w:val="clear" w:color="auto" w:fill="auto"/>
          </w:tcPr>
          <w:p w14:paraId="5457776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3A8C2AD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r>
      <w:tr w:rsidR="00871C2B" w:rsidRPr="00871C2B" w14:paraId="34E7C76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CE7A723" w14:textId="77777777" w:rsidR="00871C2B" w:rsidRPr="00871C2B" w:rsidRDefault="00871C2B" w:rsidP="00871C2B">
            <w:pPr>
              <w:spacing w:after="0"/>
              <w:rPr>
                <w:rFonts w:eastAsia="Times New Roman" w:cs="Times New Roman"/>
                <w:sz w:val="20"/>
                <w:szCs w:val="20"/>
                <w:lang w:eastAsia="ru-RU"/>
              </w:rPr>
            </w:pPr>
            <w:r w:rsidRPr="00871C2B">
              <w:rPr>
                <w:rFonts w:eastAsia="Times New Roman" w:cs="Times New Roman"/>
                <w:sz w:val="20"/>
                <w:szCs w:val="20"/>
                <w:lang w:eastAsia="ru-RU"/>
              </w:rPr>
              <w:t>Расчеты по операциям автономных учреждений</w:t>
            </w:r>
          </w:p>
        </w:tc>
        <w:tc>
          <w:tcPr>
            <w:tcW w:w="349" w:type="dxa"/>
            <w:tcBorders>
              <w:top w:val="dotted" w:sz="6" w:space="0" w:color="auto"/>
              <w:left w:val="dotted" w:sz="6" w:space="0" w:color="auto"/>
              <w:bottom w:val="dotted" w:sz="6" w:space="0" w:color="auto"/>
              <w:right w:val="nil"/>
            </w:tcBorders>
            <w:shd w:val="clear" w:color="auto" w:fill="auto"/>
          </w:tcPr>
          <w:p w14:paraId="7E039EF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14:paraId="6BF72F5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4E112E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7</w:t>
            </w:r>
          </w:p>
        </w:tc>
        <w:tc>
          <w:tcPr>
            <w:tcW w:w="349" w:type="dxa"/>
            <w:tcBorders>
              <w:top w:val="dotted" w:sz="6" w:space="0" w:color="auto"/>
              <w:left w:val="dotted" w:sz="6" w:space="0" w:color="auto"/>
              <w:bottom w:val="dotted" w:sz="6" w:space="0" w:color="auto"/>
              <w:right w:val="nil"/>
            </w:tcBorders>
            <w:shd w:val="clear" w:color="auto" w:fill="auto"/>
          </w:tcPr>
          <w:p w14:paraId="499DDA3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47CA3F3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4</w:t>
            </w:r>
          </w:p>
        </w:tc>
      </w:tr>
      <w:tr w:rsidR="00871C2B" w:rsidRPr="00871C2B" w14:paraId="2E5D2D76" w14:textId="77777777" w:rsidTr="00871C2B">
        <w:trPr>
          <w:trHeight w:val="20"/>
        </w:trPr>
        <w:tc>
          <w:tcPr>
            <w:tcW w:w="8077" w:type="dxa"/>
            <w:tcBorders>
              <w:top w:val="single" w:sz="6" w:space="0" w:color="auto"/>
              <w:left w:val="single" w:sz="6" w:space="0" w:color="auto"/>
              <w:bottom w:val="single" w:sz="6" w:space="0" w:color="auto"/>
              <w:right w:val="nil"/>
            </w:tcBorders>
            <w:shd w:val="clear" w:color="auto" w:fill="auto"/>
          </w:tcPr>
          <w:p w14:paraId="3ADA34AE" w14:textId="77777777" w:rsidR="00871C2B" w:rsidRPr="00871C2B" w:rsidRDefault="00871C2B" w:rsidP="00871C2B">
            <w:pPr>
              <w:tabs>
                <w:tab w:val="left" w:pos="510"/>
                <w:tab w:val="left" w:pos="690"/>
                <w:tab w:val="left" w:pos="1050"/>
              </w:tabs>
              <w:spacing w:after="0"/>
              <w:ind w:right="2490"/>
              <w:rPr>
                <w:rFonts w:eastAsia="Times New Roman" w:cs="Times New Roman"/>
                <w:b/>
                <w:i/>
                <w:snapToGrid w:val="0"/>
                <w:szCs w:val="28"/>
                <w:lang w:eastAsia="ru-RU"/>
              </w:rPr>
            </w:pPr>
            <w:r w:rsidRPr="00871C2B">
              <w:rPr>
                <w:rFonts w:eastAsia="Times New Roman" w:cs="Times New Roman"/>
                <w:b/>
                <w:i/>
                <w:snapToGrid w:val="0"/>
                <w:szCs w:val="28"/>
                <w:lang w:eastAsia="ru-RU"/>
              </w:rPr>
              <w:t>Раздел 4. Финансовый результат</w:t>
            </w:r>
          </w:p>
        </w:tc>
        <w:tc>
          <w:tcPr>
            <w:tcW w:w="349" w:type="dxa"/>
            <w:tcBorders>
              <w:top w:val="single" w:sz="6" w:space="0" w:color="auto"/>
              <w:left w:val="nil"/>
              <w:bottom w:val="single" w:sz="6" w:space="0" w:color="auto"/>
              <w:right w:val="nil"/>
            </w:tcBorders>
            <w:shd w:val="clear" w:color="auto" w:fill="auto"/>
          </w:tcPr>
          <w:p w14:paraId="6023C4C3" w14:textId="77777777" w:rsidR="00871C2B" w:rsidRPr="00871C2B" w:rsidRDefault="00871C2B" w:rsidP="00871C2B">
            <w:pPr>
              <w:spacing w:after="0"/>
              <w:jc w:val="center"/>
              <w:rPr>
                <w:rFonts w:eastAsia="Times New Roman" w:cs="Times New Roman"/>
                <w:snapToGrid w:val="0"/>
                <w:sz w:val="22"/>
                <w:lang w:eastAsia="ru-RU"/>
              </w:rPr>
            </w:pPr>
          </w:p>
        </w:tc>
        <w:tc>
          <w:tcPr>
            <w:tcW w:w="349" w:type="dxa"/>
            <w:tcBorders>
              <w:top w:val="single" w:sz="6" w:space="0" w:color="auto"/>
              <w:left w:val="nil"/>
              <w:bottom w:val="single" w:sz="6" w:space="0" w:color="auto"/>
              <w:right w:val="nil"/>
            </w:tcBorders>
            <w:shd w:val="clear" w:color="auto" w:fill="auto"/>
          </w:tcPr>
          <w:p w14:paraId="5740469A" w14:textId="77777777" w:rsidR="00871C2B" w:rsidRPr="00871C2B" w:rsidRDefault="00871C2B" w:rsidP="00871C2B">
            <w:pPr>
              <w:spacing w:after="0"/>
              <w:jc w:val="center"/>
              <w:rPr>
                <w:rFonts w:eastAsia="Times New Roman" w:cs="Times New Roman"/>
                <w:snapToGrid w:val="0"/>
                <w:sz w:val="22"/>
                <w:lang w:eastAsia="ru-RU"/>
              </w:rPr>
            </w:pPr>
          </w:p>
        </w:tc>
        <w:tc>
          <w:tcPr>
            <w:tcW w:w="349" w:type="dxa"/>
            <w:tcBorders>
              <w:top w:val="single" w:sz="6" w:space="0" w:color="auto"/>
              <w:left w:val="nil"/>
              <w:bottom w:val="single" w:sz="6" w:space="0" w:color="auto"/>
              <w:right w:val="nil"/>
            </w:tcBorders>
            <w:shd w:val="clear" w:color="auto" w:fill="auto"/>
          </w:tcPr>
          <w:p w14:paraId="57E17303" w14:textId="77777777" w:rsidR="00871C2B" w:rsidRPr="00871C2B" w:rsidRDefault="00871C2B" w:rsidP="00871C2B">
            <w:pPr>
              <w:spacing w:after="0"/>
              <w:jc w:val="center"/>
              <w:rPr>
                <w:rFonts w:eastAsia="Times New Roman" w:cs="Times New Roman"/>
                <w:snapToGrid w:val="0"/>
                <w:sz w:val="22"/>
                <w:lang w:eastAsia="ru-RU"/>
              </w:rPr>
            </w:pPr>
          </w:p>
        </w:tc>
        <w:tc>
          <w:tcPr>
            <w:tcW w:w="349" w:type="dxa"/>
            <w:tcBorders>
              <w:top w:val="single" w:sz="6" w:space="0" w:color="auto"/>
              <w:left w:val="nil"/>
              <w:bottom w:val="single" w:sz="6" w:space="0" w:color="auto"/>
              <w:right w:val="nil"/>
            </w:tcBorders>
            <w:shd w:val="clear" w:color="auto" w:fill="auto"/>
          </w:tcPr>
          <w:p w14:paraId="7F061799" w14:textId="77777777" w:rsidR="00871C2B" w:rsidRPr="00871C2B" w:rsidRDefault="00871C2B" w:rsidP="00871C2B">
            <w:pPr>
              <w:spacing w:after="0"/>
              <w:jc w:val="center"/>
              <w:rPr>
                <w:rFonts w:eastAsia="Times New Roman" w:cs="Times New Roman"/>
                <w:snapToGrid w:val="0"/>
                <w:sz w:val="22"/>
                <w:lang w:eastAsia="ru-RU"/>
              </w:rPr>
            </w:pPr>
          </w:p>
        </w:tc>
        <w:tc>
          <w:tcPr>
            <w:tcW w:w="351" w:type="dxa"/>
            <w:tcBorders>
              <w:top w:val="single" w:sz="6" w:space="0" w:color="auto"/>
              <w:left w:val="nil"/>
              <w:bottom w:val="single" w:sz="6" w:space="0" w:color="auto"/>
              <w:right w:val="nil"/>
            </w:tcBorders>
            <w:shd w:val="clear" w:color="auto" w:fill="auto"/>
          </w:tcPr>
          <w:p w14:paraId="27C43CCC" w14:textId="77777777" w:rsidR="00871C2B" w:rsidRPr="00871C2B" w:rsidRDefault="00871C2B" w:rsidP="00871C2B">
            <w:pPr>
              <w:spacing w:after="0"/>
              <w:jc w:val="center"/>
              <w:rPr>
                <w:rFonts w:eastAsia="Times New Roman" w:cs="Times New Roman"/>
                <w:snapToGrid w:val="0"/>
                <w:sz w:val="22"/>
                <w:lang w:eastAsia="ru-RU"/>
              </w:rPr>
            </w:pPr>
          </w:p>
        </w:tc>
      </w:tr>
      <w:tr w:rsidR="00871C2B" w:rsidRPr="00871C2B" w14:paraId="43C7301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7A5C90E"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ФИНАНСОВЫЙ РЕЗУЛЬТАТ</w:t>
            </w:r>
          </w:p>
        </w:tc>
        <w:tc>
          <w:tcPr>
            <w:tcW w:w="349" w:type="dxa"/>
            <w:tcBorders>
              <w:top w:val="single" w:sz="6" w:space="0" w:color="auto"/>
              <w:left w:val="dotted" w:sz="6" w:space="0" w:color="auto"/>
              <w:bottom w:val="dotted" w:sz="6" w:space="0" w:color="auto"/>
              <w:right w:val="nil"/>
            </w:tcBorders>
            <w:shd w:val="clear" w:color="auto" w:fill="auto"/>
          </w:tcPr>
          <w:p w14:paraId="3E1EF8F9"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4</w:t>
            </w:r>
          </w:p>
        </w:tc>
        <w:tc>
          <w:tcPr>
            <w:tcW w:w="349" w:type="dxa"/>
            <w:tcBorders>
              <w:top w:val="single" w:sz="6" w:space="0" w:color="auto"/>
              <w:left w:val="nil"/>
              <w:bottom w:val="dotted" w:sz="6" w:space="0" w:color="auto"/>
              <w:right w:val="nil"/>
            </w:tcBorders>
            <w:shd w:val="clear" w:color="auto" w:fill="auto"/>
          </w:tcPr>
          <w:p w14:paraId="45424EF5"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1BDBF96D"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single" w:sz="6" w:space="0" w:color="auto"/>
              <w:left w:val="dotted" w:sz="6" w:space="0" w:color="auto"/>
              <w:bottom w:val="dotted" w:sz="6" w:space="0" w:color="auto"/>
              <w:right w:val="nil"/>
            </w:tcBorders>
            <w:shd w:val="clear" w:color="auto" w:fill="auto"/>
          </w:tcPr>
          <w:p w14:paraId="60FC9E11"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single" w:sz="6" w:space="0" w:color="auto"/>
              <w:left w:val="nil"/>
              <w:bottom w:val="dotted" w:sz="6" w:space="0" w:color="auto"/>
              <w:right w:val="dotted" w:sz="6" w:space="0" w:color="auto"/>
            </w:tcBorders>
            <w:shd w:val="clear" w:color="auto" w:fill="auto"/>
          </w:tcPr>
          <w:p w14:paraId="5648D95A"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77F23AF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B8D508D" w14:textId="77777777" w:rsidR="00871C2B" w:rsidRPr="00871C2B" w:rsidRDefault="00871C2B" w:rsidP="00871C2B">
            <w:pPr>
              <w:autoSpaceDE w:val="0"/>
              <w:autoSpaceDN w:val="0"/>
              <w:adjustRightInd w:val="0"/>
              <w:spacing w:after="0"/>
              <w:rPr>
                <w:rFonts w:eastAsia="Times New Roman" w:cs="Times New Roman"/>
                <w:b/>
                <w:snapToGrid w:val="0"/>
                <w:sz w:val="22"/>
                <w:lang w:eastAsia="ru-RU"/>
              </w:rPr>
            </w:pPr>
            <w:r w:rsidRPr="00871C2B">
              <w:rPr>
                <w:rFonts w:eastAsia="Times New Roman" w:cs="Times New Roman"/>
                <w:b/>
                <w:color w:val="000000"/>
                <w:sz w:val="26"/>
                <w:szCs w:val="26"/>
                <w:lang w:eastAsia="ru-RU"/>
              </w:rPr>
              <w:t>Финансовый результат экономического субъекта</w:t>
            </w:r>
          </w:p>
        </w:tc>
        <w:tc>
          <w:tcPr>
            <w:tcW w:w="349" w:type="dxa"/>
            <w:tcBorders>
              <w:top w:val="dotted" w:sz="6" w:space="0" w:color="auto"/>
              <w:left w:val="dotted" w:sz="6" w:space="0" w:color="auto"/>
              <w:bottom w:val="dotted" w:sz="6" w:space="0" w:color="auto"/>
              <w:right w:val="nil"/>
            </w:tcBorders>
            <w:shd w:val="clear" w:color="auto" w:fill="auto"/>
          </w:tcPr>
          <w:p w14:paraId="07581BC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14:paraId="5A2E39A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A664A0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0133D02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3BC4620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08A3008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2CC8AB8" w14:textId="77777777" w:rsidR="00871C2B" w:rsidRPr="00871C2B" w:rsidRDefault="00871C2B" w:rsidP="00871C2B">
            <w:pPr>
              <w:autoSpaceDE w:val="0"/>
              <w:autoSpaceDN w:val="0"/>
              <w:adjustRightInd w:val="0"/>
              <w:spacing w:after="0"/>
              <w:rPr>
                <w:rFonts w:eastAsia="Times New Roman" w:cs="Times New Roman"/>
                <w:b/>
                <w:color w:val="000000"/>
                <w:sz w:val="26"/>
                <w:szCs w:val="26"/>
                <w:lang w:eastAsia="ru-RU"/>
              </w:rPr>
            </w:pPr>
            <w:r w:rsidRPr="00871C2B">
              <w:rPr>
                <w:rFonts w:eastAsia="Times New Roman" w:cs="Times New Roman"/>
                <w:b/>
                <w:color w:val="000000"/>
                <w:sz w:val="20"/>
                <w:szCs w:val="20"/>
                <w:lang w:eastAsia="ru-RU"/>
              </w:rPr>
              <w:t>Доходы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14:paraId="1BF273D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14:paraId="3F538F8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3B6B26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12E7946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59360678"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79BD0D3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057700A" w14:textId="77777777" w:rsidR="00871C2B" w:rsidRPr="00871C2B" w:rsidRDefault="00871C2B" w:rsidP="00871C2B">
            <w:pPr>
              <w:spacing w:after="0"/>
              <w:rPr>
                <w:rFonts w:eastAsia="Times New Roman" w:cs="Times New Roman"/>
                <w:snapToGrid w:val="0"/>
                <w:sz w:val="22"/>
                <w:lang w:eastAsia="ru-RU"/>
              </w:rPr>
            </w:pPr>
            <w:r w:rsidRPr="00871C2B">
              <w:rPr>
                <w:rFonts w:eastAsia="Times New Roman" w:cs="Times New Roman"/>
                <w:b/>
                <w:color w:val="000000"/>
                <w:sz w:val="20"/>
                <w:szCs w:val="20"/>
                <w:lang w:eastAsia="ru-RU"/>
              </w:rPr>
              <w:t>Расходы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14:paraId="6572104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14:paraId="63E7CD0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EB0B5A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6C36493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79A2E87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1F49F42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4B21901" w14:textId="77777777" w:rsidR="00871C2B" w:rsidRPr="00871C2B" w:rsidRDefault="00871C2B" w:rsidP="00871C2B">
            <w:pPr>
              <w:spacing w:after="0"/>
              <w:rPr>
                <w:rFonts w:eastAsia="Times New Roman" w:cs="Times New Roman"/>
                <w:b/>
                <w:color w:val="000000"/>
                <w:sz w:val="20"/>
                <w:szCs w:val="20"/>
                <w:lang w:eastAsia="ru-RU"/>
              </w:rPr>
            </w:pPr>
            <w:r w:rsidRPr="00871C2B">
              <w:rPr>
                <w:rFonts w:eastAsia="Times New Roman" w:cs="Times New Roman"/>
                <w:b/>
                <w:color w:val="000000"/>
                <w:sz w:val="20"/>
                <w:szCs w:val="20"/>
                <w:lang w:eastAsia="ru-RU"/>
              </w:rPr>
              <w:t>Финансовый результат прошлых отчетных периодов</w:t>
            </w:r>
          </w:p>
        </w:tc>
        <w:tc>
          <w:tcPr>
            <w:tcW w:w="349" w:type="dxa"/>
            <w:tcBorders>
              <w:top w:val="dotted" w:sz="6" w:space="0" w:color="auto"/>
              <w:left w:val="dotted" w:sz="6" w:space="0" w:color="auto"/>
              <w:bottom w:val="dotted" w:sz="6" w:space="0" w:color="auto"/>
              <w:right w:val="nil"/>
            </w:tcBorders>
            <w:shd w:val="clear" w:color="auto" w:fill="auto"/>
          </w:tcPr>
          <w:p w14:paraId="1F76239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14:paraId="124024B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1CE01B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17246C8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6B6510F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1ECDF32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3297820" w14:textId="77777777" w:rsidR="00871C2B" w:rsidRPr="00871C2B" w:rsidRDefault="00871C2B" w:rsidP="00871C2B">
            <w:pPr>
              <w:spacing w:after="0"/>
              <w:rPr>
                <w:rFonts w:eastAsia="Times New Roman" w:cs="Times New Roman"/>
                <w:b/>
                <w:color w:val="000000"/>
                <w:sz w:val="20"/>
                <w:szCs w:val="20"/>
                <w:lang w:eastAsia="ru-RU"/>
              </w:rPr>
            </w:pPr>
            <w:r w:rsidRPr="00871C2B">
              <w:rPr>
                <w:rFonts w:eastAsia="Times New Roman" w:cs="Times New Roman"/>
                <w:b/>
                <w:color w:val="000000"/>
                <w:sz w:val="20"/>
                <w:szCs w:val="20"/>
                <w:lang w:eastAsia="ru-RU"/>
              </w:rPr>
              <w:t>Расходы будущих периодов</w:t>
            </w:r>
          </w:p>
        </w:tc>
        <w:tc>
          <w:tcPr>
            <w:tcW w:w="349" w:type="dxa"/>
            <w:tcBorders>
              <w:top w:val="dotted" w:sz="6" w:space="0" w:color="auto"/>
              <w:left w:val="dotted" w:sz="6" w:space="0" w:color="auto"/>
              <w:bottom w:val="dotted" w:sz="6" w:space="0" w:color="auto"/>
              <w:right w:val="nil"/>
            </w:tcBorders>
            <w:shd w:val="clear" w:color="auto" w:fill="auto"/>
          </w:tcPr>
          <w:p w14:paraId="18F267A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14:paraId="267F273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7114A7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6D639CD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14:paraId="2185A314"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1F8C229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DF71F66" w14:textId="77777777" w:rsidR="00871C2B" w:rsidRPr="00871C2B" w:rsidRDefault="00871C2B" w:rsidP="00871C2B">
            <w:pPr>
              <w:spacing w:after="0"/>
              <w:rPr>
                <w:rFonts w:eastAsia="Times New Roman" w:cs="Times New Roman"/>
                <w:b/>
                <w:color w:val="000000"/>
                <w:sz w:val="20"/>
                <w:szCs w:val="20"/>
                <w:lang w:eastAsia="ru-RU"/>
              </w:rPr>
            </w:pPr>
            <w:r w:rsidRPr="00871C2B">
              <w:rPr>
                <w:rFonts w:eastAsia="Times New Roman" w:cs="Times New Roman"/>
                <w:b/>
                <w:color w:val="000000"/>
                <w:sz w:val="20"/>
                <w:szCs w:val="20"/>
                <w:lang w:eastAsia="ru-RU"/>
              </w:rPr>
              <w:t>Резервы предстоящих расходов</w:t>
            </w:r>
          </w:p>
        </w:tc>
        <w:tc>
          <w:tcPr>
            <w:tcW w:w="349" w:type="dxa"/>
            <w:tcBorders>
              <w:top w:val="dotted" w:sz="6" w:space="0" w:color="auto"/>
              <w:left w:val="dotted" w:sz="6" w:space="0" w:color="auto"/>
              <w:bottom w:val="dotted" w:sz="6" w:space="0" w:color="auto"/>
              <w:right w:val="nil"/>
            </w:tcBorders>
            <w:shd w:val="clear" w:color="auto" w:fill="auto"/>
          </w:tcPr>
          <w:p w14:paraId="6C7C774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14:paraId="7DF8B5D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965957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59238FE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6</w:t>
            </w:r>
          </w:p>
        </w:tc>
        <w:tc>
          <w:tcPr>
            <w:tcW w:w="351" w:type="dxa"/>
            <w:tcBorders>
              <w:top w:val="dotted" w:sz="6" w:space="0" w:color="auto"/>
              <w:left w:val="nil"/>
              <w:bottom w:val="dotted" w:sz="6" w:space="0" w:color="auto"/>
              <w:right w:val="dotted" w:sz="6" w:space="0" w:color="auto"/>
            </w:tcBorders>
            <w:shd w:val="clear" w:color="auto" w:fill="auto"/>
          </w:tcPr>
          <w:p w14:paraId="445582E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1177E68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E182E62" w14:textId="77777777" w:rsidR="00871C2B" w:rsidRPr="00871C2B" w:rsidRDefault="00871C2B" w:rsidP="00871C2B">
            <w:pPr>
              <w:tabs>
                <w:tab w:val="left" w:pos="5303"/>
              </w:tabs>
              <w:spacing w:after="0"/>
              <w:rPr>
                <w:rFonts w:eastAsia="Times New Roman" w:cs="Times New Roman"/>
                <w:b/>
                <w:snapToGrid w:val="0"/>
                <w:szCs w:val="28"/>
                <w:lang w:eastAsia="ru-RU"/>
              </w:rPr>
            </w:pPr>
            <w:r w:rsidRPr="00871C2B">
              <w:rPr>
                <w:rFonts w:eastAsia="Times New Roman" w:cs="Times New Roman"/>
                <w:b/>
                <w:snapToGrid w:val="0"/>
                <w:szCs w:val="28"/>
                <w:lang w:eastAsia="ru-RU"/>
              </w:rPr>
              <w:t>Результат по кассовым операциям бюджета</w:t>
            </w:r>
          </w:p>
        </w:tc>
        <w:tc>
          <w:tcPr>
            <w:tcW w:w="349" w:type="dxa"/>
            <w:tcBorders>
              <w:top w:val="dotted" w:sz="6" w:space="0" w:color="auto"/>
              <w:left w:val="dotted" w:sz="6" w:space="0" w:color="auto"/>
              <w:bottom w:val="dotted" w:sz="6" w:space="0" w:color="auto"/>
              <w:right w:val="nil"/>
            </w:tcBorders>
            <w:shd w:val="clear" w:color="auto" w:fill="auto"/>
          </w:tcPr>
          <w:p w14:paraId="60B84788"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4</w:t>
            </w:r>
          </w:p>
        </w:tc>
        <w:tc>
          <w:tcPr>
            <w:tcW w:w="349" w:type="dxa"/>
            <w:tcBorders>
              <w:top w:val="dotted" w:sz="6" w:space="0" w:color="auto"/>
              <w:left w:val="nil"/>
              <w:bottom w:val="dotted" w:sz="6" w:space="0" w:color="auto"/>
              <w:right w:val="nil"/>
            </w:tcBorders>
            <w:shd w:val="clear" w:color="auto" w:fill="auto"/>
          </w:tcPr>
          <w:p w14:paraId="189D15C2"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D5875C9"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25AB96B5"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42C16CCE"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6E35F82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FD31AF6" w14:textId="77777777" w:rsidR="00871C2B" w:rsidRPr="00871C2B" w:rsidRDefault="00871C2B" w:rsidP="00871C2B">
            <w:pPr>
              <w:tabs>
                <w:tab w:val="left" w:pos="5303"/>
              </w:tabs>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Результат по кассовому исполнению бюджета по поступлениям в бюджет</w:t>
            </w:r>
          </w:p>
        </w:tc>
        <w:tc>
          <w:tcPr>
            <w:tcW w:w="349" w:type="dxa"/>
            <w:tcBorders>
              <w:top w:val="dotted" w:sz="6" w:space="0" w:color="auto"/>
              <w:left w:val="dotted" w:sz="6" w:space="0" w:color="auto"/>
              <w:bottom w:val="dotted" w:sz="6" w:space="0" w:color="auto"/>
              <w:right w:val="nil"/>
            </w:tcBorders>
            <w:shd w:val="clear" w:color="auto" w:fill="auto"/>
          </w:tcPr>
          <w:p w14:paraId="20BE345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14:paraId="3BEBF4A8"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615AA3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682F1FD8"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72E59FF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13658FB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77CF583" w14:textId="77777777" w:rsidR="00871C2B" w:rsidRPr="00871C2B" w:rsidRDefault="00871C2B" w:rsidP="00871C2B">
            <w:pPr>
              <w:tabs>
                <w:tab w:val="left" w:pos="5303"/>
              </w:tabs>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Результат по кассовому исполнению бюджета по выбытиям из бюджета</w:t>
            </w:r>
          </w:p>
        </w:tc>
        <w:tc>
          <w:tcPr>
            <w:tcW w:w="349" w:type="dxa"/>
            <w:tcBorders>
              <w:top w:val="dotted" w:sz="6" w:space="0" w:color="auto"/>
              <w:left w:val="dotted" w:sz="6" w:space="0" w:color="auto"/>
              <w:bottom w:val="dotted" w:sz="6" w:space="0" w:color="auto"/>
              <w:right w:val="nil"/>
            </w:tcBorders>
            <w:shd w:val="clear" w:color="auto" w:fill="auto"/>
          </w:tcPr>
          <w:p w14:paraId="7FE36F3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14:paraId="532F706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DF7A8A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010D35C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72D5E95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19587E0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A472E15" w14:textId="77777777" w:rsidR="00871C2B" w:rsidRPr="00871C2B" w:rsidRDefault="00871C2B" w:rsidP="00871C2B">
            <w:pPr>
              <w:tabs>
                <w:tab w:val="left" w:pos="5303"/>
              </w:tabs>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Результат прошлых отчетных периодов по кассовому исполнению бюджета</w:t>
            </w:r>
          </w:p>
        </w:tc>
        <w:tc>
          <w:tcPr>
            <w:tcW w:w="349" w:type="dxa"/>
            <w:tcBorders>
              <w:top w:val="dotted" w:sz="6" w:space="0" w:color="auto"/>
              <w:left w:val="dotted" w:sz="6" w:space="0" w:color="auto"/>
              <w:bottom w:val="dotted" w:sz="6" w:space="0" w:color="auto"/>
              <w:right w:val="nil"/>
            </w:tcBorders>
            <w:shd w:val="clear" w:color="auto" w:fill="auto"/>
          </w:tcPr>
          <w:p w14:paraId="57BFA3D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14:paraId="6DFE0CA8"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6386BC9"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7D8BE77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7B3AC9B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6C1146B8" w14:textId="77777777" w:rsidTr="00871C2B">
        <w:trPr>
          <w:trHeight w:val="20"/>
        </w:trPr>
        <w:tc>
          <w:tcPr>
            <w:tcW w:w="8077" w:type="dxa"/>
            <w:tcBorders>
              <w:top w:val="single" w:sz="6" w:space="0" w:color="auto"/>
              <w:left w:val="single" w:sz="6" w:space="0" w:color="auto"/>
              <w:bottom w:val="nil"/>
              <w:right w:val="nil"/>
            </w:tcBorders>
            <w:shd w:val="clear" w:color="auto" w:fill="auto"/>
          </w:tcPr>
          <w:p w14:paraId="72E73CE3" w14:textId="77777777" w:rsidR="00871C2B" w:rsidRPr="00871C2B" w:rsidRDefault="00871C2B" w:rsidP="00871C2B">
            <w:pPr>
              <w:spacing w:after="0"/>
              <w:rPr>
                <w:rFonts w:eastAsia="Times New Roman" w:cs="Times New Roman"/>
                <w:snapToGrid w:val="0"/>
                <w:szCs w:val="28"/>
                <w:lang w:eastAsia="ru-RU"/>
              </w:rPr>
            </w:pPr>
            <w:r w:rsidRPr="00871C2B">
              <w:rPr>
                <w:rFonts w:eastAsia="Times New Roman" w:cs="Times New Roman"/>
                <w:snapToGrid w:val="0"/>
                <w:szCs w:val="28"/>
                <w:lang w:eastAsia="ru-RU"/>
              </w:rPr>
              <w:t>Раздел 5. Санкционирование расходов бюджета</w:t>
            </w:r>
          </w:p>
        </w:tc>
        <w:tc>
          <w:tcPr>
            <w:tcW w:w="349" w:type="dxa"/>
            <w:tcBorders>
              <w:top w:val="single" w:sz="6" w:space="0" w:color="auto"/>
              <w:left w:val="nil"/>
              <w:bottom w:val="nil"/>
              <w:right w:val="nil"/>
            </w:tcBorders>
            <w:shd w:val="clear" w:color="auto" w:fill="auto"/>
          </w:tcPr>
          <w:p w14:paraId="2C17BDB6" w14:textId="77777777" w:rsidR="00871C2B" w:rsidRPr="00871C2B" w:rsidRDefault="00871C2B" w:rsidP="00871C2B">
            <w:pPr>
              <w:spacing w:after="0"/>
              <w:jc w:val="center"/>
              <w:rPr>
                <w:rFonts w:eastAsia="Times New Roman" w:cs="Times New Roman"/>
                <w:snapToGrid w:val="0"/>
                <w:sz w:val="22"/>
                <w:lang w:eastAsia="ru-RU"/>
              </w:rPr>
            </w:pPr>
          </w:p>
        </w:tc>
        <w:tc>
          <w:tcPr>
            <w:tcW w:w="349" w:type="dxa"/>
            <w:tcBorders>
              <w:top w:val="single" w:sz="6" w:space="0" w:color="auto"/>
              <w:left w:val="nil"/>
              <w:bottom w:val="nil"/>
              <w:right w:val="nil"/>
            </w:tcBorders>
            <w:shd w:val="clear" w:color="auto" w:fill="auto"/>
          </w:tcPr>
          <w:p w14:paraId="25D5C2AA" w14:textId="77777777" w:rsidR="00871C2B" w:rsidRPr="00871C2B" w:rsidRDefault="00871C2B" w:rsidP="00871C2B">
            <w:pPr>
              <w:spacing w:after="0"/>
              <w:jc w:val="center"/>
              <w:rPr>
                <w:rFonts w:eastAsia="Times New Roman" w:cs="Times New Roman"/>
                <w:snapToGrid w:val="0"/>
                <w:sz w:val="22"/>
                <w:lang w:eastAsia="ru-RU"/>
              </w:rPr>
            </w:pPr>
          </w:p>
        </w:tc>
        <w:tc>
          <w:tcPr>
            <w:tcW w:w="349" w:type="dxa"/>
            <w:tcBorders>
              <w:top w:val="single" w:sz="6" w:space="0" w:color="auto"/>
              <w:left w:val="nil"/>
              <w:bottom w:val="nil"/>
              <w:right w:val="nil"/>
            </w:tcBorders>
            <w:shd w:val="clear" w:color="auto" w:fill="auto"/>
          </w:tcPr>
          <w:p w14:paraId="1499BB8B" w14:textId="77777777" w:rsidR="00871C2B" w:rsidRPr="00871C2B" w:rsidRDefault="00871C2B" w:rsidP="00871C2B">
            <w:pPr>
              <w:spacing w:after="0"/>
              <w:jc w:val="center"/>
              <w:rPr>
                <w:rFonts w:eastAsia="Times New Roman" w:cs="Times New Roman"/>
                <w:snapToGrid w:val="0"/>
                <w:sz w:val="22"/>
                <w:lang w:eastAsia="ru-RU"/>
              </w:rPr>
            </w:pPr>
          </w:p>
        </w:tc>
        <w:tc>
          <w:tcPr>
            <w:tcW w:w="349" w:type="dxa"/>
            <w:tcBorders>
              <w:top w:val="single" w:sz="6" w:space="0" w:color="auto"/>
              <w:left w:val="nil"/>
              <w:bottom w:val="nil"/>
              <w:right w:val="nil"/>
            </w:tcBorders>
            <w:shd w:val="clear" w:color="auto" w:fill="auto"/>
          </w:tcPr>
          <w:p w14:paraId="68BC776B" w14:textId="77777777" w:rsidR="00871C2B" w:rsidRPr="00871C2B" w:rsidRDefault="00871C2B" w:rsidP="00871C2B">
            <w:pPr>
              <w:spacing w:after="0"/>
              <w:jc w:val="center"/>
              <w:rPr>
                <w:rFonts w:eastAsia="Times New Roman" w:cs="Times New Roman"/>
                <w:snapToGrid w:val="0"/>
                <w:sz w:val="22"/>
                <w:lang w:eastAsia="ru-RU"/>
              </w:rPr>
            </w:pPr>
          </w:p>
        </w:tc>
        <w:tc>
          <w:tcPr>
            <w:tcW w:w="351" w:type="dxa"/>
            <w:tcBorders>
              <w:top w:val="single" w:sz="6" w:space="0" w:color="auto"/>
              <w:left w:val="nil"/>
              <w:bottom w:val="nil"/>
              <w:right w:val="nil"/>
            </w:tcBorders>
            <w:shd w:val="clear" w:color="auto" w:fill="auto"/>
          </w:tcPr>
          <w:p w14:paraId="213E3F5B" w14:textId="77777777" w:rsidR="00871C2B" w:rsidRPr="00871C2B" w:rsidRDefault="00871C2B" w:rsidP="00871C2B">
            <w:pPr>
              <w:spacing w:after="0"/>
              <w:jc w:val="center"/>
              <w:rPr>
                <w:rFonts w:eastAsia="Times New Roman" w:cs="Times New Roman"/>
                <w:snapToGrid w:val="0"/>
                <w:sz w:val="22"/>
                <w:lang w:eastAsia="ru-RU"/>
              </w:rPr>
            </w:pPr>
          </w:p>
        </w:tc>
      </w:tr>
      <w:tr w:rsidR="00871C2B" w:rsidRPr="00871C2B" w14:paraId="6FCF77C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DD2F7AD" w14:textId="77777777" w:rsidR="00871C2B" w:rsidRPr="00871C2B" w:rsidRDefault="00871C2B" w:rsidP="00871C2B">
            <w:pPr>
              <w:spacing w:after="0"/>
              <w:jc w:val="center"/>
              <w:rPr>
                <w:rFonts w:eastAsia="Times New Roman" w:cs="Times New Roman"/>
                <w:b/>
                <w:snapToGrid w:val="0"/>
                <w:sz w:val="22"/>
                <w:lang w:eastAsia="ru-RU"/>
              </w:rPr>
            </w:pPr>
            <w:r w:rsidRPr="00871C2B">
              <w:rPr>
                <w:rFonts w:eastAsia="Times New Roman" w:cs="Times New Roman"/>
                <w:b/>
                <w:snapToGrid w:val="0"/>
                <w:sz w:val="26"/>
                <w:szCs w:val="26"/>
                <w:lang w:eastAsia="ru-RU"/>
              </w:rPr>
              <w:t>САНКЦИОНИРОВАНИЕ РАСХОДОВ</w:t>
            </w:r>
          </w:p>
        </w:tc>
        <w:tc>
          <w:tcPr>
            <w:tcW w:w="349" w:type="dxa"/>
            <w:tcBorders>
              <w:top w:val="single" w:sz="6" w:space="0" w:color="auto"/>
              <w:left w:val="dotted" w:sz="6" w:space="0" w:color="auto"/>
              <w:bottom w:val="dotted" w:sz="6" w:space="0" w:color="auto"/>
              <w:right w:val="nil"/>
            </w:tcBorders>
            <w:shd w:val="clear" w:color="auto" w:fill="auto"/>
          </w:tcPr>
          <w:p w14:paraId="5174AB59"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5</w:t>
            </w:r>
          </w:p>
        </w:tc>
        <w:tc>
          <w:tcPr>
            <w:tcW w:w="349" w:type="dxa"/>
            <w:tcBorders>
              <w:top w:val="single" w:sz="6" w:space="0" w:color="auto"/>
              <w:left w:val="nil"/>
              <w:bottom w:val="dotted" w:sz="6" w:space="0" w:color="auto"/>
              <w:right w:val="nil"/>
            </w:tcBorders>
            <w:shd w:val="clear" w:color="auto" w:fill="auto"/>
          </w:tcPr>
          <w:p w14:paraId="03DE46C8"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014E2B25"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single" w:sz="6" w:space="0" w:color="auto"/>
              <w:left w:val="dotted" w:sz="6" w:space="0" w:color="auto"/>
              <w:bottom w:val="dotted" w:sz="6" w:space="0" w:color="auto"/>
              <w:right w:val="nil"/>
            </w:tcBorders>
            <w:shd w:val="clear" w:color="auto" w:fill="auto"/>
          </w:tcPr>
          <w:p w14:paraId="2ED9DEAB"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single" w:sz="6" w:space="0" w:color="auto"/>
              <w:left w:val="nil"/>
              <w:bottom w:val="dotted" w:sz="6" w:space="0" w:color="auto"/>
              <w:right w:val="dotted" w:sz="6" w:space="0" w:color="auto"/>
            </w:tcBorders>
            <w:shd w:val="clear" w:color="auto" w:fill="auto"/>
          </w:tcPr>
          <w:p w14:paraId="774010BF"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4E6431E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533877C" w14:textId="77777777" w:rsidR="00871C2B" w:rsidRPr="00871C2B" w:rsidRDefault="00871C2B" w:rsidP="00871C2B">
            <w:pPr>
              <w:spacing w:after="0"/>
              <w:rPr>
                <w:rFonts w:eastAsia="Times New Roman" w:cs="Times New Roman"/>
                <w:b/>
                <w:snapToGrid w:val="0"/>
                <w:szCs w:val="28"/>
                <w:lang w:eastAsia="ru-RU"/>
              </w:rPr>
            </w:pPr>
            <w:r w:rsidRPr="00871C2B">
              <w:rPr>
                <w:rFonts w:eastAsia="Times New Roman" w:cs="Times New Roman"/>
                <w:b/>
                <w:snapToGrid w:val="0"/>
                <w:szCs w:val="28"/>
                <w:lang w:eastAsia="ru-RU"/>
              </w:rPr>
              <w:t>Лимиты бюджетных обязательств</w:t>
            </w:r>
          </w:p>
        </w:tc>
        <w:tc>
          <w:tcPr>
            <w:tcW w:w="349" w:type="dxa"/>
            <w:tcBorders>
              <w:top w:val="single" w:sz="6" w:space="0" w:color="auto"/>
              <w:left w:val="dotted" w:sz="6" w:space="0" w:color="auto"/>
              <w:bottom w:val="dotted" w:sz="6" w:space="0" w:color="auto"/>
              <w:right w:val="nil"/>
            </w:tcBorders>
            <w:shd w:val="clear" w:color="auto" w:fill="auto"/>
          </w:tcPr>
          <w:p w14:paraId="24E14058"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5</w:t>
            </w:r>
          </w:p>
        </w:tc>
        <w:tc>
          <w:tcPr>
            <w:tcW w:w="349" w:type="dxa"/>
            <w:tcBorders>
              <w:top w:val="single" w:sz="6" w:space="0" w:color="auto"/>
              <w:left w:val="nil"/>
              <w:bottom w:val="dotted" w:sz="6" w:space="0" w:color="auto"/>
              <w:right w:val="nil"/>
            </w:tcBorders>
            <w:shd w:val="clear" w:color="auto" w:fill="auto"/>
          </w:tcPr>
          <w:p w14:paraId="706E2E75"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single" w:sz="6" w:space="0" w:color="auto"/>
              <w:left w:val="nil"/>
              <w:bottom w:val="dotted" w:sz="6" w:space="0" w:color="auto"/>
              <w:right w:val="dotted" w:sz="6" w:space="0" w:color="auto"/>
            </w:tcBorders>
            <w:shd w:val="clear" w:color="auto" w:fill="auto"/>
          </w:tcPr>
          <w:p w14:paraId="4DF92B13"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1</w:t>
            </w:r>
          </w:p>
        </w:tc>
        <w:tc>
          <w:tcPr>
            <w:tcW w:w="349" w:type="dxa"/>
            <w:tcBorders>
              <w:top w:val="single" w:sz="6" w:space="0" w:color="auto"/>
              <w:left w:val="dotted" w:sz="6" w:space="0" w:color="auto"/>
              <w:bottom w:val="dotted" w:sz="6" w:space="0" w:color="auto"/>
              <w:right w:val="nil"/>
            </w:tcBorders>
            <w:shd w:val="clear" w:color="auto" w:fill="auto"/>
          </w:tcPr>
          <w:p w14:paraId="6AF65962"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single" w:sz="6" w:space="0" w:color="auto"/>
              <w:left w:val="nil"/>
              <w:bottom w:val="dotted" w:sz="6" w:space="0" w:color="auto"/>
              <w:right w:val="dotted" w:sz="6" w:space="0" w:color="auto"/>
            </w:tcBorders>
            <w:shd w:val="clear" w:color="auto" w:fill="auto"/>
          </w:tcPr>
          <w:p w14:paraId="07CFEA82"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18CB5E5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4DB38FE"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b/>
                <w:snapToGrid w:val="0"/>
                <w:sz w:val="20"/>
                <w:szCs w:val="20"/>
                <w:lang w:eastAsia="ru-RU"/>
              </w:rPr>
              <w:t>Лимиты бюджетных обязательств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14:paraId="19264C7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6D4FD26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A48D36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46E3D40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2D4A5C8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005043E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CEDE54C"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Доведенные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14:paraId="5D82845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731B5DAF"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BE5F43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3FD7B72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5199474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r>
      <w:tr w:rsidR="00871C2B" w:rsidRPr="00871C2B" w14:paraId="69B6196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24A28AC"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Лимиты бюджетных обязательств к распределению</w:t>
            </w:r>
          </w:p>
        </w:tc>
        <w:tc>
          <w:tcPr>
            <w:tcW w:w="349" w:type="dxa"/>
            <w:tcBorders>
              <w:top w:val="dotted" w:sz="6" w:space="0" w:color="auto"/>
              <w:left w:val="dotted" w:sz="6" w:space="0" w:color="auto"/>
              <w:bottom w:val="dotted" w:sz="6" w:space="0" w:color="auto"/>
              <w:right w:val="nil"/>
            </w:tcBorders>
            <w:shd w:val="clear" w:color="auto" w:fill="auto"/>
          </w:tcPr>
          <w:p w14:paraId="12071EF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363B886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4EBAFE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00C71EE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71F89D4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r>
      <w:tr w:rsidR="00871C2B" w:rsidRPr="00871C2B" w14:paraId="22C194A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9F8CEB3"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14:paraId="291E537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0B73C23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2ED5E6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174AE99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2FEFEF7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r>
      <w:tr w:rsidR="00871C2B" w:rsidRPr="00871C2B" w14:paraId="77FCCD91"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76F780B" w14:textId="77777777" w:rsidR="00871C2B" w:rsidRPr="00871C2B" w:rsidRDefault="00871C2B" w:rsidP="00871C2B">
            <w:pPr>
              <w:spacing w:after="0"/>
              <w:rPr>
                <w:rFonts w:eastAsia="Times New Roman" w:cs="Times New Roman"/>
                <w:snapToGrid w:val="0"/>
                <w:sz w:val="22"/>
                <w:lang w:eastAsia="ru-RU"/>
              </w:rPr>
            </w:pPr>
            <w:r w:rsidRPr="00871C2B">
              <w:rPr>
                <w:rFonts w:eastAsia="Times New Roman" w:cs="Times New Roman"/>
                <w:snapToGrid w:val="0"/>
                <w:sz w:val="22"/>
                <w:lang w:eastAsia="ru-RU"/>
              </w:rPr>
              <w:t>Переданные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14:paraId="0A5D278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32C1036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1ABB50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234D5D2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69FBB28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4</w:t>
            </w:r>
          </w:p>
        </w:tc>
      </w:tr>
      <w:tr w:rsidR="00871C2B" w:rsidRPr="00871C2B" w14:paraId="5C607EA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8671C6D" w14:textId="77777777" w:rsidR="00871C2B" w:rsidRPr="00871C2B" w:rsidRDefault="00871C2B" w:rsidP="00871C2B">
            <w:pPr>
              <w:spacing w:after="0"/>
              <w:rPr>
                <w:rFonts w:eastAsia="Times New Roman" w:cs="Times New Roman"/>
                <w:snapToGrid w:val="0"/>
                <w:sz w:val="22"/>
                <w:lang w:eastAsia="ru-RU"/>
              </w:rPr>
            </w:pPr>
            <w:r w:rsidRPr="00871C2B">
              <w:rPr>
                <w:rFonts w:eastAsia="Times New Roman" w:cs="Times New Roman"/>
                <w:snapToGrid w:val="0"/>
                <w:sz w:val="22"/>
                <w:lang w:eastAsia="ru-RU"/>
              </w:rPr>
              <w:t>Полученные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14:paraId="66BA590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15F6AD8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36ACB5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23067E4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4B28195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r>
      <w:tr w:rsidR="00871C2B" w:rsidRPr="00871C2B" w14:paraId="5F11F49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CE8F13D" w14:textId="77777777" w:rsidR="00871C2B" w:rsidRPr="00871C2B" w:rsidRDefault="00871C2B" w:rsidP="00871C2B">
            <w:pPr>
              <w:spacing w:after="0"/>
              <w:rPr>
                <w:rFonts w:eastAsia="Times New Roman" w:cs="Times New Roman"/>
                <w:snapToGrid w:val="0"/>
                <w:sz w:val="22"/>
                <w:lang w:eastAsia="ru-RU"/>
              </w:rPr>
            </w:pPr>
            <w:r w:rsidRPr="00871C2B">
              <w:rPr>
                <w:rFonts w:eastAsia="Times New Roman" w:cs="Times New Roman"/>
                <w:snapToGrid w:val="0"/>
                <w:sz w:val="20"/>
                <w:szCs w:val="20"/>
                <w:lang w:eastAsia="ru-RU"/>
              </w:rPr>
              <w:t>Лимиты бюджетных обязательств в пути</w:t>
            </w:r>
          </w:p>
        </w:tc>
        <w:tc>
          <w:tcPr>
            <w:tcW w:w="349" w:type="dxa"/>
            <w:tcBorders>
              <w:top w:val="dotted" w:sz="6" w:space="0" w:color="auto"/>
              <w:left w:val="dotted" w:sz="6" w:space="0" w:color="auto"/>
              <w:bottom w:val="dotted" w:sz="6" w:space="0" w:color="auto"/>
              <w:right w:val="nil"/>
            </w:tcBorders>
            <w:shd w:val="clear" w:color="auto" w:fill="auto"/>
          </w:tcPr>
          <w:p w14:paraId="0F7BA00F"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14B80C5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3BDEB2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57F2FB9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1FAA307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6</w:t>
            </w:r>
          </w:p>
        </w:tc>
      </w:tr>
      <w:tr w:rsidR="00871C2B" w:rsidRPr="00871C2B" w14:paraId="694E285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EE0F08A"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Утвержденные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14:paraId="2678B40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7F9E43F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5A2E82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05B1C0B8"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 xml:space="preserve">  1 </w:t>
            </w:r>
          </w:p>
        </w:tc>
        <w:tc>
          <w:tcPr>
            <w:tcW w:w="351" w:type="dxa"/>
            <w:tcBorders>
              <w:top w:val="dotted" w:sz="6" w:space="0" w:color="auto"/>
              <w:left w:val="nil"/>
              <w:bottom w:val="dotted" w:sz="6" w:space="0" w:color="auto"/>
              <w:right w:val="dotted" w:sz="6" w:space="0" w:color="auto"/>
            </w:tcBorders>
            <w:shd w:val="clear" w:color="auto" w:fill="auto"/>
          </w:tcPr>
          <w:p w14:paraId="0F3B198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9</w:t>
            </w:r>
          </w:p>
        </w:tc>
      </w:tr>
      <w:tr w:rsidR="00871C2B" w:rsidRPr="00871C2B" w14:paraId="4CE6BA3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66EF143"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Лимиты бюджетных обязательств на иные очередные годы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14:paraId="192A9F1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1326D41C"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 xml:space="preserve">  0</w:t>
            </w:r>
          </w:p>
        </w:tc>
        <w:tc>
          <w:tcPr>
            <w:tcW w:w="349" w:type="dxa"/>
            <w:tcBorders>
              <w:top w:val="dotted" w:sz="6" w:space="0" w:color="auto"/>
              <w:left w:val="nil"/>
              <w:bottom w:val="dotted" w:sz="6" w:space="0" w:color="auto"/>
              <w:right w:val="dotted" w:sz="6" w:space="0" w:color="auto"/>
            </w:tcBorders>
            <w:shd w:val="clear" w:color="auto" w:fill="auto"/>
          </w:tcPr>
          <w:p w14:paraId="53A3EEF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53136DCB"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9</w:t>
            </w:r>
          </w:p>
        </w:tc>
        <w:tc>
          <w:tcPr>
            <w:tcW w:w="351" w:type="dxa"/>
            <w:tcBorders>
              <w:top w:val="dotted" w:sz="6" w:space="0" w:color="auto"/>
              <w:left w:val="nil"/>
              <w:bottom w:val="dotted" w:sz="6" w:space="0" w:color="auto"/>
              <w:right w:val="dotted" w:sz="6" w:space="0" w:color="auto"/>
            </w:tcBorders>
            <w:shd w:val="clear" w:color="auto" w:fill="auto"/>
          </w:tcPr>
          <w:p w14:paraId="2B67EC7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r>
      <w:tr w:rsidR="00871C2B" w:rsidRPr="00871C2B" w14:paraId="0574617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A83946B"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14:paraId="34E1BA0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52AB046C"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 xml:space="preserve">  0</w:t>
            </w:r>
          </w:p>
        </w:tc>
        <w:tc>
          <w:tcPr>
            <w:tcW w:w="349" w:type="dxa"/>
            <w:tcBorders>
              <w:top w:val="dotted" w:sz="6" w:space="0" w:color="auto"/>
              <w:left w:val="nil"/>
              <w:bottom w:val="dotted" w:sz="6" w:space="0" w:color="auto"/>
              <w:right w:val="dotted" w:sz="6" w:space="0" w:color="auto"/>
            </w:tcBorders>
            <w:shd w:val="clear" w:color="auto" w:fill="auto"/>
          </w:tcPr>
          <w:p w14:paraId="05D5879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6BBE8177"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9</w:t>
            </w:r>
          </w:p>
        </w:tc>
        <w:tc>
          <w:tcPr>
            <w:tcW w:w="351" w:type="dxa"/>
            <w:tcBorders>
              <w:top w:val="dotted" w:sz="6" w:space="0" w:color="auto"/>
              <w:left w:val="nil"/>
              <w:bottom w:val="dotted" w:sz="6" w:space="0" w:color="auto"/>
              <w:right w:val="dotted" w:sz="6" w:space="0" w:color="auto"/>
            </w:tcBorders>
            <w:shd w:val="clear" w:color="auto" w:fill="auto"/>
          </w:tcPr>
          <w:p w14:paraId="0679B07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r>
      <w:tr w:rsidR="00871C2B" w:rsidRPr="00871C2B" w14:paraId="7A58FA6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CCAB7BD"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b/>
                <w:snapToGrid w:val="0"/>
                <w:sz w:val="20"/>
                <w:szCs w:val="20"/>
                <w:lang w:eastAsia="ru-RU"/>
              </w:rPr>
              <w:t>Лимиты бюджетных обязательств первого года, следующего за текущим (очередного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14:paraId="67F7B46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24D014E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DBFB59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1EA563F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9F941A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5466E0C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28B7E50"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14:paraId="7C7999C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600C610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5F2E9D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63019B98"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 xml:space="preserve">2  </w:t>
            </w:r>
          </w:p>
        </w:tc>
        <w:tc>
          <w:tcPr>
            <w:tcW w:w="351" w:type="dxa"/>
            <w:tcBorders>
              <w:top w:val="dotted" w:sz="6" w:space="0" w:color="auto"/>
              <w:left w:val="nil"/>
              <w:bottom w:val="dotted" w:sz="6" w:space="0" w:color="auto"/>
              <w:right w:val="dotted" w:sz="6" w:space="0" w:color="auto"/>
            </w:tcBorders>
            <w:shd w:val="clear" w:color="auto" w:fill="auto"/>
          </w:tcPr>
          <w:p w14:paraId="4FBB02CA"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r>
      <w:tr w:rsidR="00871C2B" w:rsidRPr="00871C2B" w14:paraId="5E17CF5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9CA8452"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Лимиты бюджетных обязательств второго года, следующего за текущим (первого года, следующего за очередным)</w:t>
            </w:r>
          </w:p>
        </w:tc>
        <w:tc>
          <w:tcPr>
            <w:tcW w:w="349" w:type="dxa"/>
            <w:tcBorders>
              <w:top w:val="dotted" w:sz="6" w:space="0" w:color="auto"/>
              <w:left w:val="dotted" w:sz="6" w:space="0" w:color="auto"/>
              <w:bottom w:val="dotted" w:sz="6" w:space="0" w:color="auto"/>
              <w:right w:val="nil"/>
            </w:tcBorders>
            <w:shd w:val="clear" w:color="auto" w:fill="auto"/>
          </w:tcPr>
          <w:p w14:paraId="3942F69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58FAA63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2C68D8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362F505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0295E69"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64B1A33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27922DA"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Лимиты бюджетных обязательств второго года, следующего за очередным</w:t>
            </w:r>
          </w:p>
        </w:tc>
        <w:tc>
          <w:tcPr>
            <w:tcW w:w="349" w:type="dxa"/>
            <w:tcBorders>
              <w:top w:val="dotted" w:sz="6" w:space="0" w:color="auto"/>
              <w:left w:val="dotted" w:sz="6" w:space="0" w:color="auto"/>
              <w:bottom w:val="dotted" w:sz="6" w:space="0" w:color="auto"/>
              <w:right w:val="nil"/>
            </w:tcBorders>
            <w:shd w:val="clear" w:color="auto" w:fill="auto"/>
          </w:tcPr>
          <w:p w14:paraId="0C3AE98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4B1D9BD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9F038A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14:paraId="1FB97B2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51" w:type="dxa"/>
            <w:tcBorders>
              <w:top w:val="dotted" w:sz="6" w:space="0" w:color="auto"/>
              <w:left w:val="nil"/>
              <w:bottom w:val="dotted" w:sz="6" w:space="0" w:color="auto"/>
              <w:right w:val="dotted" w:sz="6" w:space="0" w:color="auto"/>
            </w:tcBorders>
            <w:shd w:val="clear" w:color="auto" w:fill="auto"/>
          </w:tcPr>
          <w:p w14:paraId="29B6CBB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0807B6C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DD035C0" w14:textId="77777777" w:rsidR="00871C2B" w:rsidRPr="00871C2B" w:rsidRDefault="00871C2B" w:rsidP="00871C2B">
            <w:pPr>
              <w:spacing w:after="0"/>
              <w:rPr>
                <w:rFonts w:eastAsia="Times New Roman" w:cs="Times New Roman"/>
                <w:snapToGrid w:val="0"/>
                <w:szCs w:val="28"/>
                <w:lang w:eastAsia="ru-RU"/>
              </w:rPr>
            </w:pPr>
            <w:r w:rsidRPr="00871C2B">
              <w:rPr>
                <w:rFonts w:eastAsia="Times New Roman" w:cs="Times New Roman"/>
                <w:b/>
                <w:snapToGrid w:val="0"/>
                <w:szCs w:val="28"/>
                <w:lang w:eastAsia="ru-RU"/>
              </w:rPr>
              <w:t>Обязательства</w:t>
            </w:r>
          </w:p>
        </w:tc>
        <w:tc>
          <w:tcPr>
            <w:tcW w:w="349" w:type="dxa"/>
            <w:tcBorders>
              <w:top w:val="dotted" w:sz="6" w:space="0" w:color="auto"/>
              <w:left w:val="dotted" w:sz="6" w:space="0" w:color="auto"/>
              <w:bottom w:val="dotted" w:sz="6" w:space="0" w:color="auto"/>
              <w:right w:val="nil"/>
            </w:tcBorders>
            <w:shd w:val="clear" w:color="auto" w:fill="auto"/>
          </w:tcPr>
          <w:p w14:paraId="07AAD162"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5</w:t>
            </w:r>
          </w:p>
        </w:tc>
        <w:tc>
          <w:tcPr>
            <w:tcW w:w="349" w:type="dxa"/>
            <w:tcBorders>
              <w:top w:val="dotted" w:sz="6" w:space="0" w:color="auto"/>
              <w:left w:val="nil"/>
              <w:bottom w:val="dotted" w:sz="6" w:space="0" w:color="auto"/>
              <w:right w:val="nil"/>
            </w:tcBorders>
            <w:shd w:val="clear" w:color="auto" w:fill="auto"/>
          </w:tcPr>
          <w:p w14:paraId="3F2F4CC8"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4A166A1"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0EEAFD64"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6807A311"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4D5B122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AFC47A3"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Принятые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14:paraId="2B55136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 xml:space="preserve">5    </w:t>
            </w:r>
          </w:p>
        </w:tc>
        <w:tc>
          <w:tcPr>
            <w:tcW w:w="349" w:type="dxa"/>
            <w:tcBorders>
              <w:top w:val="dotted" w:sz="6" w:space="0" w:color="auto"/>
              <w:left w:val="nil"/>
              <w:bottom w:val="dotted" w:sz="6" w:space="0" w:color="auto"/>
              <w:right w:val="nil"/>
            </w:tcBorders>
            <w:shd w:val="clear" w:color="auto" w:fill="auto"/>
          </w:tcPr>
          <w:p w14:paraId="79D6326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95981E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69D9299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4B1DB2A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r>
      <w:tr w:rsidR="00871C2B" w:rsidRPr="00871C2B" w14:paraId="0F203F7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9D4FE99"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snapToGrid w:val="0"/>
                <w:sz w:val="20"/>
                <w:szCs w:val="20"/>
                <w:lang w:eastAsia="ru-RU"/>
              </w:rPr>
              <w:t>Принятые денежные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14:paraId="3B37FA8A"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6D935A7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903963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29A6EBB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03AC96C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r>
      <w:tr w:rsidR="00871C2B" w:rsidRPr="00871C2B" w14:paraId="0653FD56"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32F4112"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Принимаемые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14:paraId="26E03A0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031E633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FD07AC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3C025F8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4216F8CF"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7</w:t>
            </w:r>
          </w:p>
        </w:tc>
      </w:tr>
      <w:tr w:rsidR="00871C2B" w:rsidRPr="00871C2B" w14:paraId="083444C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F2A8171"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Принятые обязательства на первый год, следующий за текущим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14:paraId="7CB4A48A"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39192FD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64CAED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16DCF56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35BF553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r>
      <w:tr w:rsidR="00871C2B" w:rsidRPr="00871C2B" w14:paraId="145E32D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83EF8BB"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Принятые обязательства на первый год, следующий за текущим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14:paraId="02D8FC7F"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595B507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F2A547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35F6963F"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4FEEB9E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r>
      <w:tr w:rsidR="00871C2B" w:rsidRPr="00871C2B" w14:paraId="30A5E42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CD1928F"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Принимаемые обязательства на первый год, следующий за текущим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14:paraId="0EF06F1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38E271A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22E617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285DF79C"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37F0EC4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7</w:t>
            </w:r>
          </w:p>
        </w:tc>
      </w:tr>
      <w:tr w:rsidR="00871C2B" w:rsidRPr="00871C2B" w14:paraId="6EAA0A6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72F272D"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Принятые обязательства на второй год, следующий за текущим (на первый год, следующий за очередным)</w:t>
            </w:r>
          </w:p>
        </w:tc>
        <w:tc>
          <w:tcPr>
            <w:tcW w:w="349" w:type="dxa"/>
            <w:tcBorders>
              <w:top w:val="dotted" w:sz="6" w:space="0" w:color="auto"/>
              <w:left w:val="dotted" w:sz="6" w:space="0" w:color="auto"/>
              <w:bottom w:val="dotted" w:sz="6" w:space="0" w:color="auto"/>
              <w:right w:val="nil"/>
            </w:tcBorders>
            <w:shd w:val="clear" w:color="auto" w:fill="auto"/>
          </w:tcPr>
          <w:p w14:paraId="16FED63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496CF94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 xml:space="preserve">0  </w:t>
            </w:r>
          </w:p>
        </w:tc>
        <w:tc>
          <w:tcPr>
            <w:tcW w:w="349" w:type="dxa"/>
            <w:tcBorders>
              <w:top w:val="dotted" w:sz="6" w:space="0" w:color="auto"/>
              <w:left w:val="nil"/>
              <w:bottom w:val="dotted" w:sz="6" w:space="0" w:color="auto"/>
              <w:right w:val="dotted" w:sz="6" w:space="0" w:color="auto"/>
            </w:tcBorders>
            <w:shd w:val="clear" w:color="auto" w:fill="auto"/>
          </w:tcPr>
          <w:p w14:paraId="74A34DC9"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37EC1F0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786FA8C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r>
      <w:tr w:rsidR="00871C2B" w:rsidRPr="00871C2B" w14:paraId="3F663E9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0C5E931A"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Принятые обязательства на второй год, следующий за текущим (на первый год, следующий за очередным)</w:t>
            </w:r>
          </w:p>
        </w:tc>
        <w:tc>
          <w:tcPr>
            <w:tcW w:w="349" w:type="dxa"/>
            <w:tcBorders>
              <w:top w:val="dotted" w:sz="6" w:space="0" w:color="auto"/>
              <w:left w:val="dotted" w:sz="6" w:space="0" w:color="auto"/>
              <w:bottom w:val="dotted" w:sz="6" w:space="0" w:color="auto"/>
              <w:right w:val="nil"/>
            </w:tcBorders>
            <w:shd w:val="clear" w:color="auto" w:fill="auto"/>
          </w:tcPr>
          <w:p w14:paraId="233DF30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1AA168A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D3893FA"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3E91B85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77597EE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r>
      <w:tr w:rsidR="00871C2B" w:rsidRPr="00871C2B" w14:paraId="3D380AC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07BABE0"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Принятые обязательства на иные очередные годы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14:paraId="337D90B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7326466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E67A98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09E0285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9</w:t>
            </w:r>
          </w:p>
        </w:tc>
        <w:tc>
          <w:tcPr>
            <w:tcW w:w="351" w:type="dxa"/>
            <w:tcBorders>
              <w:top w:val="dotted" w:sz="6" w:space="0" w:color="auto"/>
              <w:left w:val="nil"/>
              <w:bottom w:val="dotted" w:sz="6" w:space="0" w:color="auto"/>
              <w:right w:val="dotted" w:sz="6" w:space="0" w:color="auto"/>
            </w:tcBorders>
            <w:shd w:val="clear" w:color="auto" w:fill="auto"/>
          </w:tcPr>
          <w:p w14:paraId="777777B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r>
      <w:tr w:rsidR="00871C2B" w:rsidRPr="00871C2B" w14:paraId="3AB13AF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A028522"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Отложенные обязательства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14:paraId="3DBA211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28949B5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817471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14:paraId="600F474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9</w:t>
            </w:r>
          </w:p>
        </w:tc>
        <w:tc>
          <w:tcPr>
            <w:tcW w:w="351" w:type="dxa"/>
            <w:tcBorders>
              <w:top w:val="dotted" w:sz="6" w:space="0" w:color="auto"/>
              <w:left w:val="nil"/>
              <w:bottom w:val="dotted" w:sz="6" w:space="0" w:color="auto"/>
              <w:right w:val="dotted" w:sz="6" w:space="0" w:color="auto"/>
            </w:tcBorders>
            <w:shd w:val="clear" w:color="auto" w:fill="auto"/>
          </w:tcPr>
          <w:p w14:paraId="452F17CF"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9</w:t>
            </w:r>
          </w:p>
        </w:tc>
      </w:tr>
      <w:tr w:rsidR="00871C2B" w:rsidRPr="00871C2B" w14:paraId="7F1F214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C2EE1C1" w14:textId="77777777" w:rsidR="00871C2B" w:rsidRPr="00871C2B" w:rsidRDefault="00871C2B" w:rsidP="00871C2B">
            <w:pPr>
              <w:spacing w:after="0"/>
              <w:rPr>
                <w:rFonts w:eastAsia="Times New Roman" w:cs="Times New Roman"/>
                <w:b/>
                <w:i/>
                <w:snapToGrid w:val="0"/>
                <w:szCs w:val="28"/>
                <w:lang w:eastAsia="ru-RU"/>
              </w:rPr>
            </w:pPr>
            <w:r w:rsidRPr="00871C2B">
              <w:rPr>
                <w:rFonts w:eastAsia="Times New Roman" w:cs="Times New Roman"/>
                <w:b/>
                <w:snapToGrid w:val="0"/>
                <w:szCs w:val="28"/>
                <w:lang w:eastAsia="ru-RU"/>
              </w:rPr>
              <w:t>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14:paraId="6D977769"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5</w:t>
            </w:r>
          </w:p>
        </w:tc>
        <w:tc>
          <w:tcPr>
            <w:tcW w:w="349" w:type="dxa"/>
            <w:tcBorders>
              <w:top w:val="dotted" w:sz="6" w:space="0" w:color="auto"/>
              <w:left w:val="nil"/>
              <w:bottom w:val="dotted" w:sz="6" w:space="0" w:color="auto"/>
              <w:right w:val="nil"/>
            </w:tcBorders>
            <w:shd w:val="clear" w:color="auto" w:fill="auto"/>
          </w:tcPr>
          <w:p w14:paraId="66CCF03A"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F28CF4A"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3BA52B24"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4A74D513"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0CA8946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84D7A49"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lastRenderedPageBreak/>
              <w:t>Бюджетные ассигнования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14:paraId="7F59315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1BC6A2E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E638EA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3C6421E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6875DCE8"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18469D6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A516737"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14:paraId="5FF18D3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50C411F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CF2CC9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599E65E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2CB78A6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r>
      <w:tr w:rsidR="00871C2B" w:rsidRPr="00871C2B" w14:paraId="02ED5BA0"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811C439"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Полученные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14:paraId="0CA19AF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2EC2006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395EB4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09709CD4"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403D18C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r>
      <w:tr w:rsidR="00871C2B" w:rsidRPr="00871C2B" w14:paraId="775D457C"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6E0B2DC"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Бюджетные ассигнования первого года, следующего за текущим (очередного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14:paraId="553A826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40AAA50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D88F88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3AB3DCE4"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212DDBF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75D8D1D7"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03F9850"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14:paraId="32C30F0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0025455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0E19F0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5A9E9E84"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1234276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r>
      <w:tr w:rsidR="00871C2B" w:rsidRPr="00871C2B" w14:paraId="037304C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9F71820"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14:paraId="3765303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3FF73E04"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B12F45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7134CC7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11945AF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7</w:t>
            </w:r>
          </w:p>
        </w:tc>
      </w:tr>
      <w:tr w:rsidR="00871C2B" w:rsidRPr="00871C2B" w14:paraId="420C2D5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E8A5B71"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Бюджетные ассигнования второго года, следующего за текущим (первого года, следующего за очередным)</w:t>
            </w:r>
          </w:p>
        </w:tc>
        <w:tc>
          <w:tcPr>
            <w:tcW w:w="349" w:type="dxa"/>
            <w:tcBorders>
              <w:top w:val="dotted" w:sz="6" w:space="0" w:color="auto"/>
              <w:left w:val="dotted" w:sz="6" w:space="0" w:color="auto"/>
              <w:bottom w:val="dotted" w:sz="6" w:space="0" w:color="auto"/>
              <w:right w:val="nil"/>
            </w:tcBorders>
            <w:shd w:val="clear" w:color="auto" w:fill="auto"/>
          </w:tcPr>
          <w:p w14:paraId="4CE2FD8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3B2416A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7285E7DF"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161D42B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7B95EF59"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2589D02F"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6834D7FE"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14:paraId="4E4F269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4D88E16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73BDEC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6EDE07C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14:paraId="56DE345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r>
      <w:tr w:rsidR="00871C2B" w:rsidRPr="00871C2B" w14:paraId="26CDB885"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3045CDD"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Бюджетные ассигнования второго года, следующего за очередным</w:t>
            </w:r>
          </w:p>
        </w:tc>
        <w:tc>
          <w:tcPr>
            <w:tcW w:w="349" w:type="dxa"/>
            <w:tcBorders>
              <w:top w:val="dotted" w:sz="6" w:space="0" w:color="auto"/>
              <w:left w:val="dotted" w:sz="6" w:space="0" w:color="auto"/>
              <w:bottom w:val="dotted" w:sz="6" w:space="0" w:color="auto"/>
              <w:right w:val="nil"/>
            </w:tcBorders>
            <w:shd w:val="clear" w:color="auto" w:fill="auto"/>
          </w:tcPr>
          <w:p w14:paraId="496B503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34F053B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2C7C31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4493DA4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51" w:type="dxa"/>
            <w:tcBorders>
              <w:top w:val="dotted" w:sz="6" w:space="0" w:color="auto"/>
              <w:left w:val="nil"/>
              <w:bottom w:val="dotted" w:sz="6" w:space="0" w:color="auto"/>
              <w:right w:val="dotted" w:sz="6" w:space="0" w:color="auto"/>
            </w:tcBorders>
            <w:shd w:val="clear" w:color="auto" w:fill="auto"/>
          </w:tcPr>
          <w:p w14:paraId="772A24A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500AE32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D2C9EA8"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Доведенные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14:paraId="73CF72C9"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78738E7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42D586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5AA533E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0EC5A9A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1</w:t>
            </w:r>
          </w:p>
        </w:tc>
      </w:tr>
      <w:tr w:rsidR="00871C2B" w:rsidRPr="00871C2B" w14:paraId="12103548"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4CB94DCC"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Бюджетные ассигнования к распределению</w:t>
            </w:r>
          </w:p>
        </w:tc>
        <w:tc>
          <w:tcPr>
            <w:tcW w:w="349" w:type="dxa"/>
            <w:tcBorders>
              <w:top w:val="dotted" w:sz="6" w:space="0" w:color="auto"/>
              <w:left w:val="dotted" w:sz="6" w:space="0" w:color="auto"/>
              <w:bottom w:val="dotted" w:sz="6" w:space="0" w:color="auto"/>
              <w:right w:val="nil"/>
            </w:tcBorders>
            <w:shd w:val="clear" w:color="auto" w:fill="auto"/>
          </w:tcPr>
          <w:p w14:paraId="7BEA63E5"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6A0751C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35D86C33"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4ABBA98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1C62B6E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2</w:t>
            </w:r>
          </w:p>
        </w:tc>
      </w:tr>
      <w:tr w:rsidR="00871C2B" w:rsidRPr="00871C2B" w14:paraId="54CB6D9B"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2D8D1D1"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14:paraId="22F5FD6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5207B81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D2DB8A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2E127D6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16625108"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r>
      <w:tr w:rsidR="00871C2B" w:rsidRPr="00871C2B" w14:paraId="0FC7AD89"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1B38BB03"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Переданные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14:paraId="6A6B248D"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2B66137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60642D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393F97F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57B682E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4</w:t>
            </w:r>
          </w:p>
        </w:tc>
      </w:tr>
      <w:tr w:rsidR="00871C2B" w:rsidRPr="00871C2B" w14:paraId="3798AE6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A59124B"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Полученные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14:paraId="461FC9E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4C92342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FE8B39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3D3D4F8A"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74212BC2"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r>
      <w:tr w:rsidR="00871C2B" w:rsidRPr="00871C2B" w14:paraId="5EF028F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766B7A5"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Бюджетные ассигнования в пути</w:t>
            </w:r>
          </w:p>
        </w:tc>
        <w:tc>
          <w:tcPr>
            <w:tcW w:w="349" w:type="dxa"/>
            <w:tcBorders>
              <w:top w:val="dotted" w:sz="6" w:space="0" w:color="auto"/>
              <w:left w:val="dotted" w:sz="6" w:space="0" w:color="auto"/>
              <w:bottom w:val="dotted" w:sz="6" w:space="0" w:color="auto"/>
              <w:right w:val="nil"/>
            </w:tcBorders>
            <w:shd w:val="clear" w:color="auto" w:fill="auto"/>
          </w:tcPr>
          <w:p w14:paraId="3AA0312C"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2E8B451E"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2FE76B76"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5C12665B"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48ED9EC1"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6</w:t>
            </w:r>
          </w:p>
        </w:tc>
      </w:tr>
      <w:tr w:rsidR="00871C2B" w:rsidRPr="00871C2B" w14:paraId="03077964"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3E60067C"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Утвержденные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14:paraId="04E5A7D4"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79642F40"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375B625"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14:paraId="25D961B7"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1F866CC5" w14:textId="77777777" w:rsidR="00871C2B" w:rsidRPr="00871C2B" w:rsidRDefault="00871C2B" w:rsidP="00871C2B">
            <w:pPr>
              <w:spacing w:after="0"/>
              <w:jc w:val="center"/>
              <w:rPr>
                <w:rFonts w:eastAsia="Times New Roman" w:cs="Times New Roman"/>
                <w:snapToGrid w:val="0"/>
                <w:sz w:val="20"/>
                <w:szCs w:val="20"/>
                <w:lang w:eastAsia="ru-RU"/>
              </w:rPr>
            </w:pPr>
            <w:r w:rsidRPr="00871C2B">
              <w:rPr>
                <w:rFonts w:eastAsia="Times New Roman" w:cs="Times New Roman"/>
                <w:snapToGrid w:val="0"/>
                <w:sz w:val="20"/>
                <w:szCs w:val="20"/>
                <w:lang w:eastAsia="ru-RU"/>
              </w:rPr>
              <w:t>9</w:t>
            </w:r>
          </w:p>
        </w:tc>
      </w:tr>
      <w:tr w:rsidR="00871C2B" w:rsidRPr="00871C2B" w14:paraId="239AA02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0C8B12B" w14:textId="77777777" w:rsidR="00871C2B" w:rsidRPr="00871C2B" w:rsidRDefault="00871C2B" w:rsidP="00871C2B">
            <w:pPr>
              <w:spacing w:after="0"/>
              <w:rPr>
                <w:rFonts w:eastAsia="Times New Roman" w:cs="Times New Roman"/>
                <w:b/>
                <w:i/>
                <w:snapToGrid w:val="0"/>
                <w:szCs w:val="28"/>
                <w:lang w:eastAsia="ru-RU"/>
              </w:rPr>
            </w:pPr>
            <w:r w:rsidRPr="00871C2B">
              <w:rPr>
                <w:rFonts w:eastAsia="Times New Roman" w:cs="Times New Roman"/>
                <w:b/>
                <w:snapToGrid w:val="0"/>
                <w:szCs w:val="28"/>
                <w:lang w:eastAsia="ru-RU"/>
              </w:rPr>
              <w:t>Сметные (плановые, прогнозные) назначения</w:t>
            </w:r>
          </w:p>
        </w:tc>
        <w:tc>
          <w:tcPr>
            <w:tcW w:w="349" w:type="dxa"/>
            <w:tcBorders>
              <w:top w:val="dotted" w:sz="6" w:space="0" w:color="auto"/>
              <w:left w:val="dotted" w:sz="6" w:space="0" w:color="auto"/>
              <w:bottom w:val="dotted" w:sz="6" w:space="0" w:color="auto"/>
              <w:right w:val="nil"/>
            </w:tcBorders>
            <w:shd w:val="clear" w:color="auto" w:fill="auto"/>
          </w:tcPr>
          <w:p w14:paraId="3E418F2C"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5</w:t>
            </w:r>
          </w:p>
        </w:tc>
        <w:tc>
          <w:tcPr>
            <w:tcW w:w="349" w:type="dxa"/>
            <w:tcBorders>
              <w:top w:val="dotted" w:sz="6" w:space="0" w:color="auto"/>
              <w:left w:val="nil"/>
              <w:bottom w:val="dotted" w:sz="6" w:space="0" w:color="auto"/>
              <w:right w:val="nil"/>
            </w:tcBorders>
            <w:shd w:val="clear" w:color="auto" w:fill="auto"/>
          </w:tcPr>
          <w:p w14:paraId="741E5F93"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C458D60"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234D8933"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70951D86"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6642E2CA"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DFDF4F7"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Сметные (плановые) назначения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14:paraId="12ABA5E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5E08B0F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E7AAF7B"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13AAC5C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1972DAD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0527733E"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2F035A6B" w14:textId="77777777" w:rsidR="00871C2B" w:rsidRPr="00871C2B" w:rsidRDefault="00871C2B" w:rsidP="00871C2B">
            <w:pPr>
              <w:spacing w:after="0"/>
              <w:rPr>
                <w:rFonts w:eastAsia="Times New Roman" w:cs="Times New Roman"/>
                <w:snapToGrid w:val="0"/>
                <w:sz w:val="20"/>
                <w:szCs w:val="20"/>
                <w:lang w:eastAsia="ru-RU"/>
              </w:rPr>
            </w:pPr>
            <w:r w:rsidRPr="00871C2B">
              <w:rPr>
                <w:rFonts w:eastAsia="Times New Roman" w:cs="Times New Roman"/>
                <w:snapToGrid w:val="0"/>
                <w:sz w:val="20"/>
                <w:szCs w:val="20"/>
                <w:lang w:eastAsia="ru-RU"/>
              </w:rPr>
              <w:t>Сметные (плановые, прогнозные) назначения по доходам (поступлениям)</w:t>
            </w:r>
          </w:p>
        </w:tc>
        <w:tc>
          <w:tcPr>
            <w:tcW w:w="349" w:type="dxa"/>
            <w:tcBorders>
              <w:top w:val="dotted" w:sz="6" w:space="0" w:color="auto"/>
              <w:left w:val="dotted" w:sz="6" w:space="0" w:color="auto"/>
              <w:bottom w:val="dotted" w:sz="6" w:space="0" w:color="auto"/>
              <w:right w:val="nil"/>
            </w:tcBorders>
            <w:shd w:val="clear" w:color="auto" w:fill="auto"/>
          </w:tcPr>
          <w:p w14:paraId="2EB07817"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42FBCD31"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50FBAB8A"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61F0A5B2"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6811925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1</w:t>
            </w:r>
          </w:p>
        </w:tc>
      </w:tr>
      <w:tr w:rsidR="00871C2B" w:rsidRPr="00871C2B" w14:paraId="5A9E202D"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57CB304"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Сметные (плановые) назначения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14:paraId="2BEC81B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2B38F41E"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42F9E3F0"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07AA3B25"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14:paraId="28AB9C76"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22881DB2"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F4538DC" w14:textId="77777777" w:rsidR="00871C2B" w:rsidRPr="00871C2B" w:rsidRDefault="00871C2B" w:rsidP="00871C2B">
            <w:pPr>
              <w:spacing w:after="0"/>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Утвержденные сметные (плановые) назначения по выплатам</w:t>
            </w:r>
          </w:p>
        </w:tc>
        <w:tc>
          <w:tcPr>
            <w:tcW w:w="349" w:type="dxa"/>
            <w:tcBorders>
              <w:top w:val="dotted" w:sz="6" w:space="0" w:color="auto"/>
              <w:left w:val="dotted" w:sz="6" w:space="0" w:color="auto"/>
              <w:bottom w:val="dotted" w:sz="6" w:space="0" w:color="auto"/>
              <w:right w:val="nil"/>
            </w:tcBorders>
            <w:shd w:val="clear" w:color="auto" w:fill="auto"/>
          </w:tcPr>
          <w:p w14:paraId="1DA339F3"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14:paraId="19F2D3A8"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13AE863C"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14:paraId="29607A19"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7538E3CD" w14:textId="77777777" w:rsidR="00871C2B" w:rsidRPr="00871C2B" w:rsidRDefault="00871C2B" w:rsidP="00871C2B">
            <w:pPr>
              <w:spacing w:after="0"/>
              <w:jc w:val="center"/>
              <w:rPr>
                <w:rFonts w:eastAsia="Times New Roman" w:cs="Times New Roman"/>
                <w:b/>
                <w:snapToGrid w:val="0"/>
                <w:sz w:val="20"/>
                <w:szCs w:val="20"/>
                <w:lang w:eastAsia="ru-RU"/>
              </w:rPr>
            </w:pPr>
            <w:r w:rsidRPr="00871C2B">
              <w:rPr>
                <w:rFonts w:eastAsia="Times New Roman" w:cs="Times New Roman"/>
                <w:b/>
                <w:snapToGrid w:val="0"/>
                <w:sz w:val="20"/>
                <w:szCs w:val="20"/>
                <w:lang w:eastAsia="ru-RU"/>
              </w:rPr>
              <w:t>0</w:t>
            </w:r>
          </w:p>
        </w:tc>
      </w:tr>
      <w:tr w:rsidR="00871C2B" w:rsidRPr="00871C2B" w14:paraId="5DB7FC1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5AE7F0A2" w14:textId="77777777" w:rsidR="00871C2B" w:rsidRPr="00871C2B" w:rsidRDefault="00871C2B" w:rsidP="00871C2B">
            <w:pPr>
              <w:spacing w:after="0"/>
              <w:rPr>
                <w:rFonts w:eastAsia="Times New Roman" w:cs="Times New Roman"/>
                <w:b/>
                <w:snapToGrid w:val="0"/>
                <w:szCs w:val="28"/>
                <w:lang w:eastAsia="ru-RU"/>
              </w:rPr>
            </w:pPr>
            <w:r w:rsidRPr="00871C2B">
              <w:rPr>
                <w:rFonts w:eastAsia="Times New Roman" w:cs="Times New Roman"/>
                <w:b/>
                <w:snapToGrid w:val="0"/>
                <w:szCs w:val="28"/>
                <w:lang w:eastAsia="ru-RU"/>
              </w:rPr>
              <w:t>Право на принятие обязательств</w:t>
            </w:r>
          </w:p>
        </w:tc>
        <w:tc>
          <w:tcPr>
            <w:tcW w:w="349" w:type="dxa"/>
            <w:tcBorders>
              <w:top w:val="dotted" w:sz="6" w:space="0" w:color="auto"/>
              <w:left w:val="dotted" w:sz="6" w:space="0" w:color="auto"/>
              <w:bottom w:val="dotted" w:sz="6" w:space="0" w:color="auto"/>
              <w:right w:val="nil"/>
            </w:tcBorders>
            <w:shd w:val="clear" w:color="auto" w:fill="auto"/>
          </w:tcPr>
          <w:p w14:paraId="0F074ED2"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5</w:t>
            </w:r>
          </w:p>
        </w:tc>
        <w:tc>
          <w:tcPr>
            <w:tcW w:w="349" w:type="dxa"/>
            <w:tcBorders>
              <w:top w:val="dotted" w:sz="6" w:space="0" w:color="auto"/>
              <w:left w:val="nil"/>
              <w:bottom w:val="dotted" w:sz="6" w:space="0" w:color="auto"/>
              <w:right w:val="nil"/>
            </w:tcBorders>
            <w:shd w:val="clear" w:color="auto" w:fill="auto"/>
          </w:tcPr>
          <w:p w14:paraId="26678B35"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6D543D94"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6</w:t>
            </w:r>
          </w:p>
        </w:tc>
        <w:tc>
          <w:tcPr>
            <w:tcW w:w="349" w:type="dxa"/>
            <w:tcBorders>
              <w:top w:val="dotted" w:sz="6" w:space="0" w:color="auto"/>
              <w:left w:val="dotted" w:sz="6" w:space="0" w:color="auto"/>
              <w:bottom w:val="dotted" w:sz="6" w:space="0" w:color="auto"/>
              <w:right w:val="nil"/>
            </w:tcBorders>
            <w:shd w:val="clear" w:color="auto" w:fill="auto"/>
          </w:tcPr>
          <w:p w14:paraId="53CB41FD"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14:paraId="37AF5E0D"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r w:rsidR="00871C2B" w:rsidRPr="00871C2B" w14:paraId="62A84C73" w14:textId="77777777" w:rsidTr="00871C2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14:paraId="764E5F8F" w14:textId="77777777" w:rsidR="00871C2B" w:rsidRPr="00871C2B" w:rsidRDefault="00871C2B" w:rsidP="00871C2B">
            <w:pPr>
              <w:spacing w:after="0"/>
              <w:rPr>
                <w:rFonts w:eastAsia="Times New Roman" w:cs="Times New Roman"/>
                <w:b/>
                <w:snapToGrid w:val="0"/>
                <w:szCs w:val="28"/>
                <w:lang w:eastAsia="ru-RU"/>
              </w:rPr>
            </w:pPr>
            <w:r w:rsidRPr="00871C2B">
              <w:rPr>
                <w:rFonts w:eastAsia="Times New Roman" w:cs="Times New Roman"/>
                <w:b/>
                <w:snapToGrid w:val="0"/>
                <w:szCs w:val="28"/>
                <w:lang w:eastAsia="ru-RU"/>
              </w:rPr>
              <w:t>Утвержденный объем финансового обеспечения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14:paraId="37B4D80D"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5</w:t>
            </w:r>
          </w:p>
        </w:tc>
        <w:tc>
          <w:tcPr>
            <w:tcW w:w="349" w:type="dxa"/>
            <w:tcBorders>
              <w:top w:val="dotted" w:sz="6" w:space="0" w:color="auto"/>
              <w:left w:val="nil"/>
              <w:bottom w:val="dotted" w:sz="6" w:space="0" w:color="auto"/>
              <w:right w:val="nil"/>
            </w:tcBorders>
            <w:shd w:val="clear" w:color="auto" w:fill="auto"/>
          </w:tcPr>
          <w:p w14:paraId="2FD1422A"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14:paraId="09E41E20"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7</w:t>
            </w:r>
          </w:p>
        </w:tc>
        <w:tc>
          <w:tcPr>
            <w:tcW w:w="349" w:type="dxa"/>
            <w:tcBorders>
              <w:top w:val="dotted" w:sz="6" w:space="0" w:color="auto"/>
              <w:left w:val="dotted" w:sz="6" w:space="0" w:color="auto"/>
              <w:bottom w:val="dotted" w:sz="6" w:space="0" w:color="auto"/>
              <w:right w:val="nil"/>
            </w:tcBorders>
            <w:shd w:val="clear" w:color="auto" w:fill="auto"/>
          </w:tcPr>
          <w:p w14:paraId="0F647570"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1</w:t>
            </w:r>
          </w:p>
        </w:tc>
        <w:tc>
          <w:tcPr>
            <w:tcW w:w="351" w:type="dxa"/>
            <w:tcBorders>
              <w:top w:val="dotted" w:sz="6" w:space="0" w:color="auto"/>
              <w:left w:val="nil"/>
              <w:bottom w:val="dotted" w:sz="6" w:space="0" w:color="auto"/>
              <w:right w:val="dotted" w:sz="6" w:space="0" w:color="auto"/>
            </w:tcBorders>
            <w:shd w:val="clear" w:color="auto" w:fill="auto"/>
          </w:tcPr>
          <w:p w14:paraId="1BFA0BED" w14:textId="77777777" w:rsidR="00871C2B" w:rsidRPr="00871C2B" w:rsidRDefault="00871C2B" w:rsidP="00871C2B">
            <w:pPr>
              <w:spacing w:after="0"/>
              <w:jc w:val="center"/>
              <w:rPr>
                <w:rFonts w:eastAsia="Times New Roman" w:cs="Times New Roman"/>
                <w:b/>
                <w:snapToGrid w:val="0"/>
                <w:szCs w:val="28"/>
                <w:lang w:eastAsia="ru-RU"/>
              </w:rPr>
            </w:pPr>
            <w:r w:rsidRPr="00871C2B">
              <w:rPr>
                <w:rFonts w:eastAsia="Times New Roman" w:cs="Times New Roman"/>
                <w:b/>
                <w:snapToGrid w:val="0"/>
                <w:szCs w:val="28"/>
                <w:lang w:eastAsia="ru-RU"/>
              </w:rPr>
              <w:t>0</w:t>
            </w:r>
          </w:p>
        </w:tc>
      </w:tr>
    </w:tbl>
    <w:p w14:paraId="6D89D14F" w14:textId="77777777" w:rsidR="00871C2B" w:rsidRPr="00871C2B" w:rsidRDefault="00871C2B" w:rsidP="00871C2B">
      <w:pPr>
        <w:spacing w:after="120"/>
        <w:ind w:left="283"/>
        <w:rPr>
          <w:rFonts w:eastAsia="Times New Roman" w:cs="Times New Roman"/>
          <w:sz w:val="22"/>
          <w:lang w:eastAsia="ru-RU"/>
        </w:rPr>
      </w:pPr>
    </w:p>
    <w:p w14:paraId="5B2FB55D" w14:textId="77777777" w:rsidR="00871C2B" w:rsidRPr="00871C2B" w:rsidRDefault="00871C2B" w:rsidP="00871C2B">
      <w:pPr>
        <w:spacing w:after="120"/>
        <w:ind w:left="283"/>
        <w:jc w:val="center"/>
        <w:rPr>
          <w:rFonts w:eastAsia="Times New Roman" w:cs="Times New Roman"/>
          <w:sz w:val="22"/>
          <w:lang w:eastAsia="ru-RU"/>
        </w:rPr>
      </w:pPr>
    </w:p>
    <w:p w14:paraId="504D9FC1" w14:textId="77777777" w:rsidR="00871C2B" w:rsidRPr="00871C2B" w:rsidRDefault="00871C2B" w:rsidP="00871C2B">
      <w:pPr>
        <w:spacing w:after="120"/>
        <w:ind w:left="283"/>
        <w:jc w:val="center"/>
        <w:rPr>
          <w:rFonts w:eastAsia="Times New Roman" w:cs="Times New Roman"/>
          <w:sz w:val="22"/>
          <w:lang w:eastAsia="ru-RU"/>
        </w:rPr>
      </w:pPr>
    </w:p>
    <w:p w14:paraId="4CF68954" w14:textId="77777777" w:rsidR="00871C2B" w:rsidRPr="00871C2B" w:rsidRDefault="00871C2B" w:rsidP="00871C2B">
      <w:pPr>
        <w:spacing w:after="120"/>
        <w:ind w:left="283"/>
        <w:jc w:val="center"/>
        <w:rPr>
          <w:rFonts w:eastAsia="Times New Roman" w:cs="Times New Roman"/>
          <w:sz w:val="22"/>
          <w:lang w:eastAsia="ru-RU"/>
        </w:rPr>
      </w:pPr>
    </w:p>
    <w:p w14:paraId="28FF29AB" w14:textId="77777777" w:rsidR="00871C2B" w:rsidRPr="00871C2B" w:rsidRDefault="00871C2B" w:rsidP="00871C2B">
      <w:pPr>
        <w:spacing w:after="120"/>
        <w:ind w:left="283"/>
        <w:jc w:val="center"/>
        <w:rPr>
          <w:rFonts w:eastAsia="Times New Roman" w:cs="Times New Roman"/>
          <w:sz w:val="22"/>
          <w:lang w:eastAsia="ru-RU"/>
        </w:rPr>
      </w:pPr>
    </w:p>
    <w:p w14:paraId="5FEE49E7" w14:textId="77777777" w:rsidR="00871C2B" w:rsidRPr="00871C2B" w:rsidRDefault="00871C2B" w:rsidP="00871C2B">
      <w:pPr>
        <w:spacing w:after="120"/>
        <w:ind w:left="283"/>
        <w:jc w:val="center"/>
        <w:rPr>
          <w:rFonts w:eastAsia="Times New Roman" w:cs="Times New Roman"/>
          <w:sz w:val="22"/>
          <w:lang w:eastAsia="ru-RU"/>
        </w:rPr>
      </w:pPr>
    </w:p>
    <w:p w14:paraId="53961961" w14:textId="77777777" w:rsidR="00871C2B" w:rsidRPr="00871C2B" w:rsidRDefault="00871C2B" w:rsidP="00871C2B">
      <w:pPr>
        <w:spacing w:after="120"/>
        <w:ind w:left="283"/>
        <w:jc w:val="center"/>
        <w:rPr>
          <w:rFonts w:eastAsia="Times New Roman" w:cs="Times New Roman"/>
          <w:sz w:val="22"/>
          <w:lang w:eastAsia="ru-RU"/>
        </w:rPr>
      </w:pPr>
    </w:p>
    <w:p w14:paraId="40587EBF" w14:textId="77777777" w:rsidR="00871C2B" w:rsidRPr="00871C2B" w:rsidRDefault="00871C2B" w:rsidP="00871C2B">
      <w:pPr>
        <w:spacing w:after="120"/>
        <w:ind w:left="283"/>
        <w:jc w:val="center"/>
        <w:rPr>
          <w:rFonts w:eastAsia="Times New Roman" w:cs="Times New Roman"/>
          <w:sz w:val="22"/>
          <w:lang w:eastAsia="ru-RU"/>
        </w:rPr>
      </w:pPr>
    </w:p>
    <w:p w14:paraId="1E033D6E" w14:textId="77777777" w:rsidR="00871C2B" w:rsidRPr="00871C2B" w:rsidRDefault="00871C2B" w:rsidP="00871C2B">
      <w:pPr>
        <w:spacing w:after="120"/>
        <w:ind w:left="283"/>
        <w:jc w:val="center"/>
        <w:rPr>
          <w:rFonts w:eastAsia="Times New Roman" w:cs="Times New Roman"/>
          <w:sz w:val="22"/>
          <w:lang w:eastAsia="ru-RU"/>
        </w:rPr>
      </w:pPr>
    </w:p>
    <w:p w14:paraId="7D5868D8" w14:textId="77777777" w:rsidR="00871C2B" w:rsidRPr="00871C2B" w:rsidRDefault="00871C2B" w:rsidP="00871C2B">
      <w:pPr>
        <w:spacing w:after="120"/>
        <w:ind w:left="283"/>
        <w:jc w:val="center"/>
        <w:rPr>
          <w:rFonts w:eastAsia="Times New Roman" w:cs="Times New Roman"/>
          <w:sz w:val="22"/>
          <w:lang w:eastAsia="ru-RU"/>
        </w:rPr>
      </w:pPr>
    </w:p>
    <w:p w14:paraId="43BB1609" w14:textId="77777777" w:rsidR="00871C2B" w:rsidRPr="00871C2B" w:rsidRDefault="00871C2B" w:rsidP="00871C2B">
      <w:pPr>
        <w:spacing w:after="120"/>
        <w:ind w:left="283"/>
        <w:jc w:val="center"/>
        <w:rPr>
          <w:rFonts w:eastAsia="Times New Roman" w:cs="Times New Roman"/>
          <w:sz w:val="22"/>
          <w:lang w:eastAsia="ru-RU"/>
        </w:rPr>
      </w:pPr>
    </w:p>
    <w:p w14:paraId="7B4942F0" w14:textId="77777777" w:rsidR="00871C2B" w:rsidRPr="00871C2B" w:rsidRDefault="00871C2B" w:rsidP="00871C2B">
      <w:pPr>
        <w:spacing w:after="120"/>
        <w:ind w:left="283"/>
        <w:jc w:val="center"/>
        <w:rPr>
          <w:rFonts w:eastAsia="Times New Roman" w:cs="Times New Roman"/>
          <w:sz w:val="22"/>
          <w:lang w:eastAsia="ru-RU"/>
        </w:rPr>
      </w:pPr>
    </w:p>
    <w:p w14:paraId="4499F210" w14:textId="77777777" w:rsidR="00871C2B" w:rsidRPr="00871C2B" w:rsidRDefault="00871C2B" w:rsidP="00871C2B">
      <w:pPr>
        <w:spacing w:after="120"/>
        <w:ind w:left="283"/>
        <w:jc w:val="center"/>
        <w:rPr>
          <w:rFonts w:eastAsia="Times New Roman" w:cs="Times New Roman"/>
          <w:sz w:val="22"/>
          <w:lang w:eastAsia="ru-RU"/>
        </w:rPr>
      </w:pPr>
    </w:p>
    <w:p w14:paraId="60E839D6" w14:textId="77777777" w:rsidR="00871C2B" w:rsidRPr="00871C2B" w:rsidRDefault="00871C2B" w:rsidP="00871C2B">
      <w:pPr>
        <w:spacing w:after="120"/>
        <w:ind w:left="283"/>
        <w:jc w:val="center"/>
        <w:rPr>
          <w:rFonts w:eastAsia="Times New Roman" w:cs="Times New Roman"/>
          <w:sz w:val="22"/>
          <w:lang w:eastAsia="ru-RU"/>
        </w:rPr>
      </w:pPr>
    </w:p>
    <w:p w14:paraId="47FFA168" w14:textId="77777777" w:rsidR="00871C2B" w:rsidRPr="00871C2B" w:rsidRDefault="00871C2B" w:rsidP="00871C2B">
      <w:pPr>
        <w:spacing w:after="120"/>
        <w:ind w:left="283"/>
        <w:jc w:val="center"/>
        <w:rPr>
          <w:rFonts w:eastAsia="Times New Roman" w:cs="Times New Roman"/>
          <w:sz w:val="22"/>
          <w:lang w:eastAsia="ru-RU"/>
        </w:rPr>
      </w:pPr>
    </w:p>
    <w:p w14:paraId="34DFE461" w14:textId="77777777" w:rsidR="00871C2B" w:rsidRPr="00871C2B" w:rsidRDefault="00871C2B" w:rsidP="00871C2B">
      <w:pPr>
        <w:spacing w:after="120"/>
        <w:ind w:left="283"/>
        <w:jc w:val="center"/>
        <w:rPr>
          <w:rFonts w:eastAsia="Times New Roman" w:cs="Times New Roman"/>
          <w:sz w:val="22"/>
          <w:lang w:eastAsia="ru-RU"/>
        </w:rPr>
      </w:pPr>
    </w:p>
    <w:p w14:paraId="0C492FAA" w14:textId="77777777" w:rsidR="00871C2B" w:rsidRPr="00871C2B" w:rsidRDefault="00871C2B" w:rsidP="00871C2B">
      <w:pPr>
        <w:spacing w:after="120"/>
        <w:ind w:left="283"/>
        <w:jc w:val="center"/>
        <w:rPr>
          <w:rFonts w:eastAsia="Times New Roman" w:cs="Times New Roman"/>
          <w:sz w:val="22"/>
          <w:lang w:eastAsia="ru-RU"/>
        </w:rPr>
      </w:pPr>
    </w:p>
    <w:p w14:paraId="6EB638BD" w14:textId="3EEF32D9" w:rsidR="00871C2B" w:rsidRDefault="00871C2B" w:rsidP="00871C2B">
      <w:pPr>
        <w:spacing w:after="120"/>
        <w:ind w:left="283"/>
        <w:jc w:val="center"/>
        <w:rPr>
          <w:rFonts w:eastAsia="Times New Roman" w:cs="Times New Roman"/>
          <w:sz w:val="22"/>
          <w:lang w:eastAsia="ru-RU"/>
        </w:rPr>
      </w:pPr>
    </w:p>
    <w:p w14:paraId="797E8346" w14:textId="057F0979" w:rsidR="00A41B3D" w:rsidRDefault="00A41B3D" w:rsidP="00871C2B">
      <w:pPr>
        <w:spacing w:after="120"/>
        <w:ind w:left="283"/>
        <w:jc w:val="center"/>
        <w:rPr>
          <w:rFonts w:eastAsia="Times New Roman" w:cs="Times New Roman"/>
          <w:sz w:val="22"/>
          <w:lang w:eastAsia="ru-RU"/>
        </w:rPr>
      </w:pPr>
    </w:p>
    <w:p w14:paraId="759B0FF1" w14:textId="77777777" w:rsidR="00A41B3D" w:rsidRPr="00871C2B" w:rsidRDefault="00A41B3D" w:rsidP="00871C2B">
      <w:pPr>
        <w:spacing w:after="120"/>
        <w:ind w:left="283"/>
        <w:jc w:val="center"/>
        <w:rPr>
          <w:rFonts w:eastAsia="Times New Roman" w:cs="Times New Roman"/>
          <w:sz w:val="22"/>
          <w:lang w:eastAsia="ru-RU"/>
        </w:rPr>
      </w:pPr>
    </w:p>
    <w:p w14:paraId="5FAB9C66" w14:textId="77777777" w:rsidR="00871C2B" w:rsidRPr="00871C2B" w:rsidRDefault="00871C2B" w:rsidP="00871C2B">
      <w:pPr>
        <w:spacing w:after="120"/>
        <w:ind w:left="283"/>
        <w:jc w:val="center"/>
        <w:rPr>
          <w:rFonts w:eastAsia="Times New Roman" w:cs="Times New Roman"/>
          <w:sz w:val="22"/>
          <w:lang w:eastAsia="ru-RU"/>
        </w:rPr>
      </w:pPr>
    </w:p>
    <w:p w14:paraId="559BEB11" w14:textId="77777777" w:rsidR="00871C2B" w:rsidRPr="00871C2B" w:rsidRDefault="00871C2B" w:rsidP="00871C2B">
      <w:pPr>
        <w:spacing w:after="120"/>
        <w:ind w:left="283"/>
        <w:jc w:val="center"/>
        <w:rPr>
          <w:rFonts w:eastAsia="Times New Roman" w:cs="Times New Roman"/>
          <w:sz w:val="22"/>
          <w:lang w:eastAsia="ru-RU"/>
        </w:rPr>
      </w:pPr>
    </w:p>
    <w:p w14:paraId="5995C83C" w14:textId="77777777" w:rsidR="00871C2B" w:rsidRPr="00871C2B" w:rsidRDefault="00871C2B" w:rsidP="00871C2B">
      <w:pPr>
        <w:spacing w:after="120"/>
        <w:ind w:left="283"/>
        <w:jc w:val="center"/>
        <w:rPr>
          <w:rFonts w:eastAsia="Times New Roman" w:cs="Times New Roman"/>
          <w:sz w:val="24"/>
          <w:szCs w:val="24"/>
          <w:lang w:eastAsia="ru-RU"/>
        </w:rPr>
      </w:pPr>
      <w:r w:rsidRPr="00871C2B">
        <w:rPr>
          <w:rFonts w:eastAsia="Times New Roman" w:cs="Times New Roman"/>
          <w:sz w:val="24"/>
          <w:szCs w:val="24"/>
          <w:lang w:eastAsia="ru-RU"/>
        </w:rPr>
        <w:t>ЗАБАЛАНСОВЫЕ СЧЕТА</w:t>
      </w:r>
    </w:p>
    <w:p w14:paraId="622F9690" w14:textId="77777777" w:rsidR="00871C2B" w:rsidRPr="00871C2B" w:rsidRDefault="00871C2B" w:rsidP="00871C2B">
      <w:pPr>
        <w:spacing w:after="120"/>
        <w:ind w:left="283"/>
        <w:rPr>
          <w:rFonts w:eastAsia="Times New Roman" w:cs="Times New Roman"/>
          <w:sz w:val="24"/>
          <w:szCs w:val="24"/>
          <w:lang w:eastAsia="ru-RU"/>
        </w:rPr>
      </w:pPr>
    </w:p>
    <w:tbl>
      <w:tblPr>
        <w:tblW w:w="9034" w:type="dxa"/>
        <w:tblInd w:w="172" w:type="dxa"/>
        <w:tblLayout w:type="fixed"/>
        <w:tblCellMar>
          <w:left w:w="30" w:type="dxa"/>
          <w:right w:w="30" w:type="dxa"/>
        </w:tblCellMar>
        <w:tblLook w:val="0000" w:firstRow="0" w:lastRow="0" w:firstColumn="0" w:lastColumn="0" w:noHBand="0" w:noVBand="0"/>
      </w:tblPr>
      <w:tblGrid>
        <w:gridCol w:w="7617"/>
        <w:gridCol w:w="1417"/>
      </w:tblGrid>
      <w:tr w:rsidR="00871C2B" w:rsidRPr="00871C2B" w14:paraId="2562EFD5"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56AFFA50"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Наименование счета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822AD66"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Номер счета</w:t>
            </w:r>
          </w:p>
        </w:tc>
      </w:tr>
      <w:tr w:rsidR="00871C2B" w:rsidRPr="00871C2B" w14:paraId="2CA79E6E"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5F9786AF"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sz w:val="24"/>
                <w:szCs w:val="24"/>
                <w:lang w:eastAsia="ru-RU"/>
              </w:rPr>
              <w:t>Имущество, полученное в пользование</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316CC47"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01</w:t>
            </w:r>
          </w:p>
        </w:tc>
      </w:tr>
      <w:tr w:rsidR="00871C2B" w:rsidRPr="00871C2B" w14:paraId="3113D8BE"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3575A53F"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Материальные ценности, принятые на хранение</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D514011"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02</w:t>
            </w:r>
          </w:p>
        </w:tc>
      </w:tr>
      <w:tr w:rsidR="00871C2B" w:rsidRPr="00871C2B" w14:paraId="635EB2F3"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616EC192"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Бланки строгой отчетности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104E1FE"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03</w:t>
            </w:r>
          </w:p>
        </w:tc>
      </w:tr>
      <w:tr w:rsidR="00871C2B" w:rsidRPr="00871C2B" w14:paraId="49DC1118"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430400D9"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Сомнительная задолженность</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BA1663E"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04</w:t>
            </w:r>
          </w:p>
        </w:tc>
      </w:tr>
      <w:tr w:rsidR="00871C2B" w:rsidRPr="00871C2B" w14:paraId="751EC563"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1A88A4E1"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Материальные ценности, оплаченные по централизованному снабжению</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72A1971"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05</w:t>
            </w:r>
          </w:p>
        </w:tc>
      </w:tr>
      <w:tr w:rsidR="00871C2B" w:rsidRPr="00871C2B" w14:paraId="19961E9F"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38874FCA"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Переходящие награды, призы, кубки и ценные подарки, сувениры</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A0CD6B8"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07</w:t>
            </w:r>
          </w:p>
        </w:tc>
      </w:tr>
      <w:tr w:rsidR="00871C2B" w:rsidRPr="00871C2B" w14:paraId="76B3585F"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2F218212"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Путевки неоплаченные</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387AAE1"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08</w:t>
            </w:r>
          </w:p>
        </w:tc>
      </w:tr>
      <w:tr w:rsidR="00871C2B" w:rsidRPr="00871C2B" w14:paraId="670F4A35"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59521E29"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Запасные части к транспортным средствам, выданные взамен изношенных</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E5BE93B"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09</w:t>
            </w:r>
          </w:p>
        </w:tc>
      </w:tr>
      <w:tr w:rsidR="00871C2B" w:rsidRPr="00871C2B" w14:paraId="25942A53"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509EC1EC"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Обеспечение исполнения обязательств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5825F6F"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10</w:t>
            </w:r>
          </w:p>
        </w:tc>
      </w:tr>
      <w:tr w:rsidR="00871C2B" w:rsidRPr="00871C2B" w14:paraId="5302E61B"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40287583"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Государственные и муниципальные гарантии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B3107BE"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11</w:t>
            </w:r>
          </w:p>
        </w:tc>
      </w:tr>
      <w:tr w:rsidR="00871C2B" w:rsidRPr="00871C2B" w14:paraId="44C8191D"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31426ACF"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Расчетные документы, ожидающие исполнения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C08483C"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14</w:t>
            </w:r>
          </w:p>
        </w:tc>
      </w:tr>
      <w:tr w:rsidR="00871C2B" w:rsidRPr="00871C2B" w14:paraId="268016BA"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4B7835EA"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color w:val="000000"/>
                <w:sz w:val="24"/>
                <w:szCs w:val="24"/>
                <w:lang w:eastAsia="ru-RU"/>
              </w:rPr>
              <w:t>Расчетные документы, не оплаченные в срок из-за отсутствия средств на счете государственного (муниципального) учреждения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DB93DAE"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15</w:t>
            </w:r>
          </w:p>
        </w:tc>
      </w:tr>
      <w:tr w:rsidR="004C745A" w:rsidRPr="00871C2B" w14:paraId="0727EFF6"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3937DD75" w14:textId="3151E6FD" w:rsidR="004C745A" w:rsidRPr="00871C2B" w:rsidRDefault="004C745A" w:rsidP="00871C2B">
            <w:pPr>
              <w:spacing w:after="0"/>
              <w:rPr>
                <w:rFonts w:eastAsia="Times New Roman" w:cs="Times New Roman"/>
                <w:color w:val="000000"/>
                <w:sz w:val="24"/>
                <w:szCs w:val="24"/>
                <w:lang w:eastAsia="ru-RU"/>
              </w:rPr>
            </w:pPr>
            <w:r>
              <w:rPr>
                <w:rFonts w:eastAsia="Times New Roman" w:cs="Times New Roman"/>
                <w:color w:val="000000"/>
                <w:sz w:val="24"/>
                <w:szCs w:val="24"/>
                <w:lang w:eastAsia="ru-RU"/>
              </w:rPr>
              <w:t>Переплата пенсий и пособий вследствие неправильного применения законодательства о пенсиях и пособиях, счетных ошибок</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F37B503" w14:textId="431CBE7A" w:rsidR="004C745A" w:rsidRPr="00871C2B" w:rsidRDefault="004C745A" w:rsidP="00871C2B">
            <w:pPr>
              <w:spacing w:after="0"/>
              <w:jc w:val="center"/>
              <w:rPr>
                <w:rFonts w:eastAsia="Times New Roman" w:cs="Times New Roman"/>
                <w:snapToGrid w:val="0"/>
                <w:color w:val="000000"/>
                <w:sz w:val="24"/>
                <w:szCs w:val="24"/>
                <w:lang w:eastAsia="ru-RU"/>
              </w:rPr>
            </w:pPr>
            <w:r>
              <w:rPr>
                <w:rFonts w:eastAsia="Times New Roman" w:cs="Times New Roman"/>
                <w:snapToGrid w:val="0"/>
                <w:color w:val="000000"/>
                <w:sz w:val="24"/>
                <w:szCs w:val="24"/>
                <w:lang w:eastAsia="ru-RU"/>
              </w:rPr>
              <w:t>16</w:t>
            </w:r>
          </w:p>
        </w:tc>
      </w:tr>
      <w:tr w:rsidR="00871C2B" w:rsidRPr="00871C2B" w14:paraId="0E4DA3AF"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1AF4A13C"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Поступления денежных средств на счета учреждения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5DA2F19"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17</w:t>
            </w:r>
          </w:p>
        </w:tc>
      </w:tr>
      <w:tr w:rsidR="00871C2B" w:rsidRPr="00871C2B" w14:paraId="24BB80E8"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538D1CA2"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Выбытия денежных средств со счетов учреждения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7904532"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18</w:t>
            </w:r>
          </w:p>
        </w:tc>
      </w:tr>
      <w:tr w:rsidR="00871C2B" w:rsidRPr="00871C2B" w14:paraId="2BCA014E"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484D13C8"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Невыясненные поступления бюджета прошлых лет</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FFCAEC8"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19</w:t>
            </w:r>
          </w:p>
        </w:tc>
      </w:tr>
      <w:tr w:rsidR="00871C2B" w:rsidRPr="00871C2B" w14:paraId="3FD18AB1"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7FA0CE38"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Списанная задолженность, не востребованная кредитором</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7144615"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20</w:t>
            </w:r>
          </w:p>
        </w:tc>
      </w:tr>
      <w:tr w:rsidR="00871C2B" w:rsidRPr="00871C2B" w14:paraId="12F44E07"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64C273D4" w14:textId="77777777" w:rsidR="00871C2B" w:rsidRPr="00871C2B" w:rsidRDefault="00871C2B" w:rsidP="00871C2B">
            <w:pPr>
              <w:spacing w:after="0"/>
              <w:rPr>
                <w:rFonts w:eastAsia="Times New Roman" w:cs="Times New Roman"/>
                <w:snapToGrid w:val="0"/>
                <w:color w:val="000000"/>
                <w:sz w:val="24"/>
                <w:szCs w:val="24"/>
                <w:highlight w:val="yellow"/>
                <w:lang w:eastAsia="ru-RU"/>
              </w:rPr>
            </w:pPr>
            <w:r w:rsidRPr="00871C2B">
              <w:rPr>
                <w:rFonts w:eastAsia="Times New Roman" w:cs="Times New Roman"/>
                <w:snapToGrid w:val="0"/>
                <w:color w:val="000000"/>
                <w:sz w:val="24"/>
                <w:szCs w:val="24"/>
                <w:lang w:eastAsia="ru-RU"/>
              </w:rPr>
              <w:t>Основные средства в эксплуатации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2E26974"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21</w:t>
            </w:r>
          </w:p>
        </w:tc>
      </w:tr>
      <w:tr w:rsidR="004C745A" w:rsidRPr="00871C2B" w14:paraId="7316AD2B"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1BA21AEE" w14:textId="3063D279" w:rsidR="004C745A" w:rsidRPr="00871C2B" w:rsidRDefault="004C745A" w:rsidP="00871C2B">
            <w:pPr>
              <w:spacing w:after="0"/>
              <w:rPr>
                <w:rFonts w:eastAsia="Times New Roman" w:cs="Times New Roman"/>
                <w:snapToGrid w:val="0"/>
                <w:color w:val="000000"/>
                <w:sz w:val="24"/>
                <w:szCs w:val="24"/>
                <w:lang w:eastAsia="ru-RU"/>
              </w:rPr>
            </w:pPr>
            <w:r>
              <w:rPr>
                <w:rFonts w:eastAsia="Times New Roman" w:cs="Times New Roman"/>
                <w:snapToGrid w:val="0"/>
                <w:color w:val="000000"/>
                <w:sz w:val="24"/>
                <w:szCs w:val="24"/>
                <w:lang w:eastAsia="ru-RU"/>
              </w:rPr>
              <w:t>Материальные ценности, полученные по централизованному снабжению</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4EFEAFD" w14:textId="02BCE4A4" w:rsidR="004C745A" w:rsidRPr="00871C2B" w:rsidRDefault="004C745A" w:rsidP="00871C2B">
            <w:pPr>
              <w:spacing w:after="0"/>
              <w:jc w:val="center"/>
              <w:rPr>
                <w:rFonts w:eastAsia="Times New Roman" w:cs="Times New Roman"/>
                <w:snapToGrid w:val="0"/>
                <w:color w:val="000000"/>
                <w:sz w:val="24"/>
                <w:szCs w:val="24"/>
                <w:lang w:eastAsia="ru-RU"/>
              </w:rPr>
            </w:pPr>
            <w:r>
              <w:rPr>
                <w:rFonts w:eastAsia="Times New Roman" w:cs="Times New Roman"/>
                <w:snapToGrid w:val="0"/>
                <w:color w:val="000000"/>
                <w:sz w:val="24"/>
                <w:szCs w:val="24"/>
                <w:lang w:eastAsia="ru-RU"/>
              </w:rPr>
              <w:t>22</w:t>
            </w:r>
          </w:p>
        </w:tc>
      </w:tr>
      <w:tr w:rsidR="00871C2B" w:rsidRPr="00871C2B" w14:paraId="112CF535"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41620F93" w14:textId="77777777" w:rsidR="00871C2B" w:rsidRPr="00871C2B" w:rsidRDefault="00871C2B" w:rsidP="00871C2B">
            <w:pPr>
              <w:spacing w:after="0"/>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Периодические издания для пользования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9FC5A9C"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23</w:t>
            </w:r>
          </w:p>
        </w:tc>
      </w:tr>
      <w:tr w:rsidR="004C745A" w:rsidRPr="00871C2B" w14:paraId="22851CD7"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74A62008" w14:textId="53B5D84A" w:rsidR="004C745A" w:rsidRPr="00871C2B" w:rsidRDefault="004C745A" w:rsidP="00871C2B">
            <w:pPr>
              <w:spacing w:after="0"/>
              <w:rPr>
                <w:rFonts w:eastAsia="Times New Roman" w:cs="Times New Roman"/>
                <w:snapToGrid w:val="0"/>
                <w:color w:val="000000"/>
                <w:sz w:val="24"/>
                <w:szCs w:val="24"/>
                <w:lang w:eastAsia="ru-RU"/>
              </w:rPr>
            </w:pPr>
            <w:r>
              <w:rPr>
                <w:rFonts w:eastAsia="Times New Roman" w:cs="Times New Roman"/>
                <w:snapToGrid w:val="0"/>
                <w:color w:val="000000"/>
                <w:sz w:val="24"/>
                <w:szCs w:val="24"/>
                <w:lang w:eastAsia="ru-RU"/>
              </w:rPr>
              <w:t>Имущество, переданное в доверительное управление</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427B630" w14:textId="6D2BB6C4" w:rsidR="004C745A" w:rsidRPr="00871C2B" w:rsidRDefault="004C745A" w:rsidP="00871C2B">
            <w:pPr>
              <w:spacing w:after="0"/>
              <w:jc w:val="center"/>
              <w:rPr>
                <w:rFonts w:eastAsia="Times New Roman" w:cs="Times New Roman"/>
                <w:snapToGrid w:val="0"/>
                <w:color w:val="000000"/>
                <w:sz w:val="24"/>
                <w:szCs w:val="24"/>
                <w:lang w:eastAsia="ru-RU"/>
              </w:rPr>
            </w:pPr>
            <w:r>
              <w:rPr>
                <w:rFonts w:eastAsia="Times New Roman" w:cs="Times New Roman"/>
                <w:snapToGrid w:val="0"/>
                <w:color w:val="000000"/>
                <w:sz w:val="24"/>
                <w:szCs w:val="24"/>
                <w:lang w:eastAsia="ru-RU"/>
              </w:rPr>
              <w:t>24</w:t>
            </w:r>
          </w:p>
        </w:tc>
      </w:tr>
      <w:tr w:rsidR="004C745A" w:rsidRPr="00871C2B" w14:paraId="238B70B9"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16DCD798" w14:textId="7BCF7914" w:rsidR="004C745A" w:rsidRDefault="004C745A" w:rsidP="00871C2B">
            <w:pPr>
              <w:spacing w:after="0"/>
              <w:rPr>
                <w:rFonts w:eastAsia="Times New Roman" w:cs="Times New Roman"/>
                <w:snapToGrid w:val="0"/>
                <w:color w:val="000000"/>
                <w:sz w:val="24"/>
                <w:szCs w:val="24"/>
                <w:lang w:eastAsia="ru-RU"/>
              </w:rPr>
            </w:pPr>
            <w:r w:rsidRPr="004C745A">
              <w:rPr>
                <w:rFonts w:eastAsia="Times New Roman" w:cs="Times New Roman"/>
                <w:snapToGrid w:val="0"/>
                <w:color w:val="000000"/>
                <w:sz w:val="24"/>
                <w:szCs w:val="24"/>
                <w:lang w:eastAsia="ru-RU"/>
              </w:rPr>
              <w:t xml:space="preserve">Имущество, переданное в </w:t>
            </w:r>
            <w:r>
              <w:rPr>
                <w:rFonts w:eastAsia="Times New Roman" w:cs="Times New Roman"/>
                <w:snapToGrid w:val="0"/>
                <w:color w:val="000000"/>
                <w:sz w:val="24"/>
                <w:szCs w:val="24"/>
                <w:lang w:eastAsia="ru-RU"/>
              </w:rPr>
              <w:t>возмездное пользование (аренду)</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1479E2A" w14:textId="67EB9EFD" w:rsidR="004C745A" w:rsidRDefault="004C745A" w:rsidP="00871C2B">
            <w:pPr>
              <w:spacing w:after="0"/>
              <w:jc w:val="center"/>
              <w:rPr>
                <w:rFonts w:eastAsia="Times New Roman" w:cs="Times New Roman"/>
                <w:snapToGrid w:val="0"/>
                <w:color w:val="000000"/>
                <w:sz w:val="24"/>
                <w:szCs w:val="24"/>
                <w:lang w:eastAsia="ru-RU"/>
              </w:rPr>
            </w:pPr>
            <w:r>
              <w:rPr>
                <w:rFonts w:eastAsia="Times New Roman" w:cs="Times New Roman"/>
                <w:snapToGrid w:val="0"/>
                <w:color w:val="000000"/>
                <w:sz w:val="24"/>
                <w:szCs w:val="24"/>
                <w:lang w:eastAsia="ru-RU"/>
              </w:rPr>
              <w:t>25</w:t>
            </w:r>
          </w:p>
        </w:tc>
      </w:tr>
      <w:tr w:rsidR="00871C2B" w:rsidRPr="00871C2B" w14:paraId="576189AE"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04C7A044" w14:textId="402B09A8" w:rsidR="00871C2B" w:rsidRPr="00871C2B" w:rsidRDefault="00871C2B" w:rsidP="00871C2B">
            <w:pPr>
              <w:autoSpaceDE w:val="0"/>
              <w:autoSpaceDN w:val="0"/>
              <w:adjustRightInd w:val="0"/>
              <w:spacing w:after="0"/>
              <w:jc w:val="both"/>
              <w:rPr>
                <w:rFonts w:eastAsia="Times New Roman" w:cs="Times New Roman"/>
                <w:sz w:val="24"/>
                <w:szCs w:val="24"/>
                <w:lang w:eastAsia="ru-RU"/>
              </w:rPr>
            </w:pPr>
            <w:r w:rsidRPr="00871C2B">
              <w:rPr>
                <w:rFonts w:eastAsia="Times New Roman" w:cs="Times New Roman"/>
                <w:sz w:val="24"/>
                <w:szCs w:val="24"/>
                <w:lang w:eastAsia="ru-RU"/>
              </w:rPr>
              <w:t>Имущество, переданное в безвозмездное пользование</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95BF20B"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26</w:t>
            </w:r>
          </w:p>
        </w:tc>
      </w:tr>
      <w:tr w:rsidR="00871C2B" w:rsidRPr="00871C2B" w14:paraId="62D6A2F4"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53EBB173" w14:textId="77777777" w:rsidR="00871C2B" w:rsidRPr="00871C2B" w:rsidRDefault="00871C2B" w:rsidP="00871C2B">
            <w:pPr>
              <w:spacing w:after="0"/>
              <w:jc w:val="both"/>
              <w:rPr>
                <w:rFonts w:eastAsia="Times New Roman" w:cs="Times New Roman"/>
                <w:sz w:val="24"/>
                <w:szCs w:val="24"/>
                <w:lang w:eastAsia="ru-RU"/>
              </w:rPr>
            </w:pPr>
            <w:r w:rsidRPr="00871C2B">
              <w:rPr>
                <w:rFonts w:eastAsia="Times New Roman" w:cs="Times New Roman"/>
                <w:sz w:val="24"/>
                <w:szCs w:val="24"/>
                <w:lang w:eastAsia="ru-RU"/>
              </w:rPr>
              <w:t>Материальные ценности, выданные в личное пользование работникам (сотрудникам)</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4036F6F"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27</w:t>
            </w:r>
          </w:p>
        </w:tc>
      </w:tr>
      <w:tr w:rsidR="00871C2B" w:rsidRPr="00871C2B" w14:paraId="33F53FCA" w14:textId="77777777" w:rsidTr="00871C2B">
        <w:trPr>
          <w:trHeight w:val="20"/>
        </w:trPr>
        <w:tc>
          <w:tcPr>
            <w:tcW w:w="7617" w:type="dxa"/>
            <w:tcBorders>
              <w:top w:val="single" w:sz="6" w:space="0" w:color="auto"/>
              <w:left w:val="single" w:sz="6" w:space="0" w:color="auto"/>
              <w:bottom w:val="single" w:sz="6" w:space="0" w:color="auto"/>
              <w:right w:val="single" w:sz="6" w:space="0" w:color="auto"/>
            </w:tcBorders>
            <w:shd w:val="clear" w:color="auto" w:fill="auto"/>
          </w:tcPr>
          <w:p w14:paraId="5F365C3B" w14:textId="77777777" w:rsidR="00871C2B" w:rsidRPr="00871C2B" w:rsidRDefault="00871C2B" w:rsidP="00871C2B">
            <w:pPr>
              <w:spacing w:after="0"/>
              <w:jc w:val="both"/>
              <w:rPr>
                <w:rFonts w:eastAsia="Times New Roman" w:cs="Times New Roman"/>
                <w:sz w:val="24"/>
                <w:szCs w:val="24"/>
                <w:lang w:eastAsia="ru-RU"/>
              </w:rPr>
            </w:pPr>
            <w:r w:rsidRPr="00871C2B">
              <w:rPr>
                <w:rFonts w:eastAsia="Times New Roman" w:cs="Times New Roman"/>
                <w:sz w:val="24"/>
                <w:szCs w:val="24"/>
                <w:lang w:eastAsia="ru-RU"/>
              </w:rPr>
              <w:t>Расчеты по исполнению денежных обязательств через третьих лиц</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37D2B5C" w14:textId="77777777" w:rsidR="00871C2B" w:rsidRPr="00871C2B" w:rsidRDefault="00871C2B" w:rsidP="00871C2B">
            <w:pPr>
              <w:spacing w:after="0"/>
              <w:jc w:val="center"/>
              <w:rPr>
                <w:rFonts w:eastAsia="Times New Roman" w:cs="Times New Roman"/>
                <w:snapToGrid w:val="0"/>
                <w:color w:val="000000"/>
                <w:sz w:val="24"/>
                <w:szCs w:val="24"/>
                <w:lang w:eastAsia="ru-RU"/>
              </w:rPr>
            </w:pPr>
            <w:r w:rsidRPr="00871C2B">
              <w:rPr>
                <w:rFonts w:eastAsia="Times New Roman" w:cs="Times New Roman"/>
                <w:snapToGrid w:val="0"/>
                <w:color w:val="000000"/>
                <w:sz w:val="24"/>
                <w:szCs w:val="24"/>
                <w:lang w:eastAsia="ru-RU"/>
              </w:rPr>
              <w:t>30</w:t>
            </w:r>
          </w:p>
        </w:tc>
      </w:tr>
    </w:tbl>
    <w:p w14:paraId="629CFA47" w14:textId="77777777" w:rsidR="00871C2B" w:rsidRPr="00871C2B" w:rsidRDefault="00871C2B" w:rsidP="00871C2B">
      <w:pPr>
        <w:spacing w:after="120"/>
        <w:ind w:left="283"/>
        <w:rPr>
          <w:rFonts w:eastAsia="Times New Roman" w:cs="Times New Roman"/>
          <w:sz w:val="24"/>
          <w:szCs w:val="24"/>
          <w:lang w:eastAsia="ru-RU"/>
        </w:rPr>
      </w:pPr>
    </w:p>
    <w:p w14:paraId="3B3A6417" w14:textId="77777777" w:rsidR="00871C2B" w:rsidRPr="00871C2B" w:rsidRDefault="00871C2B" w:rsidP="00871C2B">
      <w:pPr>
        <w:spacing w:after="120"/>
        <w:ind w:left="283"/>
        <w:rPr>
          <w:rFonts w:eastAsia="Times New Roman" w:cs="Times New Roman"/>
          <w:sz w:val="24"/>
          <w:szCs w:val="24"/>
          <w:lang w:eastAsia="ru-RU"/>
        </w:rPr>
      </w:pPr>
    </w:p>
    <w:p w14:paraId="4A1E8838" w14:textId="77777777" w:rsidR="00871C2B" w:rsidRPr="00871C2B" w:rsidRDefault="00871C2B" w:rsidP="00871C2B">
      <w:pPr>
        <w:spacing w:after="120"/>
        <w:ind w:left="283"/>
        <w:rPr>
          <w:rFonts w:eastAsia="Times New Roman" w:cs="Times New Roman"/>
          <w:sz w:val="24"/>
          <w:szCs w:val="24"/>
          <w:lang w:eastAsia="ru-RU"/>
        </w:rPr>
      </w:pPr>
    </w:p>
    <w:p w14:paraId="105C9939" w14:textId="77777777" w:rsidR="00871C2B" w:rsidRPr="00871C2B" w:rsidRDefault="00871C2B" w:rsidP="00871C2B">
      <w:pPr>
        <w:spacing w:after="120"/>
        <w:ind w:left="283"/>
        <w:rPr>
          <w:rFonts w:eastAsia="Times New Roman" w:cs="Times New Roman"/>
          <w:sz w:val="24"/>
          <w:szCs w:val="24"/>
          <w:lang w:eastAsia="ru-RU"/>
        </w:rPr>
      </w:pPr>
    </w:p>
    <w:p w14:paraId="4B6EE11E" w14:textId="77777777" w:rsidR="00871C2B" w:rsidRPr="00871C2B" w:rsidRDefault="00871C2B" w:rsidP="00871C2B">
      <w:pPr>
        <w:spacing w:after="120"/>
        <w:ind w:left="283"/>
        <w:rPr>
          <w:rFonts w:eastAsia="Times New Roman" w:cs="Times New Roman"/>
          <w:sz w:val="24"/>
          <w:szCs w:val="24"/>
          <w:lang w:eastAsia="ru-RU"/>
        </w:rPr>
      </w:pPr>
    </w:p>
    <w:p w14:paraId="77BF2BB0" w14:textId="77777777" w:rsidR="00871C2B" w:rsidRPr="00871C2B" w:rsidRDefault="00871C2B" w:rsidP="00871C2B">
      <w:pPr>
        <w:spacing w:after="120"/>
        <w:ind w:left="283"/>
        <w:rPr>
          <w:rFonts w:eastAsia="Times New Roman" w:cs="Times New Roman"/>
          <w:sz w:val="24"/>
          <w:szCs w:val="24"/>
          <w:lang w:eastAsia="ru-RU"/>
        </w:rPr>
      </w:pPr>
    </w:p>
    <w:p w14:paraId="7BFBFF70" w14:textId="77777777" w:rsidR="00871C2B" w:rsidRPr="00871C2B" w:rsidRDefault="00871C2B" w:rsidP="00871C2B">
      <w:pPr>
        <w:spacing w:after="120"/>
        <w:ind w:left="283"/>
        <w:rPr>
          <w:rFonts w:eastAsia="Times New Roman" w:cs="Times New Roman"/>
          <w:sz w:val="24"/>
          <w:szCs w:val="24"/>
          <w:lang w:eastAsia="ru-RU"/>
        </w:rPr>
      </w:pPr>
    </w:p>
    <w:p w14:paraId="6D61E1F3" w14:textId="5F2607EF" w:rsidR="00860856" w:rsidRDefault="00860856" w:rsidP="006C0B77">
      <w:pPr>
        <w:spacing w:after="0"/>
        <w:ind w:firstLine="709"/>
        <w:jc w:val="both"/>
      </w:pPr>
    </w:p>
    <w:p w14:paraId="510B41F3" w14:textId="37EDF739" w:rsidR="00860856" w:rsidRDefault="00860856" w:rsidP="006C0B77">
      <w:pPr>
        <w:spacing w:after="0"/>
        <w:ind w:firstLine="709"/>
        <w:jc w:val="both"/>
      </w:pPr>
    </w:p>
    <w:p w14:paraId="3F32076B" w14:textId="7D53792C" w:rsidR="00860856" w:rsidRDefault="00860856" w:rsidP="006C0B77">
      <w:pPr>
        <w:spacing w:after="0"/>
        <w:ind w:firstLine="709"/>
        <w:jc w:val="both"/>
      </w:pPr>
    </w:p>
    <w:p w14:paraId="065C7D02" w14:textId="7FC29BCD" w:rsidR="00860856" w:rsidRDefault="00860856" w:rsidP="006C0B77">
      <w:pPr>
        <w:spacing w:after="0"/>
        <w:ind w:firstLine="709"/>
        <w:jc w:val="both"/>
      </w:pPr>
    </w:p>
    <w:p w14:paraId="67DFF551" w14:textId="15D3095B" w:rsidR="00871C2B" w:rsidRDefault="00871C2B" w:rsidP="006C0B77">
      <w:pPr>
        <w:spacing w:after="0"/>
        <w:ind w:firstLine="709"/>
        <w:jc w:val="both"/>
      </w:pPr>
    </w:p>
    <w:p w14:paraId="5C1AB53C" w14:textId="07A79C16" w:rsidR="00871C2B" w:rsidRDefault="00871C2B" w:rsidP="006C0B77">
      <w:pPr>
        <w:spacing w:after="0"/>
        <w:ind w:firstLine="709"/>
        <w:jc w:val="both"/>
      </w:pPr>
    </w:p>
    <w:p w14:paraId="441BB0F0" w14:textId="755FC2D2" w:rsidR="00871C2B" w:rsidRDefault="00871C2B" w:rsidP="006C0B77">
      <w:pPr>
        <w:spacing w:after="0"/>
        <w:ind w:firstLine="709"/>
        <w:jc w:val="both"/>
      </w:pPr>
    </w:p>
    <w:p w14:paraId="75C1F81C" w14:textId="2D5833E6" w:rsidR="00871C2B" w:rsidRDefault="00871C2B" w:rsidP="006C0B77">
      <w:pPr>
        <w:spacing w:after="0"/>
        <w:ind w:firstLine="709"/>
        <w:jc w:val="both"/>
      </w:pPr>
    </w:p>
    <w:p w14:paraId="2BCBBD6C" w14:textId="422E9AEC" w:rsidR="00871C2B" w:rsidRDefault="00871C2B" w:rsidP="006C0B77">
      <w:pPr>
        <w:spacing w:after="0"/>
        <w:ind w:firstLine="709"/>
        <w:jc w:val="both"/>
      </w:pPr>
    </w:p>
    <w:p w14:paraId="27417517" w14:textId="78EF522B" w:rsidR="00871C2B" w:rsidRDefault="004C745A" w:rsidP="00871C2B">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lastRenderedPageBreak/>
        <w:t>П</w:t>
      </w:r>
      <w:r w:rsidR="00871C2B" w:rsidRPr="003D29CF">
        <w:rPr>
          <w:rFonts w:eastAsia="Times New Roman" w:cs="Times New Roman"/>
          <w:color w:val="000000"/>
          <w:sz w:val="24"/>
          <w:szCs w:val="24"/>
          <w:lang w:eastAsia="ar-SA"/>
        </w:rPr>
        <w:t xml:space="preserve">риложение № </w:t>
      </w:r>
      <w:r w:rsidR="00871C2B">
        <w:rPr>
          <w:rFonts w:eastAsia="Times New Roman" w:cs="Times New Roman"/>
          <w:color w:val="000000"/>
          <w:sz w:val="24"/>
          <w:szCs w:val="24"/>
          <w:lang w:eastAsia="ar-SA"/>
        </w:rPr>
        <w:t>3</w:t>
      </w:r>
    </w:p>
    <w:p w14:paraId="1535C0E9" w14:textId="77777777" w:rsidR="00871C2B" w:rsidRDefault="00871C2B" w:rsidP="00871C2B">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к Положению об учетной политике</w:t>
      </w:r>
    </w:p>
    <w:p w14:paraId="4A365E0C" w14:textId="77777777" w:rsidR="00871C2B" w:rsidRDefault="00871C2B" w:rsidP="00871C2B">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администрации </w:t>
      </w:r>
      <w:proofErr w:type="spellStart"/>
      <w:r>
        <w:rPr>
          <w:rFonts w:eastAsia="Times New Roman" w:cs="Times New Roman"/>
          <w:color w:val="000000"/>
          <w:sz w:val="24"/>
          <w:szCs w:val="24"/>
          <w:lang w:eastAsia="ar-SA"/>
        </w:rPr>
        <w:t>Карлукского</w:t>
      </w:r>
      <w:proofErr w:type="spellEnd"/>
    </w:p>
    <w:p w14:paraId="22C2BD11" w14:textId="77777777" w:rsidR="00871C2B" w:rsidRDefault="00871C2B" w:rsidP="00871C2B">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муниципального образования</w:t>
      </w:r>
    </w:p>
    <w:p w14:paraId="23DBEC53" w14:textId="77777777" w:rsidR="00871C2B" w:rsidRDefault="00871C2B" w:rsidP="00871C2B">
      <w:pPr>
        <w:spacing w:after="0"/>
        <w:ind w:firstLine="709"/>
        <w:jc w:val="both"/>
      </w:pPr>
    </w:p>
    <w:p w14:paraId="01095B92" w14:textId="77777777" w:rsidR="00871C2B" w:rsidRPr="00871C2B" w:rsidRDefault="00871C2B" w:rsidP="00871C2B">
      <w:pPr>
        <w:spacing w:after="120"/>
        <w:ind w:left="283"/>
        <w:jc w:val="center"/>
        <w:rPr>
          <w:rFonts w:eastAsia="Times New Roman" w:cs="Times New Roman"/>
          <w:bCs/>
          <w:iCs/>
          <w:szCs w:val="28"/>
          <w:lang w:eastAsia="ru-RU"/>
        </w:rPr>
      </w:pPr>
    </w:p>
    <w:p w14:paraId="03BECA32" w14:textId="77777777" w:rsidR="004F2D6F" w:rsidRPr="004F2D6F" w:rsidRDefault="004F2D6F" w:rsidP="004F2D6F">
      <w:pPr>
        <w:suppressAutoHyphens/>
        <w:spacing w:after="0"/>
        <w:jc w:val="center"/>
        <w:rPr>
          <w:rFonts w:eastAsia="Times New Roman" w:cs="Times New Roman"/>
          <w:b/>
          <w:sz w:val="24"/>
          <w:szCs w:val="24"/>
          <w:lang w:eastAsia="ar-SA"/>
        </w:rPr>
      </w:pPr>
      <w:r w:rsidRPr="004F2D6F">
        <w:rPr>
          <w:rFonts w:eastAsia="Times New Roman" w:cs="Times New Roman"/>
          <w:b/>
          <w:sz w:val="24"/>
          <w:szCs w:val="24"/>
          <w:lang w:eastAsia="ar-SA"/>
        </w:rPr>
        <w:t>ГРАФИК ДОКУМЕНТООБОРОТА</w:t>
      </w:r>
    </w:p>
    <w:p w14:paraId="495F88B3" w14:textId="6787BA79" w:rsidR="004F2D6F" w:rsidRPr="0055330B" w:rsidRDefault="0055330B" w:rsidP="0055330B">
      <w:pPr>
        <w:suppressAutoHyphens/>
        <w:spacing w:after="0"/>
        <w:ind w:firstLine="567"/>
        <w:jc w:val="both"/>
        <w:rPr>
          <w:rFonts w:eastAsia="Times New Roman" w:cs="Times New Roman"/>
          <w:szCs w:val="28"/>
          <w:lang w:eastAsia="ar-SA"/>
        </w:rPr>
      </w:pPr>
      <w:r>
        <w:rPr>
          <w:rFonts w:eastAsia="Times New Roman" w:cs="Times New Roman"/>
          <w:szCs w:val="28"/>
          <w:lang w:eastAsia="ar-SA"/>
        </w:rPr>
        <w:t>1.</w:t>
      </w:r>
      <w:r w:rsidR="004F2D6F" w:rsidRPr="0055330B">
        <w:rPr>
          <w:rFonts w:eastAsia="Times New Roman" w:cs="Times New Roman"/>
          <w:szCs w:val="28"/>
          <w:lang w:eastAsia="ar-SA"/>
        </w:rPr>
        <w:t>Настоящий график документооборота составлен в соответствии с Приказом Минфина СССР от 29 июля 1983г. № 105 «Положение о документах и документообороте в бухгалтерском учете».</w:t>
      </w:r>
    </w:p>
    <w:p w14:paraId="710C1F21" w14:textId="4F348F54" w:rsidR="004F2D6F" w:rsidRPr="0055330B" w:rsidRDefault="0055330B" w:rsidP="0055330B">
      <w:pPr>
        <w:suppressAutoHyphens/>
        <w:spacing w:after="0"/>
        <w:ind w:firstLine="567"/>
        <w:jc w:val="both"/>
        <w:rPr>
          <w:rFonts w:eastAsia="Times New Roman" w:cs="Times New Roman"/>
          <w:szCs w:val="28"/>
          <w:lang w:eastAsia="ar-SA"/>
        </w:rPr>
      </w:pPr>
      <w:r>
        <w:rPr>
          <w:rFonts w:eastAsia="Times New Roman" w:cs="Times New Roman"/>
          <w:szCs w:val="28"/>
          <w:lang w:eastAsia="ar-SA"/>
        </w:rPr>
        <w:t>2.</w:t>
      </w:r>
      <w:r w:rsidR="004F2D6F" w:rsidRPr="0055330B">
        <w:rPr>
          <w:rFonts w:eastAsia="Times New Roman" w:cs="Times New Roman"/>
          <w:szCs w:val="28"/>
          <w:lang w:eastAsia="ar-SA"/>
        </w:rPr>
        <w:t>Для организации бюджетного и налогового учета, а также своевременной сдачи установленной финансовой, статистической и налоговой отчетности представлять в бухгалтерскую службу документы, а именно:</w:t>
      </w:r>
    </w:p>
    <w:tbl>
      <w:tblPr>
        <w:tblW w:w="9816" w:type="dxa"/>
        <w:tblInd w:w="-40" w:type="dxa"/>
        <w:tblLayout w:type="fixed"/>
        <w:tblLook w:val="0000" w:firstRow="0" w:lastRow="0" w:firstColumn="0" w:lastColumn="0" w:noHBand="0" w:noVBand="0"/>
      </w:tblPr>
      <w:tblGrid>
        <w:gridCol w:w="648"/>
        <w:gridCol w:w="4207"/>
        <w:gridCol w:w="2976"/>
        <w:gridCol w:w="1985"/>
      </w:tblGrid>
      <w:tr w:rsidR="004F2D6F" w:rsidRPr="004F2D6F" w14:paraId="2211B6AD" w14:textId="77777777" w:rsidTr="00C77990">
        <w:tc>
          <w:tcPr>
            <w:tcW w:w="648" w:type="dxa"/>
            <w:tcBorders>
              <w:top w:val="single" w:sz="4" w:space="0" w:color="000000"/>
              <w:left w:val="single" w:sz="4" w:space="0" w:color="000000"/>
              <w:bottom w:val="single" w:sz="4" w:space="0" w:color="000000"/>
            </w:tcBorders>
            <w:shd w:val="clear" w:color="auto" w:fill="auto"/>
          </w:tcPr>
          <w:p w14:paraId="79132899" w14:textId="77777777" w:rsidR="004F2D6F" w:rsidRPr="004F2D6F" w:rsidRDefault="004F2D6F" w:rsidP="004F2D6F">
            <w:pPr>
              <w:suppressAutoHyphens/>
              <w:snapToGrid w:val="0"/>
              <w:spacing w:after="0"/>
              <w:jc w:val="center"/>
              <w:rPr>
                <w:rFonts w:eastAsia="Times New Roman" w:cs="Times New Roman"/>
                <w:sz w:val="22"/>
                <w:lang w:eastAsia="ar-SA"/>
              </w:rPr>
            </w:pPr>
            <w:r w:rsidRPr="004F2D6F">
              <w:rPr>
                <w:rFonts w:eastAsia="Times New Roman" w:cs="Times New Roman"/>
                <w:sz w:val="22"/>
                <w:lang w:eastAsia="ar-SA"/>
              </w:rPr>
              <w:t>№ п/п</w:t>
            </w:r>
          </w:p>
        </w:tc>
        <w:tc>
          <w:tcPr>
            <w:tcW w:w="4207" w:type="dxa"/>
            <w:tcBorders>
              <w:top w:val="single" w:sz="4" w:space="0" w:color="000000"/>
              <w:left w:val="single" w:sz="4" w:space="0" w:color="000000"/>
              <w:bottom w:val="single" w:sz="4" w:space="0" w:color="000000"/>
            </w:tcBorders>
            <w:shd w:val="clear" w:color="auto" w:fill="auto"/>
            <w:vAlign w:val="center"/>
          </w:tcPr>
          <w:p w14:paraId="6F098046" w14:textId="77777777" w:rsidR="004F2D6F" w:rsidRPr="004F2D6F" w:rsidRDefault="004F2D6F" w:rsidP="004F2D6F">
            <w:pPr>
              <w:suppressAutoHyphens/>
              <w:snapToGrid w:val="0"/>
              <w:spacing w:after="0"/>
              <w:jc w:val="center"/>
              <w:rPr>
                <w:rFonts w:eastAsia="Times New Roman" w:cs="Times New Roman"/>
                <w:sz w:val="24"/>
                <w:szCs w:val="24"/>
                <w:lang w:eastAsia="ar-SA"/>
              </w:rPr>
            </w:pPr>
            <w:r w:rsidRPr="004F2D6F">
              <w:rPr>
                <w:rFonts w:eastAsia="Times New Roman" w:cs="Times New Roman"/>
                <w:sz w:val="24"/>
                <w:szCs w:val="24"/>
                <w:lang w:eastAsia="ar-SA"/>
              </w:rPr>
              <w:t>Наименование</w:t>
            </w:r>
          </w:p>
        </w:tc>
        <w:tc>
          <w:tcPr>
            <w:tcW w:w="2976" w:type="dxa"/>
            <w:tcBorders>
              <w:top w:val="single" w:sz="4" w:space="0" w:color="000000"/>
              <w:left w:val="single" w:sz="4" w:space="0" w:color="000000"/>
              <w:bottom w:val="single" w:sz="4" w:space="0" w:color="000000"/>
            </w:tcBorders>
            <w:shd w:val="clear" w:color="auto" w:fill="auto"/>
            <w:vAlign w:val="center"/>
          </w:tcPr>
          <w:p w14:paraId="5A8ADFA9" w14:textId="77777777" w:rsidR="004F2D6F" w:rsidRPr="004F2D6F" w:rsidRDefault="004F2D6F" w:rsidP="004F2D6F">
            <w:pPr>
              <w:suppressAutoHyphens/>
              <w:snapToGrid w:val="0"/>
              <w:spacing w:after="0"/>
              <w:jc w:val="center"/>
              <w:rPr>
                <w:rFonts w:eastAsia="Times New Roman" w:cs="Times New Roman"/>
                <w:sz w:val="24"/>
                <w:szCs w:val="24"/>
                <w:lang w:eastAsia="ar-SA"/>
              </w:rPr>
            </w:pPr>
            <w:r w:rsidRPr="004F2D6F">
              <w:rPr>
                <w:rFonts w:eastAsia="Times New Roman" w:cs="Times New Roman"/>
                <w:sz w:val="24"/>
                <w:szCs w:val="24"/>
                <w:lang w:eastAsia="ar-SA"/>
              </w:rPr>
              <w:t>Срок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3555" w14:textId="77777777" w:rsidR="004F2D6F" w:rsidRPr="004F2D6F" w:rsidRDefault="004F2D6F" w:rsidP="004F2D6F">
            <w:pPr>
              <w:suppressAutoHyphens/>
              <w:snapToGrid w:val="0"/>
              <w:spacing w:after="0"/>
              <w:jc w:val="center"/>
              <w:rPr>
                <w:rFonts w:eastAsia="Times New Roman" w:cs="Times New Roman"/>
                <w:sz w:val="24"/>
                <w:szCs w:val="24"/>
                <w:lang w:eastAsia="ar-SA"/>
              </w:rPr>
            </w:pPr>
            <w:r w:rsidRPr="004F2D6F">
              <w:rPr>
                <w:rFonts w:eastAsia="Times New Roman" w:cs="Times New Roman"/>
                <w:sz w:val="24"/>
                <w:szCs w:val="24"/>
                <w:lang w:eastAsia="ar-SA"/>
              </w:rPr>
              <w:t>Ответственное лицо</w:t>
            </w:r>
          </w:p>
        </w:tc>
      </w:tr>
      <w:tr w:rsidR="004F2D6F" w:rsidRPr="004F2D6F" w14:paraId="4B3A92BE" w14:textId="77777777" w:rsidTr="00C77990">
        <w:tc>
          <w:tcPr>
            <w:tcW w:w="648" w:type="dxa"/>
            <w:tcBorders>
              <w:top w:val="single" w:sz="4" w:space="0" w:color="000000"/>
              <w:left w:val="single" w:sz="4" w:space="0" w:color="000000"/>
              <w:bottom w:val="single" w:sz="4" w:space="0" w:color="000000"/>
            </w:tcBorders>
            <w:shd w:val="clear" w:color="auto" w:fill="auto"/>
          </w:tcPr>
          <w:p w14:paraId="1C99D88D" w14:textId="77777777" w:rsidR="004F2D6F" w:rsidRPr="004F2D6F" w:rsidRDefault="004F2D6F" w:rsidP="004F2D6F">
            <w:pPr>
              <w:suppressAutoHyphens/>
              <w:snapToGrid w:val="0"/>
              <w:spacing w:after="0"/>
              <w:jc w:val="both"/>
              <w:rPr>
                <w:rFonts w:eastAsia="Times New Roman" w:cs="Times New Roman"/>
                <w:sz w:val="24"/>
                <w:szCs w:val="24"/>
                <w:lang w:eastAsia="ar-SA"/>
              </w:rPr>
            </w:pPr>
            <w:r w:rsidRPr="004F2D6F">
              <w:rPr>
                <w:rFonts w:eastAsia="Times New Roman" w:cs="Times New Roman"/>
                <w:sz w:val="24"/>
                <w:szCs w:val="24"/>
                <w:lang w:eastAsia="ar-SA"/>
              </w:rPr>
              <w:t>1.</w:t>
            </w:r>
          </w:p>
        </w:tc>
        <w:tc>
          <w:tcPr>
            <w:tcW w:w="4207" w:type="dxa"/>
            <w:tcBorders>
              <w:top w:val="single" w:sz="4" w:space="0" w:color="000000"/>
              <w:left w:val="single" w:sz="4" w:space="0" w:color="000000"/>
              <w:bottom w:val="single" w:sz="4" w:space="0" w:color="000000"/>
            </w:tcBorders>
            <w:shd w:val="clear" w:color="auto" w:fill="auto"/>
          </w:tcPr>
          <w:p w14:paraId="55155A8F" w14:textId="26449440" w:rsidR="004F2D6F" w:rsidRPr="004F2D6F" w:rsidRDefault="001C2F19" w:rsidP="004F2D6F">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Распоряжения</w:t>
            </w:r>
            <w:r w:rsidR="004F2D6F" w:rsidRPr="004F2D6F">
              <w:rPr>
                <w:rFonts w:eastAsia="Times New Roman" w:cs="Times New Roman"/>
                <w:sz w:val="24"/>
                <w:szCs w:val="24"/>
                <w:lang w:eastAsia="ar-SA"/>
              </w:rPr>
              <w:t>:</w:t>
            </w:r>
          </w:p>
          <w:p w14:paraId="469D7230" w14:textId="581AFC17" w:rsidR="004F2D6F" w:rsidRPr="004F2D6F" w:rsidRDefault="004F2D6F" w:rsidP="004F2D6F">
            <w:pPr>
              <w:suppressAutoHyphens/>
              <w:spacing w:after="0"/>
              <w:rPr>
                <w:rFonts w:eastAsia="Times New Roman" w:cs="Times New Roman"/>
                <w:sz w:val="24"/>
                <w:szCs w:val="24"/>
                <w:lang w:eastAsia="ar-SA"/>
              </w:rPr>
            </w:pPr>
            <w:r w:rsidRPr="004F2D6F">
              <w:rPr>
                <w:rFonts w:eastAsia="Times New Roman" w:cs="Times New Roman"/>
                <w:sz w:val="24"/>
                <w:szCs w:val="24"/>
                <w:lang w:eastAsia="ar-SA"/>
              </w:rPr>
              <w:t>- о назначении</w:t>
            </w:r>
            <w:r w:rsidR="001C2F19">
              <w:rPr>
                <w:rFonts w:eastAsia="Times New Roman" w:cs="Times New Roman"/>
                <w:sz w:val="24"/>
                <w:szCs w:val="24"/>
                <w:lang w:eastAsia="ar-SA"/>
              </w:rPr>
              <w:t xml:space="preserve"> на должность</w:t>
            </w:r>
            <w:r w:rsidRPr="004F2D6F">
              <w:rPr>
                <w:rFonts w:eastAsia="Times New Roman" w:cs="Times New Roman"/>
                <w:sz w:val="24"/>
                <w:szCs w:val="24"/>
                <w:lang w:eastAsia="ar-SA"/>
              </w:rPr>
              <w:t>, переводе</w:t>
            </w:r>
            <w:r w:rsidR="009A5229">
              <w:rPr>
                <w:rFonts w:eastAsia="Times New Roman" w:cs="Times New Roman"/>
                <w:sz w:val="24"/>
                <w:szCs w:val="24"/>
                <w:lang w:eastAsia="ar-SA"/>
              </w:rPr>
              <w:t>, установлении надбавок</w:t>
            </w:r>
          </w:p>
          <w:p w14:paraId="2132889C" w14:textId="77777777" w:rsidR="004F2D6F" w:rsidRPr="004F2D6F" w:rsidRDefault="004F2D6F" w:rsidP="004F2D6F">
            <w:pPr>
              <w:suppressAutoHyphens/>
              <w:spacing w:after="0"/>
              <w:rPr>
                <w:rFonts w:eastAsia="Times New Roman" w:cs="Times New Roman"/>
                <w:sz w:val="24"/>
                <w:szCs w:val="24"/>
                <w:lang w:eastAsia="ar-SA"/>
              </w:rPr>
            </w:pPr>
            <w:r w:rsidRPr="004F2D6F">
              <w:rPr>
                <w:rFonts w:eastAsia="Times New Roman" w:cs="Times New Roman"/>
                <w:sz w:val="24"/>
                <w:szCs w:val="24"/>
                <w:lang w:eastAsia="ar-SA"/>
              </w:rPr>
              <w:t xml:space="preserve">- увольнении работников </w:t>
            </w:r>
          </w:p>
          <w:p w14:paraId="2AAF951A" w14:textId="77777777" w:rsidR="004F2D6F" w:rsidRPr="004F2D6F" w:rsidRDefault="004F2D6F" w:rsidP="004F2D6F">
            <w:pPr>
              <w:suppressAutoHyphens/>
              <w:spacing w:after="0"/>
              <w:rPr>
                <w:rFonts w:eastAsia="Times New Roman" w:cs="Times New Roman"/>
                <w:sz w:val="24"/>
                <w:szCs w:val="24"/>
                <w:lang w:eastAsia="ar-SA"/>
              </w:rPr>
            </w:pPr>
            <w:r w:rsidRPr="004F2D6F">
              <w:rPr>
                <w:rFonts w:eastAsia="Times New Roman" w:cs="Times New Roman"/>
                <w:sz w:val="24"/>
                <w:szCs w:val="24"/>
                <w:lang w:eastAsia="ar-SA"/>
              </w:rPr>
              <w:t xml:space="preserve">-о предоставлении отпусков, денежной компенсации </w:t>
            </w:r>
          </w:p>
          <w:p w14:paraId="2CF7C46A" w14:textId="77777777" w:rsidR="004F2D6F" w:rsidRPr="004F2D6F" w:rsidRDefault="004F2D6F" w:rsidP="004F2D6F">
            <w:pPr>
              <w:suppressAutoHyphens/>
              <w:spacing w:after="0"/>
              <w:jc w:val="both"/>
              <w:rPr>
                <w:rFonts w:eastAsia="Times New Roman" w:cs="Times New Roman"/>
                <w:sz w:val="24"/>
                <w:szCs w:val="24"/>
                <w:lang w:eastAsia="ar-SA"/>
              </w:rPr>
            </w:pPr>
          </w:p>
          <w:p w14:paraId="3836D24D" w14:textId="77777777" w:rsidR="004F2D6F" w:rsidRPr="004F2D6F" w:rsidRDefault="004F2D6F" w:rsidP="004F2D6F">
            <w:pPr>
              <w:suppressAutoHyphens/>
              <w:spacing w:after="0"/>
              <w:jc w:val="both"/>
              <w:rPr>
                <w:rFonts w:eastAsia="Times New Roman" w:cs="Times New Roman"/>
                <w:sz w:val="24"/>
                <w:szCs w:val="24"/>
                <w:lang w:eastAsia="ar-SA"/>
              </w:rPr>
            </w:pPr>
            <w:r w:rsidRPr="004F2D6F">
              <w:rPr>
                <w:rFonts w:eastAsia="Times New Roman" w:cs="Times New Roman"/>
                <w:sz w:val="24"/>
                <w:szCs w:val="24"/>
                <w:lang w:eastAsia="ar-SA"/>
              </w:rPr>
              <w:t>- о направлении в командировку</w:t>
            </w:r>
          </w:p>
        </w:tc>
        <w:tc>
          <w:tcPr>
            <w:tcW w:w="2976" w:type="dxa"/>
            <w:tcBorders>
              <w:top w:val="single" w:sz="4" w:space="0" w:color="000000"/>
              <w:left w:val="single" w:sz="4" w:space="0" w:color="000000"/>
              <w:bottom w:val="single" w:sz="4" w:space="0" w:color="000000"/>
            </w:tcBorders>
            <w:shd w:val="clear" w:color="auto" w:fill="auto"/>
          </w:tcPr>
          <w:p w14:paraId="5C297C85" w14:textId="77777777" w:rsidR="00C77990" w:rsidRDefault="00C77990" w:rsidP="004F2D6F">
            <w:pPr>
              <w:suppressAutoHyphens/>
              <w:spacing w:after="0"/>
              <w:rPr>
                <w:rFonts w:eastAsia="Times New Roman" w:cs="Times New Roman"/>
                <w:sz w:val="24"/>
                <w:szCs w:val="24"/>
                <w:lang w:eastAsia="ar-SA"/>
              </w:rPr>
            </w:pPr>
          </w:p>
          <w:p w14:paraId="2A2EABDD" w14:textId="38422245" w:rsidR="004F2D6F" w:rsidRPr="004F2D6F" w:rsidRDefault="004F2D6F" w:rsidP="004F2D6F">
            <w:pPr>
              <w:suppressAutoHyphens/>
              <w:spacing w:after="0"/>
              <w:rPr>
                <w:rFonts w:eastAsia="Times New Roman" w:cs="Times New Roman"/>
                <w:sz w:val="24"/>
                <w:szCs w:val="24"/>
                <w:lang w:eastAsia="ar-SA"/>
              </w:rPr>
            </w:pPr>
            <w:r w:rsidRPr="004F2D6F">
              <w:rPr>
                <w:rFonts w:eastAsia="Times New Roman" w:cs="Times New Roman"/>
                <w:sz w:val="24"/>
                <w:szCs w:val="24"/>
                <w:lang w:eastAsia="ar-SA"/>
              </w:rPr>
              <w:t xml:space="preserve">Следующий день после подписания </w:t>
            </w:r>
            <w:r w:rsidR="001C2F19">
              <w:rPr>
                <w:rFonts w:eastAsia="Times New Roman" w:cs="Times New Roman"/>
                <w:sz w:val="24"/>
                <w:szCs w:val="24"/>
                <w:lang w:eastAsia="ar-SA"/>
              </w:rPr>
              <w:t>распоряжения</w:t>
            </w:r>
            <w:r w:rsidRPr="004F2D6F">
              <w:rPr>
                <w:rFonts w:eastAsia="Times New Roman" w:cs="Times New Roman"/>
                <w:sz w:val="24"/>
                <w:szCs w:val="24"/>
                <w:lang w:eastAsia="ar-SA"/>
              </w:rPr>
              <w:t xml:space="preserve"> </w:t>
            </w:r>
          </w:p>
          <w:p w14:paraId="75D6D407" w14:textId="26BF6E7F" w:rsidR="004F2D6F" w:rsidRPr="004F2D6F" w:rsidRDefault="004F2D6F" w:rsidP="004F2D6F">
            <w:pPr>
              <w:suppressAutoHyphens/>
              <w:spacing w:after="0"/>
              <w:rPr>
                <w:rFonts w:eastAsia="Times New Roman" w:cs="Times New Roman"/>
                <w:sz w:val="24"/>
                <w:szCs w:val="24"/>
                <w:lang w:eastAsia="ar-SA"/>
              </w:rPr>
            </w:pPr>
            <w:r w:rsidRPr="004F2D6F">
              <w:rPr>
                <w:rFonts w:eastAsia="Times New Roman" w:cs="Times New Roman"/>
                <w:sz w:val="24"/>
                <w:szCs w:val="24"/>
                <w:lang w:eastAsia="ar-SA"/>
              </w:rPr>
              <w:t xml:space="preserve">Не позднее 3 </w:t>
            </w:r>
            <w:r w:rsidR="001C2F19">
              <w:rPr>
                <w:rFonts w:eastAsia="Times New Roman" w:cs="Times New Roman"/>
                <w:sz w:val="24"/>
                <w:szCs w:val="24"/>
                <w:lang w:eastAsia="ar-SA"/>
              </w:rPr>
              <w:t xml:space="preserve">рабочих </w:t>
            </w:r>
            <w:r w:rsidRPr="004F2D6F">
              <w:rPr>
                <w:rFonts w:eastAsia="Times New Roman" w:cs="Times New Roman"/>
                <w:sz w:val="24"/>
                <w:szCs w:val="24"/>
                <w:lang w:eastAsia="ar-SA"/>
              </w:rPr>
              <w:t>дней до последнего рабочего дня</w:t>
            </w:r>
          </w:p>
          <w:p w14:paraId="6E3C8F96" w14:textId="77777777" w:rsidR="00C328D0" w:rsidRDefault="00C328D0" w:rsidP="004F2D6F">
            <w:pPr>
              <w:suppressAutoHyphens/>
              <w:spacing w:after="0"/>
              <w:rPr>
                <w:rFonts w:eastAsia="Times New Roman" w:cs="Times New Roman"/>
                <w:sz w:val="24"/>
                <w:szCs w:val="24"/>
                <w:lang w:eastAsia="ar-SA"/>
              </w:rPr>
            </w:pPr>
          </w:p>
          <w:p w14:paraId="4D90FB64" w14:textId="353FDE36" w:rsidR="004F2D6F" w:rsidRPr="004F2D6F" w:rsidRDefault="004F2D6F" w:rsidP="004F2D6F">
            <w:pPr>
              <w:suppressAutoHyphens/>
              <w:spacing w:after="0"/>
              <w:rPr>
                <w:rFonts w:eastAsia="Times New Roman" w:cs="Times New Roman"/>
                <w:sz w:val="24"/>
                <w:szCs w:val="24"/>
                <w:lang w:eastAsia="ar-SA"/>
              </w:rPr>
            </w:pPr>
            <w:r w:rsidRPr="004F2D6F">
              <w:rPr>
                <w:rFonts w:eastAsia="Times New Roman" w:cs="Times New Roman"/>
                <w:sz w:val="24"/>
                <w:szCs w:val="24"/>
                <w:lang w:eastAsia="ar-SA"/>
              </w:rPr>
              <w:t xml:space="preserve">Не </w:t>
            </w:r>
            <w:proofErr w:type="gramStart"/>
            <w:r w:rsidRPr="004F2D6F">
              <w:rPr>
                <w:rFonts w:eastAsia="Times New Roman" w:cs="Times New Roman"/>
                <w:sz w:val="24"/>
                <w:szCs w:val="24"/>
                <w:lang w:eastAsia="ar-SA"/>
              </w:rPr>
              <w:t>позже</w:t>
            </w:r>
            <w:proofErr w:type="gramEnd"/>
            <w:r w:rsidRPr="004F2D6F">
              <w:rPr>
                <w:rFonts w:eastAsia="Times New Roman" w:cs="Times New Roman"/>
                <w:sz w:val="24"/>
                <w:szCs w:val="24"/>
                <w:lang w:eastAsia="ar-SA"/>
              </w:rPr>
              <w:t xml:space="preserve"> чем за три дня до начала командировки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E090611" w14:textId="6A28B1F7" w:rsidR="004F2D6F" w:rsidRPr="004F2D6F" w:rsidRDefault="0055330B" w:rsidP="004F2D6F">
            <w:pPr>
              <w:suppressAutoHyphens/>
              <w:snapToGrid w:val="0"/>
              <w:spacing w:after="0"/>
              <w:jc w:val="center"/>
              <w:rPr>
                <w:rFonts w:eastAsia="Times New Roman" w:cs="Times New Roman"/>
                <w:sz w:val="24"/>
                <w:szCs w:val="24"/>
                <w:lang w:eastAsia="ar-SA"/>
              </w:rPr>
            </w:pPr>
            <w:r>
              <w:rPr>
                <w:rFonts w:eastAsia="Times New Roman" w:cs="Times New Roman"/>
                <w:sz w:val="24"/>
                <w:szCs w:val="24"/>
                <w:lang w:eastAsia="ar-SA"/>
              </w:rPr>
              <w:t>Начальник организационно-технического отдела</w:t>
            </w:r>
          </w:p>
        </w:tc>
      </w:tr>
      <w:tr w:rsidR="004F2D6F" w:rsidRPr="004F2D6F" w14:paraId="0681FA04" w14:textId="77777777" w:rsidTr="00C77990">
        <w:tc>
          <w:tcPr>
            <w:tcW w:w="648" w:type="dxa"/>
            <w:tcBorders>
              <w:top w:val="single" w:sz="4" w:space="0" w:color="000000"/>
              <w:left w:val="single" w:sz="4" w:space="0" w:color="000000"/>
              <w:bottom w:val="single" w:sz="4" w:space="0" w:color="000000"/>
            </w:tcBorders>
            <w:shd w:val="clear" w:color="auto" w:fill="auto"/>
          </w:tcPr>
          <w:p w14:paraId="211C5153" w14:textId="77777777" w:rsidR="004F2D6F" w:rsidRPr="004F2D6F" w:rsidRDefault="004F2D6F" w:rsidP="004F2D6F">
            <w:pPr>
              <w:suppressAutoHyphens/>
              <w:snapToGrid w:val="0"/>
              <w:spacing w:after="0"/>
              <w:jc w:val="both"/>
              <w:rPr>
                <w:rFonts w:eastAsia="Times New Roman" w:cs="Times New Roman"/>
                <w:sz w:val="24"/>
                <w:szCs w:val="24"/>
                <w:lang w:eastAsia="ar-SA"/>
              </w:rPr>
            </w:pPr>
            <w:r w:rsidRPr="004F2D6F">
              <w:rPr>
                <w:rFonts w:eastAsia="Times New Roman" w:cs="Times New Roman"/>
                <w:sz w:val="24"/>
                <w:szCs w:val="24"/>
                <w:lang w:eastAsia="ar-SA"/>
              </w:rPr>
              <w:t>2.</w:t>
            </w:r>
          </w:p>
        </w:tc>
        <w:tc>
          <w:tcPr>
            <w:tcW w:w="4207" w:type="dxa"/>
            <w:tcBorders>
              <w:top w:val="single" w:sz="4" w:space="0" w:color="000000"/>
              <w:left w:val="single" w:sz="4" w:space="0" w:color="000000"/>
              <w:bottom w:val="single" w:sz="4" w:space="0" w:color="000000"/>
            </w:tcBorders>
            <w:shd w:val="clear" w:color="auto" w:fill="auto"/>
          </w:tcPr>
          <w:p w14:paraId="5668AFDF" w14:textId="77777777" w:rsidR="004F2D6F" w:rsidRPr="004F2D6F" w:rsidRDefault="004F2D6F"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Листки временной нетрудоспособности</w:t>
            </w:r>
          </w:p>
        </w:tc>
        <w:tc>
          <w:tcPr>
            <w:tcW w:w="2976" w:type="dxa"/>
            <w:tcBorders>
              <w:top w:val="single" w:sz="4" w:space="0" w:color="000000"/>
              <w:left w:val="single" w:sz="4" w:space="0" w:color="000000"/>
              <w:bottom w:val="single" w:sz="4" w:space="0" w:color="000000"/>
            </w:tcBorders>
            <w:shd w:val="clear" w:color="auto" w:fill="auto"/>
          </w:tcPr>
          <w:p w14:paraId="092FEC3C" w14:textId="727D3786" w:rsidR="004F2D6F" w:rsidRPr="004F2D6F" w:rsidRDefault="004F2D6F" w:rsidP="004F2D6F">
            <w:pPr>
              <w:suppressAutoHyphens/>
              <w:snapToGrid w:val="0"/>
              <w:spacing w:after="0"/>
              <w:jc w:val="both"/>
              <w:rPr>
                <w:rFonts w:eastAsia="Times New Roman" w:cs="Times New Roman"/>
                <w:sz w:val="24"/>
                <w:szCs w:val="24"/>
                <w:lang w:eastAsia="ar-SA"/>
              </w:rPr>
            </w:pPr>
            <w:r w:rsidRPr="004F2D6F">
              <w:rPr>
                <w:rFonts w:eastAsia="Times New Roman" w:cs="Times New Roman"/>
                <w:sz w:val="24"/>
                <w:szCs w:val="24"/>
                <w:lang w:eastAsia="ar-SA"/>
              </w:rPr>
              <w:t xml:space="preserve">За </w:t>
            </w:r>
            <w:r w:rsidR="00BB2EAB">
              <w:rPr>
                <w:rFonts w:eastAsia="Times New Roman" w:cs="Times New Roman"/>
                <w:sz w:val="24"/>
                <w:szCs w:val="24"/>
                <w:lang w:eastAsia="ar-SA"/>
              </w:rPr>
              <w:t>3</w:t>
            </w:r>
            <w:r w:rsidRPr="004F2D6F">
              <w:rPr>
                <w:rFonts w:eastAsia="Times New Roman" w:cs="Times New Roman"/>
                <w:sz w:val="24"/>
                <w:szCs w:val="24"/>
                <w:lang w:eastAsia="ar-SA"/>
              </w:rPr>
              <w:t xml:space="preserve"> </w:t>
            </w:r>
            <w:proofErr w:type="gramStart"/>
            <w:r w:rsidRPr="004F2D6F">
              <w:rPr>
                <w:rFonts w:eastAsia="Times New Roman" w:cs="Times New Roman"/>
                <w:sz w:val="24"/>
                <w:szCs w:val="24"/>
                <w:lang w:eastAsia="ar-SA"/>
              </w:rPr>
              <w:t>дня  до</w:t>
            </w:r>
            <w:proofErr w:type="gramEnd"/>
            <w:r w:rsidRPr="004F2D6F">
              <w:rPr>
                <w:rFonts w:eastAsia="Times New Roman" w:cs="Times New Roman"/>
                <w:sz w:val="24"/>
                <w:szCs w:val="24"/>
                <w:lang w:eastAsia="ar-SA"/>
              </w:rPr>
              <w:t xml:space="preserve"> срока</w:t>
            </w:r>
          </w:p>
          <w:p w14:paraId="0E8674B2" w14:textId="77777777" w:rsidR="004F2D6F" w:rsidRPr="004F2D6F" w:rsidRDefault="004F2D6F" w:rsidP="004F2D6F">
            <w:pPr>
              <w:suppressAutoHyphens/>
              <w:spacing w:after="0"/>
              <w:jc w:val="both"/>
              <w:rPr>
                <w:rFonts w:eastAsia="Times New Roman" w:cs="Times New Roman"/>
                <w:sz w:val="24"/>
                <w:szCs w:val="24"/>
                <w:lang w:eastAsia="ar-SA"/>
              </w:rPr>
            </w:pPr>
            <w:r w:rsidRPr="004F2D6F">
              <w:rPr>
                <w:rFonts w:eastAsia="Times New Roman" w:cs="Times New Roman"/>
                <w:sz w:val="24"/>
                <w:szCs w:val="24"/>
                <w:lang w:eastAsia="ar-SA"/>
              </w:rPr>
              <w:t xml:space="preserve">начисления заработной платы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377B4C" w14:textId="17CC0EF2" w:rsidR="004F2D6F" w:rsidRPr="004F2D6F" w:rsidRDefault="00BB2EAB" w:rsidP="004F2D6F">
            <w:pPr>
              <w:suppressAutoHyphens/>
              <w:snapToGrid w:val="0"/>
              <w:spacing w:after="0"/>
              <w:jc w:val="center"/>
              <w:rPr>
                <w:rFonts w:eastAsia="Times New Roman" w:cs="Times New Roman"/>
                <w:sz w:val="24"/>
                <w:szCs w:val="24"/>
                <w:lang w:eastAsia="ar-SA"/>
              </w:rPr>
            </w:pPr>
            <w:r>
              <w:rPr>
                <w:rFonts w:eastAsia="Times New Roman" w:cs="Times New Roman"/>
                <w:sz w:val="24"/>
                <w:szCs w:val="24"/>
                <w:lang w:eastAsia="ar-SA"/>
              </w:rPr>
              <w:t>Начальник организационно-технического отдела</w:t>
            </w:r>
          </w:p>
        </w:tc>
      </w:tr>
      <w:tr w:rsidR="001C2F19" w:rsidRPr="004F2D6F" w14:paraId="3B3521DC" w14:textId="77777777" w:rsidTr="00C77990">
        <w:tc>
          <w:tcPr>
            <w:tcW w:w="648" w:type="dxa"/>
            <w:tcBorders>
              <w:top w:val="single" w:sz="4" w:space="0" w:color="000000"/>
              <w:left w:val="single" w:sz="4" w:space="0" w:color="000000"/>
              <w:bottom w:val="single" w:sz="4" w:space="0" w:color="000000"/>
            </w:tcBorders>
            <w:shd w:val="clear" w:color="auto" w:fill="auto"/>
          </w:tcPr>
          <w:p w14:paraId="1F4FFD4E" w14:textId="75C848AD" w:rsidR="001C2F19" w:rsidRPr="004F2D6F" w:rsidRDefault="001B77B0" w:rsidP="001C2F19">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3</w:t>
            </w:r>
            <w:r w:rsidR="001C2F19" w:rsidRPr="004F2D6F">
              <w:rPr>
                <w:rFonts w:eastAsia="Times New Roman" w:cs="Times New Roman"/>
                <w:sz w:val="24"/>
                <w:szCs w:val="24"/>
                <w:lang w:eastAsia="ar-SA"/>
              </w:rPr>
              <w:t>.</w:t>
            </w:r>
          </w:p>
        </w:tc>
        <w:tc>
          <w:tcPr>
            <w:tcW w:w="4207" w:type="dxa"/>
            <w:tcBorders>
              <w:top w:val="single" w:sz="4" w:space="0" w:color="000000"/>
              <w:left w:val="single" w:sz="4" w:space="0" w:color="000000"/>
              <w:bottom w:val="single" w:sz="4" w:space="0" w:color="000000"/>
            </w:tcBorders>
            <w:shd w:val="clear" w:color="auto" w:fill="auto"/>
          </w:tcPr>
          <w:p w14:paraId="5AB55AE6" w14:textId="1D723525" w:rsidR="001C2F19" w:rsidRPr="004F2D6F" w:rsidRDefault="001C2F19" w:rsidP="001C2F19">
            <w:pPr>
              <w:suppressAutoHyphens/>
              <w:snapToGrid w:val="0"/>
              <w:spacing w:after="0"/>
              <w:jc w:val="both"/>
              <w:rPr>
                <w:rFonts w:eastAsia="Times New Roman" w:cs="Times New Roman"/>
                <w:sz w:val="24"/>
                <w:szCs w:val="24"/>
                <w:lang w:eastAsia="ar-SA"/>
              </w:rPr>
            </w:pPr>
            <w:r w:rsidRPr="004F2D6F">
              <w:rPr>
                <w:rFonts w:eastAsia="Times New Roman" w:cs="Times New Roman"/>
                <w:sz w:val="24"/>
                <w:szCs w:val="24"/>
                <w:lang w:eastAsia="ar-SA"/>
              </w:rPr>
              <w:t>Табель учета использования рабочего времени</w:t>
            </w:r>
          </w:p>
        </w:tc>
        <w:tc>
          <w:tcPr>
            <w:tcW w:w="2976" w:type="dxa"/>
            <w:tcBorders>
              <w:top w:val="single" w:sz="4" w:space="0" w:color="000000"/>
              <w:left w:val="single" w:sz="4" w:space="0" w:color="000000"/>
              <w:bottom w:val="single" w:sz="4" w:space="0" w:color="000000"/>
            </w:tcBorders>
            <w:shd w:val="clear" w:color="auto" w:fill="auto"/>
          </w:tcPr>
          <w:p w14:paraId="7A6D00EB" w14:textId="416D87A3" w:rsidR="001C2F19" w:rsidRPr="004F2D6F" w:rsidRDefault="001C2F19" w:rsidP="001C2F19">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За 2 рабочих дня до окончания месяца</w:t>
            </w:r>
            <w:r w:rsidRPr="004F2D6F">
              <w:rPr>
                <w:rFonts w:eastAsia="Times New Roman" w:cs="Times New Roman"/>
                <w:sz w:val="24"/>
                <w:szCs w:val="24"/>
                <w:lang w:eastAsia="ar-SA"/>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2C92FA2" w14:textId="21F93EB9" w:rsidR="001C2F19" w:rsidRDefault="001C2F19" w:rsidP="001C2F19">
            <w:pPr>
              <w:suppressAutoHyphens/>
              <w:snapToGrid w:val="0"/>
              <w:spacing w:after="0"/>
              <w:jc w:val="center"/>
              <w:rPr>
                <w:rFonts w:eastAsia="Times New Roman" w:cs="Times New Roman"/>
                <w:sz w:val="24"/>
                <w:szCs w:val="24"/>
                <w:lang w:eastAsia="ar-SA"/>
              </w:rPr>
            </w:pPr>
            <w:r>
              <w:rPr>
                <w:rFonts w:eastAsia="Times New Roman" w:cs="Times New Roman"/>
                <w:sz w:val="24"/>
                <w:szCs w:val="24"/>
                <w:lang w:eastAsia="ar-SA"/>
              </w:rPr>
              <w:t>Начальник организационно-технического отдела</w:t>
            </w:r>
          </w:p>
        </w:tc>
      </w:tr>
      <w:tr w:rsidR="001C2F19" w:rsidRPr="004F2D6F" w14:paraId="27091D46" w14:textId="77777777" w:rsidTr="00C77990">
        <w:tc>
          <w:tcPr>
            <w:tcW w:w="648" w:type="dxa"/>
            <w:tcBorders>
              <w:top w:val="single" w:sz="4" w:space="0" w:color="000000"/>
              <w:left w:val="single" w:sz="4" w:space="0" w:color="000000"/>
              <w:bottom w:val="single" w:sz="4" w:space="0" w:color="000000"/>
            </w:tcBorders>
            <w:shd w:val="clear" w:color="auto" w:fill="auto"/>
          </w:tcPr>
          <w:p w14:paraId="4361120B" w14:textId="4FBDBA67" w:rsidR="001C2F19" w:rsidRPr="004F2D6F" w:rsidRDefault="001B77B0" w:rsidP="001C2F19">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4</w:t>
            </w:r>
            <w:r w:rsidR="001C2F19" w:rsidRPr="004F2D6F">
              <w:rPr>
                <w:rFonts w:eastAsia="Times New Roman" w:cs="Times New Roman"/>
                <w:sz w:val="24"/>
                <w:szCs w:val="24"/>
                <w:lang w:eastAsia="ar-SA"/>
              </w:rPr>
              <w:t>.</w:t>
            </w:r>
          </w:p>
        </w:tc>
        <w:tc>
          <w:tcPr>
            <w:tcW w:w="4207" w:type="dxa"/>
            <w:tcBorders>
              <w:top w:val="single" w:sz="4" w:space="0" w:color="000000"/>
              <w:left w:val="single" w:sz="4" w:space="0" w:color="000000"/>
              <w:bottom w:val="single" w:sz="4" w:space="0" w:color="000000"/>
            </w:tcBorders>
            <w:shd w:val="clear" w:color="auto" w:fill="auto"/>
          </w:tcPr>
          <w:p w14:paraId="7DFDF860" w14:textId="77777777" w:rsidR="001C2F19" w:rsidRPr="004F2D6F" w:rsidRDefault="001C2F19" w:rsidP="001C2F19">
            <w:pPr>
              <w:suppressAutoHyphens/>
              <w:snapToGrid w:val="0"/>
              <w:spacing w:after="0"/>
              <w:jc w:val="both"/>
              <w:rPr>
                <w:rFonts w:eastAsia="Times New Roman" w:cs="Times New Roman"/>
                <w:sz w:val="24"/>
                <w:szCs w:val="24"/>
                <w:lang w:eastAsia="ar-SA"/>
              </w:rPr>
            </w:pPr>
            <w:r w:rsidRPr="004F2D6F">
              <w:rPr>
                <w:rFonts w:eastAsia="Times New Roman" w:cs="Times New Roman"/>
                <w:sz w:val="24"/>
                <w:szCs w:val="24"/>
                <w:lang w:eastAsia="ar-SA"/>
              </w:rPr>
              <w:t xml:space="preserve">Заявление на получение авансов </w:t>
            </w:r>
          </w:p>
          <w:p w14:paraId="132E668D" w14:textId="77777777" w:rsidR="001C2F19" w:rsidRPr="004F2D6F" w:rsidRDefault="001C2F19" w:rsidP="001C2F19">
            <w:pPr>
              <w:suppressAutoHyphens/>
              <w:spacing w:after="0"/>
              <w:jc w:val="both"/>
              <w:rPr>
                <w:rFonts w:eastAsia="Times New Roman" w:cs="Times New Roman"/>
                <w:sz w:val="24"/>
                <w:szCs w:val="24"/>
                <w:lang w:eastAsia="ar-SA"/>
              </w:rPr>
            </w:pPr>
            <w:r w:rsidRPr="004F2D6F">
              <w:rPr>
                <w:rFonts w:eastAsia="Times New Roman" w:cs="Times New Roman"/>
                <w:sz w:val="24"/>
                <w:szCs w:val="24"/>
                <w:lang w:eastAsia="ar-SA"/>
              </w:rPr>
              <w:t>- на хозяйственные расходы</w:t>
            </w:r>
          </w:p>
          <w:p w14:paraId="7620E372" w14:textId="77777777" w:rsidR="001C2F19" w:rsidRPr="004F2D6F" w:rsidRDefault="001C2F19" w:rsidP="001C2F19">
            <w:pPr>
              <w:suppressAutoHyphens/>
              <w:spacing w:after="0"/>
              <w:jc w:val="both"/>
              <w:rPr>
                <w:rFonts w:eastAsia="Times New Roman" w:cs="Times New Roman"/>
                <w:sz w:val="24"/>
                <w:szCs w:val="24"/>
                <w:lang w:eastAsia="ar-SA"/>
              </w:rPr>
            </w:pPr>
            <w:r w:rsidRPr="004F2D6F">
              <w:rPr>
                <w:rFonts w:eastAsia="Times New Roman" w:cs="Times New Roman"/>
                <w:sz w:val="24"/>
                <w:szCs w:val="24"/>
                <w:lang w:eastAsia="ar-SA"/>
              </w:rPr>
              <w:t xml:space="preserve">- на командировочные расходы </w:t>
            </w:r>
          </w:p>
        </w:tc>
        <w:tc>
          <w:tcPr>
            <w:tcW w:w="2976" w:type="dxa"/>
            <w:tcBorders>
              <w:top w:val="single" w:sz="4" w:space="0" w:color="000000"/>
              <w:left w:val="single" w:sz="4" w:space="0" w:color="000000"/>
              <w:bottom w:val="single" w:sz="4" w:space="0" w:color="000000"/>
            </w:tcBorders>
            <w:shd w:val="clear" w:color="auto" w:fill="auto"/>
          </w:tcPr>
          <w:p w14:paraId="66C27D67" w14:textId="77777777" w:rsidR="001C2F19" w:rsidRPr="004F2D6F" w:rsidRDefault="001C2F19" w:rsidP="001C2F19">
            <w:pPr>
              <w:suppressAutoHyphens/>
              <w:snapToGrid w:val="0"/>
              <w:spacing w:after="0"/>
              <w:jc w:val="both"/>
              <w:rPr>
                <w:rFonts w:eastAsia="Times New Roman" w:cs="Times New Roman"/>
                <w:sz w:val="24"/>
                <w:szCs w:val="24"/>
                <w:lang w:eastAsia="ar-SA"/>
              </w:rPr>
            </w:pPr>
          </w:p>
          <w:p w14:paraId="4E51D553" w14:textId="5508FB7A" w:rsidR="001C2F19" w:rsidRPr="004F2D6F" w:rsidRDefault="001C2F19" w:rsidP="001C2F19">
            <w:pPr>
              <w:suppressAutoHyphens/>
              <w:spacing w:after="0"/>
              <w:jc w:val="both"/>
              <w:rPr>
                <w:rFonts w:eastAsia="Times New Roman" w:cs="Times New Roman"/>
                <w:sz w:val="24"/>
                <w:szCs w:val="24"/>
                <w:lang w:eastAsia="ar-SA"/>
              </w:rPr>
            </w:pPr>
            <w:r w:rsidRPr="004F2D6F">
              <w:rPr>
                <w:rFonts w:eastAsia="Times New Roman" w:cs="Times New Roman"/>
                <w:sz w:val="24"/>
                <w:szCs w:val="24"/>
                <w:lang w:eastAsia="ar-SA"/>
              </w:rPr>
              <w:t xml:space="preserve">За </w:t>
            </w:r>
            <w:r>
              <w:rPr>
                <w:rFonts w:eastAsia="Times New Roman" w:cs="Times New Roman"/>
                <w:sz w:val="24"/>
                <w:szCs w:val="24"/>
                <w:lang w:eastAsia="ar-SA"/>
              </w:rPr>
              <w:t>3</w:t>
            </w:r>
            <w:r w:rsidRPr="004F2D6F">
              <w:rPr>
                <w:rFonts w:eastAsia="Times New Roman" w:cs="Times New Roman"/>
                <w:sz w:val="24"/>
                <w:szCs w:val="24"/>
                <w:lang w:eastAsia="ar-SA"/>
              </w:rPr>
              <w:t xml:space="preserve"> дня до получения</w:t>
            </w:r>
          </w:p>
          <w:p w14:paraId="3471A320" w14:textId="41EC5F7C" w:rsidR="001C2F19" w:rsidRPr="004F2D6F" w:rsidRDefault="001C2F19" w:rsidP="001C2F19">
            <w:pPr>
              <w:suppressAutoHyphens/>
              <w:spacing w:after="0"/>
              <w:rPr>
                <w:rFonts w:eastAsia="Times New Roman" w:cs="Times New Roman"/>
                <w:sz w:val="24"/>
                <w:szCs w:val="24"/>
                <w:lang w:eastAsia="ar-SA"/>
              </w:rPr>
            </w:pPr>
            <w:r w:rsidRPr="004F2D6F">
              <w:rPr>
                <w:rFonts w:eastAsia="Times New Roman" w:cs="Times New Roman"/>
                <w:sz w:val="24"/>
                <w:szCs w:val="24"/>
                <w:lang w:eastAsia="ar-SA"/>
              </w:rPr>
              <w:t xml:space="preserve">За </w:t>
            </w:r>
            <w:r>
              <w:rPr>
                <w:rFonts w:eastAsia="Times New Roman" w:cs="Times New Roman"/>
                <w:sz w:val="24"/>
                <w:szCs w:val="24"/>
                <w:lang w:eastAsia="ar-SA"/>
              </w:rPr>
              <w:t>3</w:t>
            </w:r>
            <w:r w:rsidRPr="004F2D6F">
              <w:rPr>
                <w:rFonts w:eastAsia="Times New Roman" w:cs="Times New Roman"/>
                <w:sz w:val="24"/>
                <w:szCs w:val="24"/>
                <w:lang w:eastAsia="ar-SA"/>
              </w:rPr>
              <w:t xml:space="preserve"> дня до начала командировки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CF1E5C9" w14:textId="68703988" w:rsidR="001C2F19" w:rsidRPr="004F2D6F" w:rsidRDefault="001C2F19" w:rsidP="001C2F19">
            <w:pPr>
              <w:suppressAutoHyphens/>
              <w:spacing w:after="0"/>
              <w:jc w:val="center"/>
              <w:rPr>
                <w:rFonts w:eastAsia="Times New Roman" w:cs="Times New Roman"/>
                <w:sz w:val="24"/>
                <w:szCs w:val="24"/>
                <w:lang w:eastAsia="ar-SA"/>
              </w:rPr>
            </w:pPr>
            <w:r w:rsidRPr="004F2D6F">
              <w:rPr>
                <w:rFonts w:eastAsia="Times New Roman" w:cs="Times New Roman"/>
                <w:sz w:val="24"/>
                <w:szCs w:val="24"/>
                <w:lang w:eastAsia="ar-SA"/>
              </w:rPr>
              <w:t>Работники администрации</w:t>
            </w:r>
            <w:r>
              <w:rPr>
                <w:rFonts w:eastAsia="Times New Roman" w:cs="Times New Roman"/>
                <w:sz w:val="24"/>
                <w:szCs w:val="24"/>
                <w:lang w:eastAsia="ar-SA"/>
              </w:rPr>
              <w:t>, получающие средства в подотчет</w:t>
            </w:r>
          </w:p>
        </w:tc>
      </w:tr>
      <w:tr w:rsidR="001C2F19" w:rsidRPr="004F2D6F" w14:paraId="57E09854" w14:textId="77777777" w:rsidTr="00C77990">
        <w:tc>
          <w:tcPr>
            <w:tcW w:w="648" w:type="dxa"/>
            <w:tcBorders>
              <w:top w:val="single" w:sz="4" w:space="0" w:color="000000"/>
              <w:left w:val="single" w:sz="4" w:space="0" w:color="000000"/>
              <w:bottom w:val="single" w:sz="4" w:space="0" w:color="000000"/>
            </w:tcBorders>
            <w:shd w:val="clear" w:color="auto" w:fill="auto"/>
          </w:tcPr>
          <w:p w14:paraId="23B4C453" w14:textId="1AAA6E17" w:rsidR="001C2F19" w:rsidRPr="004F2D6F" w:rsidRDefault="001B77B0" w:rsidP="001C2F19">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5</w:t>
            </w:r>
            <w:r w:rsidR="001C2F19" w:rsidRPr="004F2D6F">
              <w:rPr>
                <w:rFonts w:eastAsia="Times New Roman" w:cs="Times New Roman"/>
                <w:sz w:val="24"/>
                <w:szCs w:val="24"/>
                <w:lang w:eastAsia="ar-SA"/>
              </w:rPr>
              <w:t>.</w:t>
            </w:r>
          </w:p>
        </w:tc>
        <w:tc>
          <w:tcPr>
            <w:tcW w:w="4207" w:type="dxa"/>
            <w:tcBorders>
              <w:top w:val="single" w:sz="4" w:space="0" w:color="000000"/>
              <w:left w:val="single" w:sz="4" w:space="0" w:color="000000"/>
              <w:bottom w:val="single" w:sz="4" w:space="0" w:color="000000"/>
            </w:tcBorders>
            <w:shd w:val="clear" w:color="auto" w:fill="auto"/>
          </w:tcPr>
          <w:p w14:paraId="68DC58FA" w14:textId="77777777" w:rsidR="001C2F19" w:rsidRPr="004F2D6F" w:rsidRDefault="001C2F19" w:rsidP="001C2F19">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 xml:space="preserve">Авансовые отчеты об израсходовании подотчетных сумм </w:t>
            </w:r>
          </w:p>
          <w:p w14:paraId="684E4AD5" w14:textId="77777777" w:rsidR="001C2F19" w:rsidRPr="004F2D6F" w:rsidRDefault="001C2F19" w:rsidP="001C2F19">
            <w:pPr>
              <w:suppressAutoHyphens/>
              <w:spacing w:after="0"/>
              <w:jc w:val="both"/>
              <w:rPr>
                <w:rFonts w:eastAsia="Times New Roman" w:cs="Times New Roman"/>
                <w:sz w:val="24"/>
                <w:szCs w:val="24"/>
                <w:lang w:eastAsia="ar-SA"/>
              </w:rPr>
            </w:pPr>
            <w:r w:rsidRPr="004F2D6F">
              <w:rPr>
                <w:rFonts w:eastAsia="Times New Roman" w:cs="Times New Roman"/>
                <w:sz w:val="24"/>
                <w:szCs w:val="24"/>
                <w:lang w:eastAsia="ar-SA"/>
              </w:rPr>
              <w:t>- на хозяйственные расходы</w:t>
            </w:r>
          </w:p>
          <w:p w14:paraId="1E99A951" w14:textId="77777777" w:rsidR="001C2F19" w:rsidRPr="004F2D6F" w:rsidRDefault="001C2F19" w:rsidP="001C2F19">
            <w:pPr>
              <w:suppressAutoHyphens/>
              <w:spacing w:after="0"/>
              <w:jc w:val="both"/>
              <w:rPr>
                <w:rFonts w:eastAsia="Times New Roman" w:cs="Times New Roman"/>
                <w:sz w:val="24"/>
                <w:szCs w:val="24"/>
                <w:lang w:eastAsia="ar-SA"/>
              </w:rPr>
            </w:pPr>
          </w:p>
          <w:p w14:paraId="08015D66" w14:textId="77777777" w:rsidR="001C2F19" w:rsidRPr="004F2D6F" w:rsidRDefault="001C2F19" w:rsidP="001C2F19">
            <w:pPr>
              <w:suppressAutoHyphens/>
              <w:spacing w:after="0"/>
              <w:jc w:val="both"/>
              <w:rPr>
                <w:rFonts w:eastAsia="Times New Roman" w:cs="Times New Roman"/>
                <w:sz w:val="24"/>
                <w:szCs w:val="24"/>
                <w:lang w:eastAsia="ar-SA"/>
              </w:rPr>
            </w:pPr>
            <w:r w:rsidRPr="004F2D6F">
              <w:rPr>
                <w:rFonts w:eastAsia="Times New Roman" w:cs="Times New Roman"/>
                <w:sz w:val="24"/>
                <w:szCs w:val="24"/>
                <w:lang w:eastAsia="ar-SA"/>
              </w:rPr>
              <w:t>- на командировочные расходы</w:t>
            </w:r>
          </w:p>
        </w:tc>
        <w:tc>
          <w:tcPr>
            <w:tcW w:w="2976" w:type="dxa"/>
            <w:tcBorders>
              <w:top w:val="single" w:sz="4" w:space="0" w:color="000000"/>
              <w:left w:val="single" w:sz="4" w:space="0" w:color="000000"/>
              <w:bottom w:val="single" w:sz="4" w:space="0" w:color="000000"/>
            </w:tcBorders>
            <w:shd w:val="clear" w:color="auto" w:fill="auto"/>
          </w:tcPr>
          <w:p w14:paraId="3768C4C8" w14:textId="1BAC95A7" w:rsidR="001C2F19" w:rsidRPr="00BC3519" w:rsidRDefault="001C2F19" w:rsidP="001C2F19">
            <w:pPr>
              <w:suppressAutoHyphens/>
              <w:spacing w:after="0"/>
              <w:rPr>
                <w:rFonts w:eastAsia="Times New Roman" w:cs="Times New Roman"/>
                <w:sz w:val="24"/>
                <w:szCs w:val="24"/>
                <w:lang w:eastAsia="ar-SA"/>
              </w:rPr>
            </w:pPr>
            <w:r w:rsidRPr="004F2D6F">
              <w:rPr>
                <w:rFonts w:eastAsia="Times New Roman" w:cs="Times New Roman"/>
                <w:sz w:val="24"/>
                <w:szCs w:val="24"/>
                <w:lang w:eastAsia="ar-SA"/>
              </w:rPr>
              <w:t>В течение 3-х дней после получения денежных средств</w:t>
            </w:r>
            <w:r>
              <w:rPr>
                <w:rFonts w:eastAsia="Times New Roman" w:cs="Times New Roman"/>
                <w:sz w:val="24"/>
                <w:szCs w:val="24"/>
                <w:lang w:eastAsia="ar-SA"/>
              </w:rPr>
              <w:t xml:space="preserve"> </w:t>
            </w:r>
            <w:r w:rsidRPr="00BC3519">
              <w:rPr>
                <w:rFonts w:eastAsia="Times New Roman" w:cs="Times New Roman"/>
                <w:sz w:val="24"/>
                <w:szCs w:val="24"/>
                <w:lang w:eastAsia="ar-SA"/>
              </w:rPr>
              <w:t>(на почтовые расходы- до 90 дней)</w:t>
            </w:r>
          </w:p>
          <w:p w14:paraId="6AA4E9BF" w14:textId="77777777" w:rsidR="001C2F19" w:rsidRPr="004F2D6F" w:rsidRDefault="001C2F19" w:rsidP="001C2F19">
            <w:pPr>
              <w:suppressAutoHyphens/>
              <w:spacing w:after="0"/>
              <w:jc w:val="both"/>
              <w:rPr>
                <w:rFonts w:eastAsia="Times New Roman" w:cs="Times New Roman"/>
                <w:sz w:val="24"/>
                <w:szCs w:val="24"/>
                <w:lang w:eastAsia="ar-SA"/>
              </w:rPr>
            </w:pPr>
            <w:r w:rsidRPr="004F2D6F">
              <w:rPr>
                <w:rFonts w:eastAsia="Times New Roman" w:cs="Times New Roman"/>
                <w:sz w:val="24"/>
                <w:szCs w:val="24"/>
                <w:lang w:eastAsia="ar-SA"/>
              </w:rPr>
              <w:t>В течение 3 дней после возвращения из командировки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2A6820E" w14:textId="77777777" w:rsidR="001C2F19" w:rsidRDefault="001C2F19" w:rsidP="001C2F19">
            <w:pPr>
              <w:suppressAutoHyphens/>
              <w:spacing w:after="0"/>
              <w:jc w:val="center"/>
              <w:rPr>
                <w:rFonts w:eastAsia="Times New Roman" w:cs="Times New Roman"/>
                <w:sz w:val="24"/>
                <w:szCs w:val="24"/>
                <w:lang w:eastAsia="ar-SA"/>
              </w:rPr>
            </w:pPr>
          </w:p>
          <w:p w14:paraId="666550FB" w14:textId="30930152" w:rsidR="001C2F19" w:rsidRPr="004F2D6F" w:rsidRDefault="001C2F19" w:rsidP="001C2F19">
            <w:pPr>
              <w:suppressAutoHyphens/>
              <w:spacing w:after="0"/>
              <w:jc w:val="center"/>
              <w:rPr>
                <w:rFonts w:eastAsia="Times New Roman" w:cs="Times New Roman"/>
                <w:sz w:val="24"/>
                <w:szCs w:val="24"/>
                <w:lang w:eastAsia="ar-SA"/>
              </w:rPr>
            </w:pPr>
            <w:r w:rsidRPr="004F2D6F">
              <w:rPr>
                <w:rFonts w:eastAsia="Times New Roman" w:cs="Times New Roman"/>
                <w:sz w:val="24"/>
                <w:szCs w:val="24"/>
                <w:lang w:eastAsia="ar-SA"/>
              </w:rPr>
              <w:t>Работники администрации</w:t>
            </w:r>
            <w:r>
              <w:rPr>
                <w:rFonts w:eastAsia="Times New Roman" w:cs="Times New Roman"/>
                <w:sz w:val="24"/>
                <w:szCs w:val="24"/>
                <w:lang w:eastAsia="ar-SA"/>
              </w:rPr>
              <w:t>, получившие средства в подотчет</w:t>
            </w:r>
          </w:p>
        </w:tc>
      </w:tr>
      <w:tr w:rsidR="001C2F19" w:rsidRPr="004F2D6F" w14:paraId="3BBE9CD2" w14:textId="77777777" w:rsidTr="00C77990">
        <w:tc>
          <w:tcPr>
            <w:tcW w:w="648" w:type="dxa"/>
            <w:tcBorders>
              <w:top w:val="single" w:sz="4" w:space="0" w:color="000000"/>
              <w:left w:val="single" w:sz="4" w:space="0" w:color="000000"/>
              <w:bottom w:val="single" w:sz="4" w:space="0" w:color="000000"/>
            </w:tcBorders>
            <w:shd w:val="clear" w:color="auto" w:fill="auto"/>
          </w:tcPr>
          <w:p w14:paraId="5E40C4FA" w14:textId="2F543517" w:rsidR="001C2F19" w:rsidRPr="004F2D6F" w:rsidRDefault="001B77B0" w:rsidP="001C2F19">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6</w:t>
            </w:r>
            <w:r w:rsidR="001C2F19" w:rsidRPr="004F2D6F">
              <w:rPr>
                <w:rFonts w:eastAsia="Times New Roman" w:cs="Times New Roman"/>
                <w:sz w:val="24"/>
                <w:szCs w:val="24"/>
                <w:lang w:eastAsia="ar-SA"/>
              </w:rPr>
              <w:t>.</w:t>
            </w:r>
          </w:p>
        </w:tc>
        <w:tc>
          <w:tcPr>
            <w:tcW w:w="4207" w:type="dxa"/>
            <w:tcBorders>
              <w:top w:val="single" w:sz="4" w:space="0" w:color="000000"/>
              <w:left w:val="single" w:sz="4" w:space="0" w:color="000000"/>
              <w:bottom w:val="single" w:sz="4" w:space="0" w:color="000000"/>
            </w:tcBorders>
            <w:shd w:val="clear" w:color="auto" w:fill="auto"/>
          </w:tcPr>
          <w:p w14:paraId="75D18B53" w14:textId="77777777" w:rsidR="001C2F19" w:rsidRPr="004F2D6F" w:rsidRDefault="001C2F19" w:rsidP="001C2F19">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Накладные, счета-фактуры и др. документы, подтверждающие поступление материальных ценностей</w:t>
            </w:r>
          </w:p>
        </w:tc>
        <w:tc>
          <w:tcPr>
            <w:tcW w:w="2976" w:type="dxa"/>
            <w:tcBorders>
              <w:top w:val="single" w:sz="4" w:space="0" w:color="000000"/>
              <w:left w:val="single" w:sz="4" w:space="0" w:color="000000"/>
              <w:bottom w:val="single" w:sz="4" w:space="0" w:color="000000"/>
            </w:tcBorders>
            <w:shd w:val="clear" w:color="auto" w:fill="auto"/>
          </w:tcPr>
          <w:p w14:paraId="02DAED8F" w14:textId="77777777" w:rsidR="001C2F19" w:rsidRPr="004F2D6F" w:rsidRDefault="001C2F19" w:rsidP="001B77B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В день поступления материальных ценностей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D84AE9" w14:textId="486A524A" w:rsidR="001C2F19" w:rsidRPr="004F2D6F" w:rsidRDefault="001C2F19" w:rsidP="00C77990">
            <w:pPr>
              <w:suppressAutoHyphens/>
              <w:snapToGrid w:val="0"/>
              <w:spacing w:after="0"/>
              <w:jc w:val="center"/>
              <w:rPr>
                <w:rFonts w:eastAsia="Times New Roman" w:cs="Times New Roman"/>
                <w:sz w:val="24"/>
                <w:szCs w:val="24"/>
                <w:lang w:eastAsia="ar-SA"/>
              </w:rPr>
            </w:pPr>
            <w:r w:rsidRPr="00BB2EAB">
              <w:rPr>
                <w:rFonts w:eastAsia="Times New Roman" w:cs="Times New Roman"/>
                <w:sz w:val="24"/>
                <w:szCs w:val="24"/>
                <w:lang w:eastAsia="ar-SA"/>
              </w:rPr>
              <w:t>Материально-отве</w:t>
            </w:r>
            <w:r>
              <w:rPr>
                <w:rFonts w:eastAsia="Times New Roman" w:cs="Times New Roman"/>
                <w:sz w:val="24"/>
                <w:szCs w:val="24"/>
                <w:lang w:eastAsia="ar-SA"/>
              </w:rPr>
              <w:t>т</w:t>
            </w:r>
            <w:r w:rsidRPr="00BB2EAB">
              <w:rPr>
                <w:rFonts w:eastAsia="Times New Roman" w:cs="Times New Roman"/>
                <w:sz w:val="24"/>
                <w:szCs w:val="24"/>
                <w:lang w:eastAsia="ar-SA"/>
              </w:rPr>
              <w:t>ственное лицо</w:t>
            </w:r>
          </w:p>
        </w:tc>
      </w:tr>
      <w:tr w:rsidR="00C77990" w:rsidRPr="004F2D6F" w14:paraId="48A0640C" w14:textId="77777777" w:rsidTr="00C77990">
        <w:tc>
          <w:tcPr>
            <w:tcW w:w="648" w:type="dxa"/>
            <w:tcBorders>
              <w:top w:val="single" w:sz="4" w:space="0" w:color="000000"/>
              <w:left w:val="single" w:sz="4" w:space="0" w:color="000000"/>
              <w:bottom w:val="single" w:sz="4" w:space="0" w:color="000000"/>
            </w:tcBorders>
            <w:shd w:val="clear" w:color="auto" w:fill="auto"/>
          </w:tcPr>
          <w:p w14:paraId="36D1BFD3" w14:textId="4D231DDA" w:rsidR="00C77990" w:rsidRDefault="00C77990" w:rsidP="00C77990">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7.</w:t>
            </w:r>
          </w:p>
        </w:tc>
        <w:tc>
          <w:tcPr>
            <w:tcW w:w="4207" w:type="dxa"/>
            <w:tcBorders>
              <w:top w:val="single" w:sz="4" w:space="0" w:color="000000"/>
              <w:left w:val="single" w:sz="4" w:space="0" w:color="000000"/>
              <w:bottom w:val="single" w:sz="4" w:space="0" w:color="000000"/>
            </w:tcBorders>
            <w:shd w:val="clear" w:color="auto" w:fill="auto"/>
          </w:tcPr>
          <w:p w14:paraId="27B8DB1E" w14:textId="2E1D00C7"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Акты выполненных работ</w:t>
            </w:r>
          </w:p>
        </w:tc>
        <w:tc>
          <w:tcPr>
            <w:tcW w:w="2976" w:type="dxa"/>
            <w:tcBorders>
              <w:top w:val="single" w:sz="4" w:space="0" w:color="000000"/>
              <w:left w:val="single" w:sz="4" w:space="0" w:color="000000"/>
              <w:bottom w:val="single" w:sz="4" w:space="0" w:color="000000"/>
            </w:tcBorders>
            <w:shd w:val="clear" w:color="auto" w:fill="auto"/>
          </w:tcPr>
          <w:p w14:paraId="79BAE317" w14:textId="29B3A251"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Следующий день после их подписания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66D6F6" w14:textId="77777777" w:rsidR="00C77990" w:rsidRDefault="00C77990" w:rsidP="00C77990">
            <w:pPr>
              <w:suppressAutoHyphens/>
              <w:spacing w:after="0"/>
              <w:jc w:val="center"/>
              <w:rPr>
                <w:rFonts w:eastAsia="Times New Roman" w:cs="Times New Roman"/>
                <w:sz w:val="24"/>
                <w:szCs w:val="24"/>
                <w:lang w:eastAsia="ar-SA"/>
              </w:rPr>
            </w:pPr>
            <w:r w:rsidRPr="004F2D6F">
              <w:rPr>
                <w:rFonts w:eastAsia="Times New Roman" w:cs="Times New Roman"/>
                <w:sz w:val="24"/>
                <w:szCs w:val="24"/>
                <w:lang w:eastAsia="ar-SA"/>
              </w:rPr>
              <w:t>Глава поселения</w:t>
            </w:r>
          </w:p>
          <w:p w14:paraId="11A6D75A" w14:textId="77777777" w:rsidR="00C77990" w:rsidRPr="00BB2EAB" w:rsidRDefault="00C77990" w:rsidP="00C77990">
            <w:pPr>
              <w:suppressAutoHyphens/>
              <w:snapToGrid w:val="0"/>
              <w:spacing w:after="0"/>
              <w:jc w:val="center"/>
              <w:rPr>
                <w:rFonts w:eastAsia="Times New Roman" w:cs="Times New Roman"/>
                <w:sz w:val="24"/>
                <w:szCs w:val="24"/>
                <w:lang w:eastAsia="ar-SA"/>
              </w:rPr>
            </w:pPr>
          </w:p>
        </w:tc>
      </w:tr>
      <w:tr w:rsidR="00C77990" w:rsidRPr="004F2D6F" w14:paraId="4AC1B527" w14:textId="77777777" w:rsidTr="00C77990">
        <w:tc>
          <w:tcPr>
            <w:tcW w:w="648" w:type="dxa"/>
            <w:tcBorders>
              <w:top w:val="single" w:sz="4" w:space="0" w:color="000000"/>
              <w:left w:val="single" w:sz="4" w:space="0" w:color="000000"/>
              <w:bottom w:val="single" w:sz="4" w:space="0" w:color="000000"/>
            </w:tcBorders>
            <w:shd w:val="clear" w:color="auto" w:fill="auto"/>
          </w:tcPr>
          <w:p w14:paraId="1A92FC68" w14:textId="5C6FDF84" w:rsidR="00C77990" w:rsidRPr="004F2D6F" w:rsidRDefault="00C77990" w:rsidP="00C77990">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8</w:t>
            </w:r>
            <w:r w:rsidRPr="004F2D6F">
              <w:rPr>
                <w:rFonts w:eastAsia="Times New Roman" w:cs="Times New Roman"/>
                <w:sz w:val="24"/>
                <w:szCs w:val="24"/>
                <w:lang w:eastAsia="ar-SA"/>
              </w:rPr>
              <w:t>.</w:t>
            </w:r>
          </w:p>
        </w:tc>
        <w:tc>
          <w:tcPr>
            <w:tcW w:w="4207" w:type="dxa"/>
            <w:tcBorders>
              <w:top w:val="single" w:sz="4" w:space="0" w:color="000000"/>
              <w:left w:val="single" w:sz="4" w:space="0" w:color="000000"/>
              <w:bottom w:val="single" w:sz="4" w:space="0" w:color="000000"/>
            </w:tcBorders>
            <w:shd w:val="clear" w:color="auto" w:fill="auto"/>
          </w:tcPr>
          <w:p w14:paraId="13E9ECA3" w14:textId="266F4AFE"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 xml:space="preserve">Договоры на предоставление </w:t>
            </w:r>
            <w:r>
              <w:rPr>
                <w:rFonts w:eastAsia="Times New Roman" w:cs="Times New Roman"/>
                <w:sz w:val="24"/>
                <w:szCs w:val="24"/>
                <w:lang w:eastAsia="ar-SA"/>
              </w:rPr>
              <w:t xml:space="preserve">работ, </w:t>
            </w:r>
            <w:r w:rsidRPr="004F2D6F">
              <w:rPr>
                <w:rFonts w:eastAsia="Times New Roman" w:cs="Times New Roman"/>
                <w:sz w:val="24"/>
                <w:szCs w:val="24"/>
                <w:lang w:eastAsia="ar-SA"/>
              </w:rPr>
              <w:t>услуг, по приобретению товароматериальных ценностей (нефинансовых и финансовых активов)</w:t>
            </w:r>
          </w:p>
        </w:tc>
        <w:tc>
          <w:tcPr>
            <w:tcW w:w="2976" w:type="dxa"/>
            <w:tcBorders>
              <w:top w:val="single" w:sz="4" w:space="0" w:color="000000"/>
              <w:left w:val="single" w:sz="4" w:space="0" w:color="000000"/>
              <w:bottom w:val="single" w:sz="4" w:space="0" w:color="000000"/>
            </w:tcBorders>
            <w:shd w:val="clear" w:color="auto" w:fill="auto"/>
          </w:tcPr>
          <w:p w14:paraId="1027EE4D" w14:textId="3BE6A1D8"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Следующий день после заключения договора, но не позднее пятого числа</w:t>
            </w:r>
            <w:r w:rsidR="00BC3519">
              <w:rPr>
                <w:rFonts w:eastAsia="Times New Roman" w:cs="Times New Roman"/>
                <w:sz w:val="24"/>
                <w:szCs w:val="24"/>
                <w:lang w:eastAsia="ar-SA"/>
              </w:rPr>
              <w:t>,</w:t>
            </w:r>
            <w:r w:rsidRPr="004F2D6F">
              <w:rPr>
                <w:rFonts w:eastAsia="Times New Roman" w:cs="Times New Roman"/>
                <w:sz w:val="24"/>
                <w:szCs w:val="24"/>
                <w:lang w:eastAsia="ar-SA"/>
              </w:rPr>
              <w:t xml:space="preserve"> следующего за отчетным месяцем. Если договор</w:t>
            </w:r>
            <w:r>
              <w:rPr>
                <w:rFonts w:eastAsia="Times New Roman" w:cs="Times New Roman"/>
                <w:sz w:val="24"/>
                <w:szCs w:val="24"/>
                <w:lang w:eastAsia="ar-SA"/>
              </w:rPr>
              <w:t>ы</w:t>
            </w:r>
            <w:r w:rsidRPr="004F2D6F">
              <w:rPr>
                <w:rFonts w:eastAsia="Times New Roman" w:cs="Times New Roman"/>
                <w:sz w:val="24"/>
                <w:szCs w:val="24"/>
                <w:lang w:eastAsia="ar-SA"/>
              </w:rPr>
              <w:t xml:space="preserve"> </w:t>
            </w:r>
            <w:r w:rsidRPr="004F2D6F">
              <w:rPr>
                <w:rFonts w:eastAsia="Times New Roman" w:cs="Times New Roman"/>
                <w:sz w:val="24"/>
                <w:szCs w:val="24"/>
                <w:lang w:eastAsia="ar-SA"/>
              </w:rPr>
              <w:lastRenderedPageBreak/>
              <w:t xml:space="preserve">заключены на сумму более 100 тыс. руб., то одновременно предоставляются материалы по размещению котировок или проведению конкурса на заключаемые договора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6EDC594" w14:textId="4066030D" w:rsidR="00C77990" w:rsidRPr="004F2D6F" w:rsidRDefault="00C77990" w:rsidP="00C77990">
            <w:pPr>
              <w:suppressAutoHyphens/>
              <w:spacing w:after="0"/>
              <w:jc w:val="center"/>
              <w:rPr>
                <w:rFonts w:eastAsia="Times New Roman" w:cs="Times New Roman"/>
                <w:sz w:val="24"/>
                <w:szCs w:val="24"/>
                <w:lang w:eastAsia="ar-SA"/>
              </w:rPr>
            </w:pPr>
            <w:r w:rsidRPr="004F2D6F">
              <w:rPr>
                <w:rFonts w:eastAsia="Times New Roman" w:cs="Times New Roman"/>
                <w:sz w:val="24"/>
                <w:szCs w:val="24"/>
                <w:lang w:eastAsia="ar-SA"/>
              </w:rPr>
              <w:lastRenderedPageBreak/>
              <w:t>Глава поселения</w:t>
            </w:r>
            <w:r w:rsidR="00BC3519">
              <w:rPr>
                <w:rFonts w:eastAsia="Times New Roman" w:cs="Times New Roman"/>
                <w:sz w:val="24"/>
                <w:szCs w:val="24"/>
                <w:lang w:eastAsia="ar-SA"/>
              </w:rPr>
              <w:t>,</w:t>
            </w:r>
            <w:r w:rsidRPr="004F2D6F">
              <w:rPr>
                <w:rFonts w:eastAsia="Times New Roman" w:cs="Times New Roman"/>
                <w:sz w:val="24"/>
                <w:szCs w:val="24"/>
                <w:lang w:eastAsia="ar-SA"/>
              </w:rPr>
              <w:t xml:space="preserve"> </w:t>
            </w:r>
            <w:r w:rsidR="00BC3519">
              <w:rPr>
                <w:rFonts w:eastAsia="Times New Roman" w:cs="Times New Roman"/>
                <w:sz w:val="24"/>
                <w:szCs w:val="24"/>
                <w:lang w:eastAsia="ar-SA"/>
              </w:rPr>
              <w:t>э</w:t>
            </w:r>
            <w:r>
              <w:rPr>
                <w:rFonts w:eastAsia="Times New Roman" w:cs="Times New Roman"/>
                <w:sz w:val="24"/>
                <w:szCs w:val="24"/>
                <w:lang w:eastAsia="ar-SA"/>
              </w:rPr>
              <w:t>кономист</w:t>
            </w:r>
          </w:p>
        </w:tc>
      </w:tr>
      <w:tr w:rsidR="00C77990" w:rsidRPr="004F2D6F" w14:paraId="2D6CE7C9" w14:textId="77777777" w:rsidTr="00C77990">
        <w:tc>
          <w:tcPr>
            <w:tcW w:w="648" w:type="dxa"/>
            <w:tcBorders>
              <w:top w:val="single" w:sz="4" w:space="0" w:color="000000"/>
              <w:left w:val="single" w:sz="4" w:space="0" w:color="000000"/>
              <w:bottom w:val="single" w:sz="4" w:space="0" w:color="000000"/>
            </w:tcBorders>
            <w:shd w:val="clear" w:color="auto" w:fill="auto"/>
          </w:tcPr>
          <w:p w14:paraId="1985A6BA" w14:textId="5635C74B" w:rsidR="00C77990" w:rsidRPr="004F2D6F" w:rsidRDefault="00C77990" w:rsidP="00C77990">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9</w:t>
            </w:r>
            <w:r w:rsidRPr="004F2D6F">
              <w:rPr>
                <w:rFonts w:eastAsia="Times New Roman" w:cs="Times New Roman"/>
                <w:sz w:val="24"/>
                <w:szCs w:val="24"/>
                <w:lang w:eastAsia="ar-SA"/>
              </w:rPr>
              <w:t>.</w:t>
            </w:r>
          </w:p>
        </w:tc>
        <w:tc>
          <w:tcPr>
            <w:tcW w:w="4207" w:type="dxa"/>
            <w:tcBorders>
              <w:top w:val="single" w:sz="4" w:space="0" w:color="000000"/>
              <w:left w:val="single" w:sz="4" w:space="0" w:color="000000"/>
              <w:bottom w:val="single" w:sz="4" w:space="0" w:color="000000"/>
            </w:tcBorders>
            <w:shd w:val="clear" w:color="auto" w:fill="auto"/>
          </w:tcPr>
          <w:p w14:paraId="3759F55A" w14:textId="77777777"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 xml:space="preserve">Документы, предоставляемые работниками, подтверждающие об изменении статуса как гражданина (место жительства, социальное положение), семейное положение, данных паспорта, иного документа, ИНН и прочего </w:t>
            </w:r>
          </w:p>
        </w:tc>
        <w:tc>
          <w:tcPr>
            <w:tcW w:w="2976" w:type="dxa"/>
            <w:tcBorders>
              <w:top w:val="single" w:sz="4" w:space="0" w:color="000000"/>
              <w:left w:val="single" w:sz="4" w:space="0" w:color="000000"/>
              <w:bottom w:val="single" w:sz="4" w:space="0" w:color="000000"/>
            </w:tcBorders>
            <w:shd w:val="clear" w:color="auto" w:fill="auto"/>
          </w:tcPr>
          <w:p w14:paraId="112657FD" w14:textId="77777777"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До 5 числа следующего за отчетным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0A33AB" w14:textId="169CB423" w:rsidR="00C77990" w:rsidRPr="004F2D6F" w:rsidRDefault="00C77990" w:rsidP="00C77990">
            <w:pPr>
              <w:suppressAutoHyphens/>
              <w:snapToGrid w:val="0"/>
              <w:spacing w:after="0"/>
              <w:jc w:val="center"/>
              <w:rPr>
                <w:rFonts w:eastAsia="Times New Roman" w:cs="Times New Roman"/>
                <w:sz w:val="24"/>
                <w:szCs w:val="24"/>
                <w:lang w:eastAsia="ar-SA"/>
              </w:rPr>
            </w:pPr>
            <w:r>
              <w:rPr>
                <w:rFonts w:eastAsia="Times New Roman" w:cs="Times New Roman"/>
                <w:sz w:val="24"/>
                <w:szCs w:val="24"/>
                <w:lang w:eastAsia="ar-SA"/>
              </w:rPr>
              <w:t xml:space="preserve">Главный специалист </w:t>
            </w:r>
          </w:p>
        </w:tc>
      </w:tr>
      <w:tr w:rsidR="00C77990" w:rsidRPr="004F2D6F" w14:paraId="6EED5FAB" w14:textId="77777777" w:rsidTr="00C77990">
        <w:tc>
          <w:tcPr>
            <w:tcW w:w="648" w:type="dxa"/>
            <w:tcBorders>
              <w:top w:val="single" w:sz="4" w:space="0" w:color="000000"/>
              <w:left w:val="single" w:sz="4" w:space="0" w:color="000000"/>
              <w:bottom w:val="single" w:sz="4" w:space="0" w:color="000000"/>
            </w:tcBorders>
            <w:shd w:val="clear" w:color="auto" w:fill="auto"/>
          </w:tcPr>
          <w:p w14:paraId="28D1CC60" w14:textId="66025046" w:rsidR="00C77990" w:rsidRPr="004F2D6F" w:rsidRDefault="00C77990" w:rsidP="00C77990">
            <w:pPr>
              <w:suppressAutoHyphens/>
              <w:snapToGrid w:val="0"/>
              <w:spacing w:after="0"/>
              <w:jc w:val="both"/>
              <w:rPr>
                <w:rFonts w:eastAsia="Times New Roman" w:cs="Times New Roman"/>
                <w:sz w:val="24"/>
                <w:szCs w:val="24"/>
                <w:lang w:eastAsia="ar-SA"/>
              </w:rPr>
            </w:pPr>
            <w:r w:rsidRPr="004F2D6F">
              <w:rPr>
                <w:rFonts w:eastAsia="Times New Roman" w:cs="Times New Roman"/>
                <w:sz w:val="24"/>
                <w:szCs w:val="24"/>
                <w:lang w:eastAsia="ar-SA"/>
              </w:rPr>
              <w:t>1</w:t>
            </w:r>
            <w:r>
              <w:rPr>
                <w:rFonts w:eastAsia="Times New Roman" w:cs="Times New Roman"/>
                <w:sz w:val="24"/>
                <w:szCs w:val="24"/>
                <w:lang w:eastAsia="ar-SA"/>
              </w:rPr>
              <w:t>0</w:t>
            </w:r>
            <w:r w:rsidRPr="004F2D6F">
              <w:rPr>
                <w:rFonts w:eastAsia="Times New Roman" w:cs="Times New Roman"/>
                <w:sz w:val="24"/>
                <w:szCs w:val="24"/>
                <w:lang w:eastAsia="ar-SA"/>
              </w:rPr>
              <w:t>.</w:t>
            </w:r>
          </w:p>
        </w:tc>
        <w:tc>
          <w:tcPr>
            <w:tcW w:w="4207" w:type="dxa"/>
            <w:tcBorders>
              <w:top w:val="single" w:sz="4" w:space="0" w:color="000000"/>
              <w:left w:val="single" w:sz="4" w:space="0" w:color="000000"/>
              <w:bottom w:val="single" w:sz="4" w:space="0" w:color="000000"/>
            </w:tcBorders>
            <w:shd w:val="clear" w:color="auto" w:fill="auto"/>
          </w:tcPr>
          <w:p w14:paraId="139A356D" w14:textId="77777777" w:rsidR="00C77990" w:rsidRPr="00C328D0" w:rsidRDefault="00C77990" w:rsidP="00C77990">
            <w:pPr>
              <w:suppressAutoHyphens/>
              <w:snapToGrid w:val="0"/>
              <w:spacing w:after="0"/>
              <w:jc w:val="both"/>
              <w:rPr>
                <w:rFonts w:eastAsia="Times New Roman" w:cs="Times New Roman"/>
                <w:sz w:val="24"/>
                <w:szCs w:val="24"/>
                <w:lang w:eastAsia="ar-SA"/>
              </w:rPr>
            </w:pPr>
            <w:r w:rsidRPr="00C328D0">
              <w:rPr>
                <w:rFonts w:eastAsia="Times New Roman" w:cs="Times New Roman"/>
                <w:sz w:val="24"/>
                <w:szCs w:val="24"/>
                <w:lang w:eastAsia="ar-SA"/>
              </w:rPr>
              <w:t>Отчеты кассира</w:t>
            </w:r>
          </w:p>
        </w:tc>
        <w:tc>
          <w:tcPr>
            <w:tcW w:w="2976" w:type="dxa"/>
            <w:tcBorders>
              <w:top w:val="single" w:sz="4" w:space="0" w:color="000000"/>
              <w:left w:val="single" w:sz="4" w:space="0" w:color="000000"/>
              <w:bottom w:val="single" w:sz="4" w:space="0" w:color="000000"/>
            </w:tcBorders>
            <w:shd w:val="clear" w:color="auto" w:fill="auto"/>
          </w:tcPr>
          <w:p w14:paraId="1E005311" w14:textId="77777777" w:rsidR="00C77990" w:rsidRPr="00C328D0" w:rsidRDefault="00C77990" w:rsidP="00C77990">
            <w:pPr>
              <w:suppressAutoHyphens/>
              <w:snapToGrid w:val="0"/>
              <w:spacing w:after="0"/>
              <w:jc w:val="both"/>
              <w:rPr>
                <w:rFonts w:eastAsia="Times New Roman" w:cs="Times New Roman"/>
                <w:sz w:val="24"/>
                <w:szCs w:val="24"/>
                <w:lang w:eastAsia="ar-SA"/>
              </w:rPr>
            </w:pPr>
            <w:r w:rsidRPr="00C328D0">
              <w:rPr>
                <w:rFonts w:eastAsia="Times New Roman" w:cs="Times New Roman"/>
                <w:sz w:val="24"/>
                <w:szCs w:val="24"/>
                <w:lang w:eastAsia="ar-SA"/>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D7F7D0F" w14:textId="0873894D" w:rsidR="00C77990" w:rsidRPr="00C328D0" w:rsidRDefault="00C77990" w:rsidP="00C77990">
            <w:pPr>
              <w:suppressAutoHyphens/>
              <w:snapToGrid w:val="0"/>
              <w:spacing w:after="0"/>
              <w:jc w:val="center"/>
              <w:rPr>
                <w:rFonts w:eastAsia="Times New Roman" w:cs="Times New Roman"/>
                <w:sz w:val="24"/>
                <w:szCs w:val="24"/>
                <w:lang w:eastAsia="ar-SA"/>
              </w:rPr>
            </w:pPr>
            <w:r w:rsidRPr="00C328D0">
              <w:rPr>
                <w:rFonts w:eastAsia="Times New Roman" w:cs="Times New Roman"/>
                <w:sz w:val="24"/>
                <w:szCs w:val="24"/>
                <w:lang w:eastAsia="ar-SA"/>
              </w:rPr>
              <w:t xml:space="preserve">Главный </w:t>
            </w:r>
            <w:r>
              <w:rPr>
                <w:rFonts w:eastAsia="Times New Roman" w:cs="Times New Roman"/>
                <w:sz w:val="24"/>
                <w:szCs w:val="24"/>
                <w:lang w:eastAsia="ar-SA"/>
              </w:rPr>
              <w:t>с</w:t>
            </w:r>
            <w:r w:rsidRPr="00C328D0">
              <w:rPr>
                <w:rFonts w:eastAsia="Times New Roman" w:cs="Times New Roman"/>
                <w:sz w:val="24"/>
                <w:szCs w:val="24"/>
                <w:lang w:eastAsia="ar-SA"/>
              </w:rPr>
              <w:t xml:space="preserve">пециалист            </w:t>
            </w:r>
          </w:p>
        </w:tc>
      </w:tr>
      <w:tr w:rsidR="00C77990" w:rsidRPr="004F2D6F" w14:paraId="2AB0EC8E" w14:textId="77777777" w:rsidTr="00C77990">
        <w:tc>
          <w:tcPr>
            <w:tcW w:w="648" w:type="dxa"/>
            <w:tcBorders>
              <w:top w:val="single" w:sz="4" w:space="0" w:color="000000"/>
              <w:left w:val="single" w:sz="4" w:space="0" w:color="000000"/>
              <w:bottom w:val="single" w:sz="4" w:space="0" w:color="000000"/>
            </w:tcBorders>
            <w:shd w:val="clear" w:color="auto" w:fill="auto"/>
          </w:tcPr>
          <w:p w14:paraId="237C1E4E" w14:textId="6947F21C" w:rsidR="00C77990" w:rsidRPr="004F2D6F" w:rsidRDefault="00C77990" w:rsidP="00C77990">
            <w:pPr>
              <w:suppressAutoHyphens/>
              <w:snapToGrid w:val="0"/>
              <w:spacing w:after="0"/>
              <w:jc w:val="both"/>
              <w:rPr>
                <w:rFonts w:eastAsia="Times New Roman" w:cs="Times New Roman"/>
                <w:sz w:val="24"/>
                <w:szCs w:val="24"/>
                <w:lang w:eastAsia="ar-SA"/>
              </w:rPr>
            </w:pPr>
            <w:r w:rsidRPr="004F2D6F">
              <w:rPr>
                <w:rFonts w:eastAsia="Times New Roman" w:cs="Times New Roman"/>
                <w:sz w:val="24"/>
                <w:szCs w:val="24"/>
                <w:lang w:eastAsia="ar-SA"/>
              </w:rPr>
              <w:t>1</w:t>
            </w:r>
            <w:r>
              <w:rPr>
                <w:rFonts w:eastAsia="Times New Roman" w:cs="Times New Roman"/>
                <w:sz w:val="24"/>
                <w:szCs w:val="24"/>
                <w:lang w:eastAsia="ar-SA"/>
              </w:rPr>
              <w:t>1</w:t>
            </w:r>
            <w:r w:rsidRPr="004F2D6F">
              <w:rPr>
                <w:rFonts w:eastAsia="Times New Roman" w:cs="Times New Roman"/>
                <w:sz w:val="24"/>
                <w:szCs w:val="24"/>
                <w:lang w:eastAsia="ar-SA"/>
              </w:rPr>
              <w:t>.</w:t>
            </w:r>
          </w:p>
        </w:tc>
        <w:tc>
          <w:tcPr>
            <w:tcW w:w="4207" w:type="dxa"/>
            <w:tcBorders>
              <w:top w:val="single" w:sz="4" w:space="0" w:color="000000"/>
              <w:left w:val="single" w:sz="4" w:space="0" w:color="000000"/>
              <w:bottom w:val="single" w:sz="4" w:space="0" w:color="000000"/>
            </w:tcBorders>
            <w:shd w:val="clear" w:color="auto" w:fill="auto"/>
          </w:tcPr>
          <w:p w14:paraId="6BA3617D" w14:textId="5D964B36" w:rsidR="00C77990" w:rsidRPr="00C328D0" w:rsidRDefault="00C77990" w:rsidP="00C77990">
            <w:pPr>
              <w:suppressAutoHyphens/>
              <w:snapToGrid w:val="0"/>
              <w:spacing w:after="0"/>
              <w:jc w:val="both"/>
              <w:rPr>
                <w:rFonts w:eastAsia="Times New Roman" w:cs="Times New Roman"/>
                <w:sz w:val="24"/>
                <w:szCs w:val="24"/>
                <w:lang w:eastAsia="ar-SA"/>
              </w:rPr>
            </w:pPr>
            <w:r w:rsidRPr="00C328D0">
              <w:rPr>
                <w:rFonts w:eastAsia="Times New Roman" w:cs="Times New Roman"/>
                <w:sz w:val="24"/>
                <w:szCs w:val="24"/>
                <w:lang w:eastAsia="ar-SA"/>
              </w:rPr>
              <w:t>Кассов</w:t>
            </w:r>
            <w:r>
              <w:rPr>
                <w:rFonts w:eastAsia="Times New Roman" w:cs="Times New Roman"/>
                <w:sz w:val="24"/>
                <w:szCs w:val="24"/>
                <w:lang w:eastAsia="ar-SA"/>
              </w:rPr>
              <w:t>ая</w:t>
            </w:r>
            <w:r w:rsidRPr="00C328D0">
              <w:rPr>
                <w:rFonts w:eastAsia="Times New Roman" w:cs="Times New Roman"/>
                <w:sz w:val="24"/>
                <w:szCs w:val="24"/>
                <w:lang w:eastAsia="ar-SA"/>
              </w:rPr>
              <w:t xml:space="preserve"> книг</w:t>
            </w:r>
            <w:r>
              <w:rPr>
                <w:rFonts w:eastAsia="Times New Roman" w:cs="Times New Roman"/>
                <w:sz w:val="24"/>
                <w:szCs w:val="24"/>
                <w:lang w:eastAsia="ar-SA"/>
              </w:rPr>
              <w:t>а</w:t>
            </w:r>
          </w:p>
        </w:tc>
        <w:tc>
          <w:tcPr>
            <w:tcW w:w="2976" w:type="dxa"/>
            <w:tcBorders>
              <w:top w:val="single" w:sz="4" w:space="0" w:color="000000"/>
              <w:left w:val="single" w:sz="4" w:space="0" w:color="000000"/>
              <w:bottom w:val="single" w:sz="4" w:space="0" w:color="000000"/>
            </w:tcBorders>
            <w:shd w:val="clear" w:color="auto" w:fill="auto"/>
          </w:tcPr>
          <w:p w14:paraId="75DFD95D" w14:textId="77777777" w:rsidR="00C77990" w:rsidRPr="00C328D0" w:rsidRDefault="00C77990" w:rsidP="00C77990">
            <w:pPr>
              <w:suppressAutoHyphens/>
              <w:snapToGrid w:val="0"/>
              <w:spacing w:after="0"/>
              <w:rPr>
                <w:rFonts w:eastAsia="Times New Roman" w:cs="Times New Roman"/>
                <w:sz w:val="24"/>
                <w:szCs w:val="24"/>
                <w:lang w:eastAsia="ar-SA"/>
              </w:rPr>
            </w:pPr>
            <w:r w:rsidRPr="00C328D0">
              <w:rPr>
                <w:rFonts w:eastAsia="Times New Roman" w:cs="Times New Roman"/>
                <w:sz w:val="24"/>
                <w:szCs w:val="24"/>
                <w:lang w:eastAsia="ar-SA"/>
              </w:rPr>
              <w:t>Не позднее 3-го числа, следующего за отчетным месяцем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7A2C6CA" w14:textId="202FFE7F" w:rsidR="00C77990" w:rsidRPr="00C328D0" w:rsidRDefault="00C77990" w:rsidP="00C77990">
            <w:pPr>
              <w:suppressAutoHyphens/>
              <w:snapToGrid w:val="0"/>
              <w:spacing w:after="0"/>
              <w:jc w:val="center"/>
              <w:rPr>
                <w:rFonts w:eastAsia="Times New Roman" w:cs="Times New Roman"/>
                <w:sz w:val="24"/>
                <w:szCs w:val="24"/>
                <w:lang w:eastAsia="ar-SA"/>
              </w:rPr>
            </w:pPr>
            <w:r w:rsidRPr="00C328D0">
              <w:rPr>
                <w:rFonts w:eastAsia="Times New Roman" w:cs="Times New Roman"/>
                <w:sz w:val="24"/>
                <w:szCs w:val="24"/>
                <w:lang w:eastAsia="ar-SA"/>
              </w:rPr>
              <w:t>Главный специалист</w:t>
            </w:r>
          </w:p>
        </w:tc>
      </w:tr>
      <w:tr w:rsidR="00C77990" w:rsidRPr="004F2D6F" w14:paraId="415422B5" w14:textId="77777777" w:rsidTr="00C77990">
        <w:trPr>
          <w:trHeight w:val="334"/>
        </w:trPr>
        <w:tc>
          <w:tcPr>
            <w:tcW w:w="648" w:type="dxa"/>
            <w:tcBorders>
              <w:top w:val="single" w:sz="4" w:space="0" w:color="auto"/>
              <w:left w:val="single" w:sz="4" w:space="0" w:color="000000"/>
              <w:bottom w:val="single" w:sz="4" w:space="0" w:color="auto"/>
            </w:tcBorders>
            <w:shd w:val="clear" w:color="auto" w:fill="auto"/>
          </w:tcPr>
          <w:p w14:paraId="4FD1F374" w14:textId="5343B3AB" w:rsidR="00C77990" w:rsidRPr="004F2D6F" w:rsidRDefault="00C77990" w:rsidP="00C77990">
            <w:pPr>
              <w:suppressAutoHyphens/>
              <w:snapToGrid w:val="0"/>
              <w:spacing w:after="0"/>
              <w:jc w:val="both"/>
              <w:rPr>
                <w:rFonts w:eastAsia="Times New Roman" w:cs="Times New Roman"/>
                <w:sz w:val="24"/>
                <w:szCs w:val="24"/>
                <w:lang w:eastAsia="ar-SA"/>
              </w:rPr>
            </w:pPr>
            <w:r w:rsidRPr="004F2D6F">
              <w:rPr>
                <w:rFonts w:eastAsia="Times New Roman" w:cs="Times New Roman"/>
                <w:sz w:val="24"/>
                <w:szCs w:val="24"/>
                <w:lang w:eastAsia="ar-SA"/>
              </w:rPr>
              <w:t>1</w:t>
            </w:r>
            <w:r>
              <w:rPr>
                <w:rFonts w:eastAsia="Times New Roman" w:cs="Times New Roman"/>
                <w:sz w:val="24"/>
                <w:szCs w:val="24"/>
                <w:lang w:eastAsia="ar-SA"/>
              </w:rPr>
              <w:t>2</w:t>
            </w:r>
          </w:p>
        </w:tc>
        <w:tc>
          <w:tcPr>
            <w:tcW w:w="4207" w:type="dxa"/>
            <w:tcBorders>
              <w:top w:val="single" w:sz="4" w:space="0" w:color="auto"/>
              <w:left w:val="single" w:sz="4" w:space="0" w:color="000000"/>
              <w:bottom w:val="single" w:sz="4" w:space="0" w:color="auto"/>
            </w:tcBorders>
            <w:shd w:val="clear" w:color="auto" w:fill="auto"/>
          </w:tcPr>
          <w:p w14:paraId="447594BD" w14:textId="77777777"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 xml:space="preserve">Путевые листы </w:t>
            </w:r>
          </w:p>
        </w:tc>
        <w:tc>
          <w:tcPr>
            <w:tcW w:w="2976" w:type="dxa"/>
            <w:tcBorders>
              <w:top w:val="single" w:sz="4" w:space="0" w:color="auto"/>
              <w:left w:val="single" w:sz="4" w:space="0" w:color="000000"/>
              <w:bottom w:val="single" w:sz="4" w:space="0" w:color="auto"/>
            </w:tcBorders>
            <w:shd w:val="clear" w:color="auto" w:fill="auto"/>
          </w:tcPr>
          <w:p w14:paraId="6DD7EA34" w14:textId="77777777"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ежедневно</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0F40BB0A" w14:textId="77777777" w:rsidR="00C77990" w:rsidRPr="004F2D6F" w:rsidRDefault="00C77990" w:rsidP="00C77990">
            <w:pPr>
              <w:suppressAutoHyphens/>
              <w:snapToGrid w:val="0"/>
              <w:spacing w:after="0"/>
              <w:jc w:val="center"/>
              <w:rPr>
                <w:rFonts w:eastAsia="Times New Roman" w:cs="Times New Roman"/>
                <w:sz w:val="24"/>
                <w:szCs w:val="24"/>
                <w:lang w:eastAsia="ar-SA"/>
              </w:rPr>
            </w:pPr>
            <w:r w:rsidRPr="004F2D6F">
              <w:rPr>
                <w:rFonts w:eastAsia="Times New Roman" w:cs="Times New Roman"/>
                <w:sz w:val="24"/>
                <w:szCs w:val="24"/>
                <w:lang w:eastAsia="ar-SA"/>
              </w:rPr>
              <w:t>Водитель</w:t>
            </w:r>
          </w:p>
        </w:tc>
      </w:tr>
      <w:tr w:rsidR="00C77990" w:rsidRPr="004F2D6F" w14:paraId="529EC180" w14:textId="77777777" w:rsidTr="00C77990">
        <w:tc>
          <w:tcPr>
            <w:tcW w:w="648" w:type="dxa"/>
            <w:tcBorders>
              <w:top w:val="single" w:sz="4" w:space="0" w:color="000000"/>
              <w:left w:val="single" w:sz="4" w:space="0" w:color="000000"/>
              <w:bottom w:val="single" w:sz="4" w:space="0" w:color="000000"/>
            </w:tcBorders>
            <w:shd w:val="clear" w:color="auto" w:fill="auto"/>
          </w:tcPr>
          <w:p w14:paraId="606FCDC3" w14:textId="197B2BFF" w:rsidR="00C77990" w:rsidRPr="004F2D6F" w:rsidRDefault="00C77990" w:rsidP="00C77990">
            <w:pPr>
              <w:suppressAutoHyphens/>
              <w:snapToGrid w:val="0"/>
              <w:spacing w:after="0"/>
              <w:jc w:val="both"/>
              <w:rPr>
                <w:rFonts w:eastAsia="Times New Roman" w:cs="Times New Roman"/>
                <w:sz w:val="24"/>
                <w:szCs w:val="24"/>
                <w:lang w:eastAsia="ar-SA"/>
              </w:rPr>
            </w:pPr>
            <w:r w:rsidRPr="004F2D6F">
              <w:rPr>
                <w:rFonts w:eastAsia="Times New Roman" w:cs="Times New Roman"/>
                <w:sz w:val="24"/>
                <w:szCs w:val="24"/>
                <w:lang w:eastAsia="ar-SA"/>
              </w:rPr>
              <w:t>1</w:t>
            </w:r>
            <w:r>
              <w:rPr>
                <w:rFonts w:eastAsia="Times New Roman" w:cs="Times New Roman"/>
                <w:sz w:val="24"/>
                <w:szCs w:val="24"/>
                <w:lang w:eastAsia="ar-SA"/>
              </w:rPr>
              <w:t>3</w:t>
            </w:r>
            <w:r w:rsidRPr="004F2D6F">
              <w:rPr>
                <w:rFonts w:eastAsia="Times New Roman" w:cs="Times New Roman"/>
                <w:sz w:val="24"/>
                <w:szCs w:val="24"/>
                <w:lang w:eastAsia="ar-SA"/>
              </w:rPr>
              <w:t>.</w:t>
            </w:r>
          </w:p>
        </w:tc>
        <w:tc>
          <w:tcPr>
            <w:tcW w:w="4207" w:type="dxa"/>
            <w:tcBorders>
              <w:top w:val="single" w:sz="4" w:space="0" w:color="000000"/>
              <w:left w:val="single" w:sz="4" w:space="0" w:color="000000"/>
              <w:bottom w:val="single" w:sz="4" w:space="0" w:color="000000"/>
            </w:tcBorders>
            <w:shd w:val="clear" w:color="auto" w:fill="auto"/>
          </w:tcPr>
          <w:p w14:paraId="3C35AB4D" w14:textId="77777777"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Формирование бюджетных регистров, систематизирующих первичные документы</w:t>
            </w:r>
          </w:p>
          <w:p w14:paraId="71F96D4E" w14:textId="77777777" w:rsidR="00C77990" w:rsidRPr="004F2D6F" w:rsidRDefault="00C77990" w:rsidP="00C77990">
            <w:pPr>
              <w:suppressAutoHyphens/>
              <w:spacing w:after="0"/>
              <w:rPr>
                <w:rFonts w:eastAsia="Times New Roman" w:cs="Times New Roman"/>
                <w:sz w:val="24"/>
                <w:szCs w:val="24"/>
                <w:lang w:eastAsia="ar-SA"/>
              </w:rPr>
            </w:pPr>
            <w:r w:rsidRPr="004F2D6F">
              <w:rPr>
                <w:rFonts w:eastAsia="Times New Roman" w:cs="Times New Roman"/>
                <w:sz w:val="24"/>
                <w:szCs w:val="24"/>
                <w:lang w:eastAsia="ar-SA"/>
              </w:rPr>
              <w:t xml:space="preserve">- журналы операций бюджетного учета </w:t>
            </w:r>
          </w:p>
          <w:p w14:paraId="08E33C5B" w14:textId="57C63177" w:rsidR="00C77990" w:rsidRPr="004F2D6F" w:rsidRDefault="00C77990" w:rsidP="00C77990">
            <w:pPr>
              <w:suppressAutoHyphens/>
              <w:spacing w:after="0"/>
              <w:jc w:val="both"/>
              <w:rPr>
                <w:rFonts w:eastAsia="Times New Roman" w:cs="Times New Roman"/>
                <w:sz w:val="24"/>
                <w:szCs w:val="24"/>
                <w:lang w:eastAsia="ar-SA"/>
              </w:rPr>
            </w:pPr>
            <w:r w:rsidRPr="004F2D6F">
              <w:rPr>
                <w:rFonts w:eastAsia="Times New Roman" w:cs="Times New Roman"/>
                <w:sz w:val="24"/>
                <w:szCs w:val="24"/>
                <w:lang w:eastAsia="ar-SA"/>
              </w:rPr>
              <w:t xml:space="preserve"> -главная книга</w:t>
            </w:r>
          </w:p>
        </w:tc>
        <w:tc>
          <w:tcPr>
            <w:tcW w:w="2976" w:type="dxa"/>
            <w:tcBorders>
              <w:top w:val="single" w:sz="4" w:space="0" w:color="000000"/>
              <w:left w:val="single" w:sz="4" w:space="0" w:color="000000"/>
              <w:bottom w:val="single" w:sz="4" w:space="0" w:color="000000"/>
            </w:tcBorders>
            <w:shd w:val="clear" w:color="auto" w:fill="auto"/>
          </w:tcPr>
          <w:p w14:paraId="108F1BA5" w14:textId="2A1A5B37"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По мере совершения операций до 1</w:t>
            </w:r>
            <w:r>
              <w:rPr>
                <w:rFonts w:eastAsia="Times New Roman" w:cs="Times New Roman"/>
                <w:sz w:val="24"/>
                <w:szCs w:val="24"/>
                <w:lang w:eastAsia="ar-SA"/>
              </w:rPr>
              <w:t>5</w:t>
            </w:r>
            <w:r w:rsidRPr="004F2D6F">
              <w:rPr>
                <w:rFonts w:eastAsia="Times New Roman" w:cs="Times New Roman"/>
                <w:sz w:val="24"/>
                <w:szCs w:val="24"/>
                <w:lang w:eastAsia="ar-SA"/>
              </w:rPr>
              <w:t xml:space="preserve"> числа месяца следующего за отчетным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D243F57" w14:textId="4EBFF5A7" w:rsidR="00C77990" w:rsidRPr="004F2D6F" w:rsidRDefault="00C77990" w:rsidP="00C77990">
            <w:pPr>
              <w:suppressAutoHyphens/>
              <w:snapToGrid w:val="0"/>
              <w:spacing w:after="0"/>
              <w:jc w:val="center"/>
              <w:rPr>
                <w:rFonts w:eastAsia="Times New Roman" w:cs="Times New Roman"/>
                <w:sz w:val="24"/>
                <w:szCs w:val="24"/>
                <w:lang w:eastAsia="ar-SA"/>
              </w:rPr>
            </w:pPr>
            <w:r>
              <w:rPr>
                <w:rFonts w:eastAsia="Times New Roman" w:cs="Times New Roman"/>
                <w:sz w:val="24"/>
                <w:szCs w:val="24"/>
                <w:lang w:eastAsia="ar-SA"/>
              </w:rPr>
              <w:t>Главный бухгалтер</w:t>
            </w:r>
            <w:r w:rsidRPr="004F2D6F">
              <w:rPr>
                <w:rFonts w:eastAsia="Times New Roman" w:cs="Times New Roman"/>
                <w:sz w:val="24"/>
                <w:szCs w:val="24"/>
                <w:lang w:eastAsia="ar-SA"/>
              </w:rPr>
              <w:t xml:space="preserve">            </w:t>
            </w:r>
          </w:p>
        </w:tc>
      </w:tr>
      <w:tr w:rsidR="00C77990" w:rsidRPr="004F2D6F" w14:paraId="761EA08E" w14:textId="77777777" w:rsidTr="00C77990">
        <w:tc>
          <w:tcPr>
            <w:tcW w:w="648" w:type="dxa"/>
            <w:tcBorders>
              <w:top w:val="single" w:sz="4" w:space="0" w:color="000000"/>
              <w:left w:val="single" w:sz="4" w:space="0" w:color="000000"/>
              <w:bottom w:val="single" w:sz="4" w:space="0" w:color="000000"/>
            </w:tcBorders>
            <w:shd w:val="clear" w:color="auto" w:fill="auto"/>
          </w:tcPr>
          <w:p w14:paraId="2F86302E" w14:textId="7E3CEA20" w:rsidR="00C77990" w:rsidRPr="004F2D6F" w:rsidRDefault="00C77990" w:rsidP="00C77990">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14.</w:t>
            </w:r>
          </w:p>
        </w:tc>
        <w:tc>
          <w:tcPr>
            <w:tcW w:w="4207" w:type="dxa"/>
            <w:tcBorders>
              <w:top w:val="single" w:sz="4" w:space="0" w:color="000000"/>
              <w:left w:val="single" w:sz="4" w:space="0" w:color="000000"/>
              <w:bottom w:val="single" w:sz="4" w:space="0" w:color="000000"/>
            </w:tcBorders>
            <w:shd w:val="clear" w:color="auto" w:fill="auto"/>
          </w:tcPr>
          <w:p w14:paraId="49F31E5D" w14:textId="77910D56"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Оборотные ведомости по основным средствам, материальным запасам, имуществу казны</w:t>
            </w:r>
          </w:p>
        </w:tc>
        <w:tc>
          <w:tcPr>
            <w:tcW w:w="2976" w:type="dxa"/>
            <w:tcBorders>
              <w:top w:val="single" w:sz="4" w:space="0" w:color="000000"/>
              <w:left w:val="single" w:sz="4" w:space="0" w:color="000000"/>
              <w:bottom w:val="single" w:sz="4" w:space="0" w:color="000000"/>
            </w:tcBorders>
            <w:shd w:val="clear" w:color="auto" w:fill="auto"/>
          </w:tcPr>
          <w:p w14:paraId="0EE0C4D5" w14:textId="4046046A"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До 1</w:t>
            </w:r>
            <w:r>
              <w:rPr>
                <w:rFonts w:eastAsia="Times New Roman" w:cs="Times New Roman"/>
                <w:sz w:val="24"/>
                <w:szCs w:val="24"/>
                <w:lang w:eastAsia="ar-SA"/>
              </w:rPr>
              <w:t>5</w:t>
            </w:r>
            <w:r w:rsidRPr="004F2D6F">
              <w:rPr>
                <w:rFonts w:eastAsia="Times New Roman" w:cs="Times New Roman"/>
                <w:sz w:val="24"/>
                <w:szCs w:val="24"/>
                <w:lang w:eastAsia="ar-SA"/>
              </w:rPr>
              <w:t xml:space="preserve"> числа каждого месяца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EBDA32" w14:textId="5F07FC01" w:rsidR="00C77990" w:rsidRDefault="00C77990" w:rsidP="00C77990">
            <w:pPr>
              <w:suppressAutoHyphens/>
              <w:snapToGrid w:val="0"/>
              <w:spacing w:after="0"/>
              <w:jc w:val="center"/>
              <w:rPr>
                <w:rFonts w:eastAsia="Times New Roman" w:cs="Times New Roman"/>
                <w:sz w:val="24"/>
                <w:szCs w:val="24"/>
                <w:lang w:eastAsia="ar-SA"/>
              </w:rPr>
            </w:pPr>
            <w:r w:rsidRPr="00C328D0">
              <w:rPr>
                <w:rFonts w:eastAsia="Times New Roman" w:cs="Times New Roman"/>
                <w:sz w:val="24"/>
                <w:szCs w:val="24"/>
                <w:lang w:eastAsia="ar-SA"/>
              </w:rPr>
              <w:t xml:space="preserve">Главный </w:t>
            </w:r>
            <w:r>
              <w:rPr>
                <w:rFonts w:eastAsia="Times New Roman" w:cs="Times New Roman"/>
                <w:sz w:val="24"/>
                <w:szCs w:val="24"/>
                <w:lang w:eastAsia="ar-SA"/>
              </w:rPr>
              <w:t>с</w:t>
            </w:r>
            <w:r w:rsidRPr="00C328D0">
              <w:rPr>
                <w:rFonts w:eastAsia="Times New Roman" w:cs="Times New Roman"/>
                <w:sz w:val="24"/>
                <w:szCs w:val="24"/>
                <w:lang w:eastAsia="ar-SA"/>
              </w:rPr>
              <w:t xml:space="preserve">пециалист            </w:t>
            </w:r>
          </w:p>
        </w:tc>
      </w:tr>
      <w:tr w:rsidR="00C77990" w:rsidRPr="004F2D6F" w14:paraId="4597DE54" w14:textId="77777777" w:rsidTr="00C77990">
        <w:trPr>
          <w:trHeight w:val="270"/>
        </w:trPr>
        <w:tc>
          <w:tcPr>
            <w:tcW w:w="648" w:type="dxa"/>
            <w:tcBorders>
              <w:top w:val="single" w:sz="4" w:space="0" w:color="auto"/>
              <w:left w:val="single" w:sz="4" w:space="0" w:color="000000"/>
              <w:bottom w:val="single" w:sz="4" w:space="0" w:color="auto"/>
            </w:tcBorders>
            <w:shd w:val="clear" w:color="auto" w:fill="auto"/>
          </w:tcPr>
          <w:p w14:paraId="5779B5F1" w14:textId="63F7F662" w:rsidR="00C77990" w:rsidRPr="004F2D6F" w:rsidRDefault="00C77990" w:rsidP="00C77990">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15.</w:t>
            </w:r>
          </w:p>
        </w:tc>
        <w:tc>
          <w:tcPr>
            <w:tcW w:w="4207" w:type="dxa"/>
            <w:tcBorders>
              <w:top w:val="single" w:sz="4" w:space="0" w:color="auto"/>
              <w:left w:val="single" w:sz="4" w:space="0" w:color="000000"/>
              <w:bottom w:val="single" w:sz="4" w:space="0" w:color="auto"/>
            </w:tcBorders>
            <w:shd w:val="clear" w:color="auto" w:fill="auto"/>
          </w:tcPr>
          <w:p w14:paraId="7345B5C4" w14:textId="4DCA834F"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Инвентарная карточка учета основных средств</w:t>
            </w:r>
          </w:p>
        </w:tc>
        <w:tc>
          <w:tcPr>
            <w:tcW w:w="2976" w:type="dxa"/>
            <w:tcBorders>
              <w:top w:val="single" w:sz="4" w:space="0" w:color="auto"/>
              <w:left w:val="single" w:sz="4" w:space="0" w:color="000000"/>
              <w:bottom w:val="single" w:sz="4" w:space="0" w:color="auto"/>
            </w:tcBorders>
            <w:shd w:val="clear" w:color="auto" w:fill="auto"/>
          </w:tcPr>
          <w:p w14:paraId="545B0A87" w14:textId="6D1C4643" w:rsidR="00C77990" w:rsidRPr="004F2D6F" w:rsidRDefault="00C77990" w:rsidP="00C77990">
            <w:pPr>
              <w:suppressAutoHyphens/>
              <w:snapToGrid w:val="0"/>
              <w:spacing w:after="0"/>
              <w:rPr>
                <w:rFonts w:eastAsia="Times New Roman" w:cs="Times New Roman"/>
                <w:sz w:val="24"/>
                <w:szCs w:val="24"/>
                <w:lang w:eastAsia="ar-SA"/>
              </w:rPr>
            </w:pPr>
            <w:r w:rsidRPr="004F2D6F">
              <w:rPr>
                <w:rFonts w:eastAsia="Times New Roman" w:cs="Times New Roman"/>
                <w:sz w:val="24"/>
                <w:szCs w:val="24"/>
                <w:lang w:eastAsia="ar-SA"/>
              </w:rPr>
              <w:t>По мере поступления</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43AFAD4B" w14:textId="66B36F4E" w:rsidR="00C77990" w:rsidRPr="004F2D6F" w:rsidRDefault="00C77990" w:rsidP="00C77990">
            <w:pPr>
              <w:suppressAutoHyphens/>
              <w:snapToGrid w:val="0"/>
              <w:spacing w:after="0"/>
              <w:jc w:val="center"/>
              <w:rPr>
                <w:rFonts w:eastAsia="Times New Roman" w:cs="Times New Roman"/>
                <w:sz w:val="24"/>
                <w:szCs w:val="24"/>
                <w:lang w:eastAsia="ar-SA"/>
              </w:rPr>
            </w:pPr>
            <w:r w:rsidRPr="00C328D0">
              <w:rPr>
                <w:rFonts w:eastAsia="Times New Roman" w:cs="Times New Roman"/>
                <w:sz w:val="24"/>
                <w:szCs w:val="24"/>
                <w:lang w:eastAsia="ar-SA"/>
              </w:rPr>
              <w:t xml:space="preserve">Главный </w:t>
            </w:r>
            <w:r>
              <w:rPr>
                <w:rFonts w:eastAsia="Times New Roman" w:cs="Times New Roman"/>
                <w:sz w:val="24"/>
                <w:szCs w:val="24"/>
                <w:lang w:eastAsia="ar-SA"/>
              </w:rPr>
              <w:t>с</w:t>
            </w:r>
            <w:r w:rsidRPr="00C328D0">
              <w:rPr>
                <w:rFonts w:eastAsia="Times New Roman" w:cs="Times New Roman"/>
                <w:sz w:val="24"/>
                <w:szCs w:val="24"/>
                <w:lang w:eastAsia="ar-SA"/>
              </w:rPr>
              <w:t xml:space="preserve">пециалист            </w:t>
            </w:r>
          </w:p>
        </w:tc>
      </w:tr>
      <w:tr w:rsidR="00C77990" w:rsidRPr="004F2D6F" w14:paraId="1D9D708C" w14:textId="77777777" w:rsidTr="00C77990">
        <w:trPr>
          <w:trHeight w:val="315"/>
        </w:trPr>
        <w:tc>
          <w:tcPr>
            <w:tcW w:w="648" w:type="dxa"/>
            <w:tcBorders>
              <w:top w:val="single" w:sz="4" w:space="0" w:color="auto"/>
              <w:left w:val="single" w:sz="4" w:space="0" w:color="000000"/>
              <w:bottom w:val="single" w:sz="4" w:space="0" w:color="auto"/>
            </w:tcBorders>
            <w:shd w:val="clear" w:color="auto" w:fill="auto"/>
          </w:tcPr>
          <w:p w14:paraId="6E390C50" w14:textId="0444A478" w:rsidR="00C77990" w:rsidRPr="004F2D6F" w:rsidRDefault="00C77990" w:rsidP="00C77990">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16.</w:t>
            </w:r>
          </w:p>
        </w:tc>
        <w:tc>
          <w:tcPr>
            <w:tcW w:w="4207" w:type="dxa"/>
            <w:tcBorders>
              <w:top w:val="single" w:sz="4" w:space="0" w:color="auto"/>
              <w:left w:val="single" w:sz="4" w:space="0" w:color="000000"/>
              <w:bottom w:val="single" w:sz="4" w:space="0" w:color="auto"/>
            </w:tcBorders>
            <w:shd w:val="clear" w:color="auto" w:fill="auto"/>
          </w:tcPr>
          <w:p w14:paraId="1D9A4410" w14:textId="3513622C" w:rsidR="00C77990" w:rsidRPr="004F2D6F" w:rsidRDefault="00C77990" w:rsidP="00C77990">
            <w:pPr>
              <w:suppressAutoHyphens/>
              <w:snapToGrid w:val="0"/>
              <w:spacing w:after="0"/>
              <w:rPr>
                <w:rFonts w:eastAsia="Times New Roman" w:cs="Times New Roman"/>
                <w:sz w:val="24"/>
                <w:szCs w:val="24"/>
                <w:lang w:eastAsia="ar-SA"/>
              </w:rPr>
            </w:pPr>
            <w:r>
              <w:rPr>
                <w:rFonts w:eastAsia="Times New Roman" w:cs="Times New Roman"/>
                <w:sz w:val="24"/>
                <w:szCs w:val="24"/>
                <w:lang w:eastAsia="ar-SA"/>
              </w:rPr>
              <w:t>Отчеты в ИФНС, ФСС, Пенсионный фон, статистические отчеты</w:t>
            </w:r>
          </w:p>
        </w:tc>
        <w:tc>
          <w:tcPr>
            <w:tcW w:w="2976" w:type="dxa"/>
            <w:tcBorders>
              <w:top w:val="single" w:sz="4" w:space="0" w:color="auto"/>
              <w:left w:val="single" w:sz="4" w:space="0" w:color="000000"/>
              <w:bottom w:val="single" w:sz="4" w:space="0" w:color="auto"/>
            </w:tcBorders>
            <w:shd w:val="clear" w:color="auto" w:fill="auto"/>
          </w:tcPr>
          <w:p w14:paraId="4231DBF9" w14:textId="6B3DE96B" w:rsidR="00C77990" w:rsidRPr="004F2D6F" w:rsidRDefault="00C77990" w:rsidP="00C77990">
            <w:pPr>
              <w:suppressAutoHyphens/>
              <w:snapToGrid w:val="0"/>
              <w:spacing w:after="0"/>
              <w:rPr>
                <w:rFonts w:eastAsia="Times New Roman" w:cs="Times New Roman"/>
                <w:sz w:val="24"/>
                <w:szCs w:val="24"/>
                <w:lang w:eastAsia="ar-SA"/>
              </w:rPr>
            </w:pPr>
            <w:r>
              <w:rPr>
                <w:rFonts w:eastAsia="Times New Roman" w:cs="Times New Roman"/>
                <w:sz w:val="24"/>
                <w:szCs w:val="24"/>
                <w:lang w:eastAsia="ar-SA"/>
              </w:rPr>
              <w:t>В установленные сроки</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0DD0C836" w14:textId="33D8504D" w:rsidR="00C77990" w:rsidRPr="004F2D6F" w:rsidRDefault="00C77990" w:rsidP="00C77990">
            <w:pPr>
              <w:suppressAutoHyphens/>
              <w:snapToGrid w:val="0"/>
              <w:spacing w:after="0"/>
              <w:jc w:val="center"/>
              <w:rPr>
                <w:rFonts w:eastAsia="Times New Roman" w:cs="Times New Roman"/>
                <w:sz w:val="24"/>
                <w:szCs w:val="24"/>
                <w:lang w:eastAsia="ar-SA"/>
              </w:rPr>
            </w:pPr>
            <w:r w:rsidRPr="00C328D0">
              <w:rPr>
                <w:rFonts w:eastAsia="Times New Roman" w:cs="Times New Roman"/>
                <w:sz w:val="24"/>
                <w:szCs w:val="24"/>
                <w:lang w:eastAsia="ar-SA"/>
              </w:rPr>
              <w:t xml:space="preserve">Главный </w:t>
            </w:r>
            <w:r>
              <w:rPr>
                <w:rFonts w:eastAsia="Times New Roman" w:cs="Times New Roman"/>
                <w:sz w:val="24"/>
                <w:szCs w:val="24"/>
                <w:lang w:eastAsia="ar-SA"/>
              </w:rPr>
              <w:t>с</w:t>
            </w:r>
            <w:r w:rsidRPr="00C328D0">
              <w:rPr>
                <w:rFonts w:eastAsia="Times New Roman" w:cs="Times New Roman"/>
                <w:sz w:val="24"/>
                <w:szCs w:val="24"/>
                <w:lang w:eastAsia="ar-SA"/>
              </w:rPr>
              <w:t xml:space="preserve">пециалист            </w:t>
            </w:r>
          </w:p>
        </w:tc>
      </w:tr>
      <w:tr w:rsidR="00C77990" w:rsidRPr="004F2D6F" w14:paraId="3B6E9811" w14:textId="77777777" w:rsidTr="00C77990">
        <w:trPr>
          <w:trHeight w:val="315"/>
        </w:trPr>
        <w:tc>
          <w:tcPr>
            <w:tcW w:w="648" w:type="dxa"/>
            <w:tcBorders>
              <w:top w:val="single" w:sz="4" w:space="0" w:color="auto"/>
              <w:left w:val="single" w:sz="4" w:space="0" w:color="000000"/>
              <w:bottom w:val="single" w:sz="4" w:space="0" w:color="auto"/>
            </w:tcBorders>
            <w:shd w:val="clear" w:color="auto" w:fill="auto"/>
          </w:tcPr>
          <w:p w14:paraId="6F91FFBC" w14:textId="77777777" w:rsidR="00C77990" w:rsidRDefault="00C77990" w:rsidP="00C77990">
            <w:pPr>
              <w:suppressAutoHyphens/>
              <w:snapToGrid w:val="0"/>
              <w:spacing w:after="0"/>
              <w:jc w:val="both"/>
              <w:rPr>
                <w:rFonts w:eastAsia="Times New Roman" w:cs="Times New Roman"/>
                <w:sz w:val="24"/>
                <w:szCs w:val="24"/>
                <w:lang w:eastAsia="ar-SA"/>
              </w:rPr>
            </w:pPr>
          </w:p>
          <w:p w14:paraId="2161C33A" w14:textId="1BC02AA3" w:rsidR="00C77990" w:rsidRPr="004F2D6F" w:rsidRDefault="00C77990" w:rsidP="00C77990">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17.</w:t>
            </w:r>
          </w:p>
        </w:tc>
        <w:tc>
          <w:tcPr>
            <w:tcW w:w="4207" w:type="dxa"/>
            <w:tcBorders>
              <w:top w:val="single" w:sz="4" w:space="0" w:color="auto"/>
              <w:left w:val="single" w:sz="4" w:space="0" w:color="000000"/>
              <w:bottom w:val="single" w:sz="4" w:space="0" w:color="auto"/>
            </w:tcBorders>
            <w:shd w:val="clear" w:color="auto" w:fill="auto"/>
          </w:tcPr>
          <w:p w14:paraId="3E8B5A1E" w14:textId="1273D6E6" w:rsidR="00C77990" w:rsidRPr="004F2D6F" w:rsidRDefault="00C77990" w:rsidP="00C77990">
            <w:pPr>
              <w:suppressAutoHyphens/>
              <w:snapToGrid w:val="0"/>
              <w:spacing w:after="0"/>
              <w:rPr>
                <w:rFonts w:eastAsia="Times New Roman" w:cs="Times New Roman"/>
                <w:sz w:val="24"/>
                <w:szCs w:val="24"/>
                <w:lang w:eastAsia="ar-SA"/>
              </w:rPr>
            </w:pPr>
            <w:r>
              <w:rPr>
                <w:rFonts w:eastAsia="Times New Roman" w:cs="Times New Roman"/>
                <w:sz w:val="24"/>
                <w:szCs w:val="24"/>
                <w:lang w:eastAsia="ar-SA"/>
              </w:rPr>
              <w:t>Постановления о поступлении, выбытии имущества казны (жилых и нежилых помещениях)</w:t>
            </w:r>
          </w:p>
        </w:tc>
        <w:tc>
          <w:tcPr>
            <w:tcW w:w="2976" w:type="dxa"/>
            <w:tcBorders>
              <w:top w:val="single" w:sz="4" w:space="0" w:color="auto"/>
              <w:left w:val="single" w:sz="4" w:space="0" w:color="000000"/>
              <w:bottom w:val="single" w:sz="4" w:space="0" w:color="auto"/>
            </w:tcBorders>
            <w:shd w:val="clear" w:color="auto" w:fill="auto"/>
          </w:tcPr>
          <w:p w14:paraId="030D06C5" w14:textId="06D77966" w:rsidR="00C77990" w:rsidRPr="004F2D6F" w:rsidRDefault="00C77990" w:rsidP="00C77990">
            <w:pPr>
              <w:suppressAutoHyphens/>
              <w:snapToGrid w:val="0"/>
              <w:spacing w:after="0"/>
              <w:rPr>
                <w:rFonts w:eastAsia="Times New Roman" w:cs="Times New Roman"/>
                <w:sz w:val="24"/>
                <w:szCs w:val="24"/>
                <w:lang w:eastAsia="ar-SA"/>
              </w:rPr>
            </w:pPr>
            <w:r>
              <w:rPr>
                <w:rFonts w:eastAsia="Times New Roman" w:cs="Times New Roman"/>
                <w:sz w:val="24"/>
                <w:szCs w:val="24"/>
                <w:lang w:eastAsia="ar-SA"/>
              </w:rPr>
              <w:t>- в день подписания Постановления</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25C96D30" w14:textId="54B1419A" w:rsidR="00C77990" w:rsidRPr="004F2D6F" w:rsidRDefault="00C77990" w:rsidP="00C77990">
            <w:pPr>
              <w:suppressAutoHyphens/>
              <w:snapToGrid w:val="0"/>
              <w:spacing w:after="0"/>
              <w:jc w:val="center"/>
              <w:rPr>
                <w:rFonts w:eastAsia="Times New Roman" w:cs="Times New Roman"/>
                <w:sz w:val="24"/>
                <w:szCs w:val="24"/>
                <w:lang w:eastAsia="ar-SA"/>
              </w:rPr>
            </w:pPr>
            <w:r w:rsidRPr="00C328D0">
              <w:rPr>
                <w:rFonts w:eastAsia="Times New Roman" w:cs="Times New Roman"/>
                <w:sz w:val="24"/>
                <w:szCs w:val="24"/>
                <w:lang w:eastAsia="ar-SA"/>
              </w:rPr>
              <w:t xml:space="preserve">Главный </w:t>
            </w:r>
            <w:r>
              <w:rPr>
                <w:rFonts w:eastAsia="Times New Roman" w:cs="Times New Roman"/>
                <w:sz w:val="24"/>
                <w:szCs w:val="24"/>
                <w:lang w:eastAsia="ar-SA"/>
              </w:rPr>
              <w:t>с</w:t>
            </w:r>
            <w:r w:rsidRPr="00C328D0">
              <w:rPr>
                <w:rFonts w:eastAsia="Times New Roman" w:cs="Times New Roman"/>
                <w:sz w:val="24"/>
                <w:szCs w:val="24"/>
                <w:lang w:eastAsia="ar-SA"/>
              </w:rPr>
              <w:t xml:space="preserve">пециалист            </w:t>
            </w:r>
          </w:p>
        </w:tc>
      </w:tr>
      <w:tr w:rsidR="00C77990" w:rsidRPr="004F2D6F" w14:paraId="1D603F7B" w14:textId="77777777" w:rsidTr="00C77990">
        <w:trPr>
          <w:trHeight w:val="285"/>
        </w:trPr>
        <w:tc>
          <w:tcPr>
            <w:tcW w:w="648" w:type="dxa"/>
            <w:tcBorders>
              <w:top w:val="single" w:sz="4" w:space="0" w:color="auto"/>
              <w:left w:val="single" w:sz="4" w:space="0" w:color="000000"/>
              <w:bottom w:val="single" w:sz="4" w:space="0" w:color="auto"/>
            </w:tcBorders>
            <w:shd w:val="clear" w:color="auto" w:fill="auto"/>
          </w:tcPr>
          <w:p w14:paraId="3BF375CA" w14:textId="67FBC84B" w:rsidR="00C77990" w:rsidRPr="004F2D6F" w:rsidRDefault="00C77990" w:rsidP="00C77990">
            <w:pPr>
              <w:suppressAutoHyphens/>
              <w:snapToGrid w:val="0"/>
              <w:spacing w:after="0"/>
              <w:jc w:val="both"/>
              <w:rPr>
                <w:rFonts w:eastAsia="Times New Roman" w:cs="Times New Roman"/>
                <w:sz w:val="24"/>
                <w:szCs w:val="24"/>
                <w:lang w:eastAsia="ar-SA"/>
              </w:rPr>
            </w:pPr>
            <w:r>
              <w:rPr>
                <w:rFonts w:eastAsia="Times New Roman" w:cs="Times New Roman"/>
                <w:sz w:val="24"/>
                <w:szCs w:val="24"/>
                <w:lang w:eastAsia="ar-SA"/>
              </w:rPr>
              <w:t>18.</w:t>
            </w:r>
          </w:p>
        </w:tc>
        <w:tc>
          <w:tcPr>
            <w:tcW w:w="4207" w:type="dxa"/>
            <w:tcBorders>
              <w:top w:val="single" w:sz="4" w:space="0" w:color="auto"/>
              <w:left w:val="single" w:sz="4" w:space="0" w:color="000000"/>
              <w:bottom w:val="single" w:sz="4" w:space="0" w:color="auto"/>
            </w:tcBorders>
            <w:shd w:val="clear" w:color="auto" w:fill="auto"/>
          </w:tcPr>
          <w:p w14:paraId="05FA9270" w14:textId="6FD3992A" w:rsidR="00C77990" w:rsidRPr="004F2D6F" w:rsidRDefault="00C77990" w:rsidP="00C77990">
            <w:pPr>
              <w:suppressAutoHyphens/>
              <w:snapToGrid w:val="0"/>
              <w:spacing w:after="0"/>
              <w:rPr>
                <w:rFonts w:eastAsia="Times New Roman" w:cs="Times New Roman"/>
                <w:sz w:val="24"/>
                <w:szCs w:val="24"/>
                <w:lang w:eastAsia="ar-SA"/>
              </w:rPr>
            </w:pPr>
            <w:r>
              <w:rPr>
                <w:rFonts w:eastAsia="Times New Roman" w:cs="Times New Roman"/>
                <w:sz w:val="24"/>
                <w:szCs w:val="24"/>
                <w:lang w:eastAsia="ar-SA"/>
              </w:rPr>
              <w:t>Документы о поступлении, выбытии земельных участков</w:t>
            </w:r>
          </w:p>
        </w:tc>
        <w:tc>
          <w:tcPr>
            <w:tcW w:w="2976" w:type="dxa"/>
            <w:tcBorders>
              <w:top w:val="single" w:sz="4" w:space="0" w:color="auto"/>
              <w:left w:val="single" w:sz="4" w:space="0" w:color="000000"/>
              <w:bottom w:val="single" w:sz="4" w:space="0" w:color="auto"/>
            </w:tcBorders>
            <w:shd w:val="clear" w:color="auto" w:fill="auto"/>
          </w:tcPr>
          <w:p w14:paraId="78D0942C" w14:textId="1C9F0906" w:rsidR="00C77990" w:rsidRPr="004F2D6F" w:rsidRDefault="00C77990" w:rsidP="00C77990">
            <w:pPr>
              <w:suppressAutoHyphens/>
              <w:snapToGrid w:val="0"/>
              <w:spacing w:after="0"/>
              <w:rPr>
                <w:rFonts w:eastAsia="Times New Roman" w:cs="Times New Roman"/>
                <w:sz w:val="24"/>
                <w:szCs w:val="24"/>
                <w:lang w:eastAsia="ar-SA"/>
              </w:rPr>
            </w:pPr>
            <w:r>
              <w:rPr>
                <w:rFonts w:eastAsia="Times New Roman" w:cs="Times New Roman"/>
                <w:sz w:val="24"/>
                <w:szCs w:val="24"/>
                <w:lang w:eastAsia="ar-SA"/>
              </w:rPr>
              <w:t>- в день получения документов</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74D152BE" w14:textId="1801B365" w:rsidR="00C77990" w:rsidRPr="004F2D6F" w:rsidRDefault="00C77990" w:rsidP="00C77990">
            <w:pPr>
              <w:suppressAutoHyphens/>
              <w:snapToGrid w:val="0"/>
              <w:spacing w:after="0"/>
              <w:jc w:val="center"/>
              <w:rPr>
                <w:rFonts w:eastAsia="Times New Roman" w:cs="Times New Roman"/>
                <w:sz w:val="24"/>
                <w:szCs w:val="24"/>
                <w:lang w:eastAsia="ar-SA"/>
              </w:rPr>
            </w:pPr>
            <w:r>
              <w:rPr>
                <w:rFonts w:eastAsia="Times New Roman" w:cs="Times New Roman"/>
                <w:sz w:val="24"/>
                <w:szCs w:val="24"/>
                <w:lang w:eastAsia="ar-SA"/>
              </w:rPr>
              <w:t>Консультант</w:t>
            </w:r>
          </w:p>
        </w:tc>
      </w:tr>
    </w:tbl>
    <w:p w14:paraId="3FEF436D" w14:textId="58FA7281" w:rsidR="00C548B0" w:rsidRDefault="00C548B0" w:rsidP="006C0B77">
      <w:pPr>
        <w:spacing w:after="0"/>
        <w:ind w:firstLine="709"/>
        <w:jc w:val="both"/>
      </w:pPr>
    </w:p>
    <w:p w14:paraId="1B07AAC3" w14:textId="102EC3E6" w:rsidR="00C548B0" w:rsidRDefault="00C548B0" w:rsidP="006C0B77">
      <w:pPr>
        <w:spacing w:after="0"/>
        <w:ind w:firstLine="709"/>
        <w:jc w:val="both"/>
      </w:pPr>
    </w:p>
    <w:p w14:paraId="6D1E05D9" w14:textId="33D357FC" w:rsidR="00C548B0" w:rsidRDefault="00C548B0" w:rsidP="006C0B77">
      <w:pPr>
        <w:spacing w:after="0"/>
        <w:ind w:firstLine="709"/>
        <w:jc w:val="both"/>
      </w:pPr>
    </w:p>
    <w:p w14:paraId="4DE325A7" w14:textId="1E285FF8" w:rsidR="00C548B0" w:rsidRDefault="00C548B0" w:rsidP="006C0B77">
      <w:pPr>
        <w:spacing w:after="0"/>
        <w:ind w:firstLine="709"/>
        <w:jc w:val="both"/>
      </w:pPr>
    </w:p>
    <w:p w14:paraId="0DF680F1" w14:textId="44BD5AD8" w:rsidR="00C548B0" w:rsidRDefault="00C548B0" w:rsidP="006C0B77">
      <w:pPr>
        <w:spacing w:after="0"/>
        <w:ind w:firstLine="709"/>
        <w:jc w:val="both"/>
      </w:pPr>
    </w:p>
    <w:p w14:paraId="2F52DA46" w14:textId="188C860D" w:rsidR="00C548B0" w:rsidRDefault="00C548B0" w:rsidP="006C0B77">
      <w:pPr>
        <w:spacing w:after="0"/>
        <w:ind w:firstLine="709"/>
        <w:jc w:val="both"/>
      </w:pPr>
    </w:p>
    <w:p w14:paraId="61FF534C" w14:textId="1B2B7BC1" w:rsidR="00C548B0" w:rsidRDefault="00C548B0" w:rsidP="006C0B77">
      <w:pPr>
        <w:spacing w:after="0"/>
        <w:ind w:firstLine="709"/>
        <w:jc w:val="both"/>
      </w:pPr>
    </w:p>
    <w:p w14:paraId="6E37593A" w14:textId="5C66F629" w:rsidR="00C548B0" w:rsidRDefault="00C548B0" w:rsidP="006C0B77">
      <w:pPr>
        <w:spacing w:after="0"/>
        <w:ind w:firstLine="709"/>
        <w:jc w:val="both"/>
      </w:pPr>
    </w:p>
    <w:p w14:paraId="74FE78E7" w14:textId="61713957" w:rsidR="00C548B0" w:rsidRDefault="00C548B0" w:rsidP="006C0B77">
      <w:pPr>
        <w:spacing w:after="0"/>
        <w:ind w:firstLine="709"/>
        <w:jc w:val="both"/>
      </w:pPr>
    </w:p>
    <w:p w14:paraId="4FB1AF86" w14:textId="6EA77740" w:rsidR="00C548B0" w:rsidRDefault="00C548B0" w:rsidP="006C0B77">
      <w:pPr>
        <w:spacing w:after="0"/>
        <w:ind w:firstLine="709"/>
        <w:jc w:val="both"/>
      </w:pPr>
    </w:p>
    <w:p w14:paraId="2996CEB5" w14:textId="1984C45B" w:rsidR="00C548B0" w:rsidRDefault="00C548B0" w:rsidP="006C0B77">
      <w:pPr>
        <w:spacing w:after="0"/>
        <w:ind w:firstLine="709"/>
        <w:jc w:val="both"/>
      </w:pPr>
    </w:p>
    <w:p w14:paraId="156D9F4B" w14:textId="2984B79F" w:rsidR="00C548B0" w:rsidRDefault="00C548B0" w:rsidP="006C0B77">
      <w:pPr>
        <w:spacing w:after="0"/>
        <w:ind w:firstLine="709"/>
        <w:jc w:val="both"/>
      </w:pPr>
    </w:p>
    <w:p w14:paraId="63850B27" w14:textId="0209C072" w:rsidR="00C548B0" w:rsidRDefault="00C548B0" w:rsidP="006C0B77">
      <w:pPr>
        <w:spacing w:after="0"/>
        <w:ind w:firstLine="709"/>
        <w:jc w:val="both"/>
      </w:pPr>
    </w:p>
    <w:p w14:paraId="4B2890C2" w14:textId="6E4636EC" w:rsidR="00C548B0" w:rsidRDefault="00C548B0" w:rsidP="006C0B77">
      <w:pPr>
        <w:spacing w:after="0"/>
        <w:ind w:firstLine="709"/>
        <w:jc w:val="both"/>
      </w:pPr>
    </w:p>
    <w:p w14:paraId="701F79EB" w14:textId="361E03DD" w:rsidR="00C548B0" w:rsidRDefault="00C548B0" w:rsidP="00C548B0">
      <w:pPr>
        <w:suppressAutoHyphens/>
        <w:spacing w:after="0"/>
        <w:ind w:left="300"/>
        <w:jc w:val="right"/>
        <w:rPr>
          <w:rFonts w:eastAsia="Times New Roman" w:cs="Times New Roman"/>
          <w:color w:val="000000"/>
          <w:sz w:val="24"/>
          <w:szCs w:val="24"/>
          <w:lang w:eastAsia="ar-SA"/>
        </w:rPr>
      </w:pPr>
      <w:bookmarkStart w:id="17" w:name="_Hlk56678058"/>
      <w:r w:rsidRPr="003D29CF">
        <w:rPr>
          <w:rFonts w:eastAsia="Times New Roman" w:cs="Times New Roman"/>
          <w:color w:val="000000"/>
          <w:sz w:val="24"/>
          <w:szCs w:val="24"/>
          <w:lang w:eastAsia="ar-SA"/>
        </w:rPr>
        <w:lastRenderedPageBreak/>
        <w:t xml:space="preserve">Приложение № </w:t>
      </w:r>
      <w:r>
        <w:rPr>
          <w:rFonts w:eastAsia="Times New Roman" w:cs="Times New Roman"/>
          <w:color w:val="000000"/>
          <w:sz w:val="24"/>
          <w:szCs w:val="24"/>
          <w:lang w:eastAsia="ar-SA"/>
        </w:rPr>
        <w:t>4</w:t>
      </w:r>
    </w:p>
    <w:p w14:paraId="02951C05" w14:textId="77777777" w:rsidR="00C548B0" w:rsidRDefault="00C548B0" w:rsidP="00C548B0">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к Положению об учетной политике</w:t>
      </w:r>
    </w:p>
    <w:p w14:paraId="2D6091CE" w14:textId="77777777" w:rsidR="00C548B0" w:rsidRDefault="00C548B0" w:rsidP="00C548B0">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администрации </w:t>
      </w:r>
      <w:proofErr w:type="spellStart"/>
      <w:r>
        <w:rPr>
          <w:rFonts w:eastAsia="Times New Roman" w:cs="Times New Roman"/>
          <w:color w:val="000000"/>
          <w:sz w:val="24"/>
          <w:szCs w:val="24"/>
          <w:lang w:eastAsia="ar-SA"/>
        </w:rPr>
        <w:t>Карлукского</w:t>
      </w:r>
      <w:proofErr w:type="spellEnd"/>
    </w:p>
    <w:p w14:paraId="6CC66932" w14:textId="77777777" w:rsidR="00C548B0" w:rsidRDefault="00C548B0" w:rsidP="00C548B0">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муниципального образования</w:t>
      </w:r>
    </w:p>
    <w:bookmarkEnd w:id="17"/>
    <w:p w14:paraId="2D73CA3B" w14:textId="77777777" w:rsidR="001D5888" w:rsidRDefault="001D5888" w:rsidP="001D5888">
      <w:pPr>
        <w:keepNext/>
        <w:spacing w:after="0"/>
        <w:jc w:val="center"/>
        <w:outlineLvl w:val="0"/>
        <w:rPr>
          <w:rFonts w:ascii="Arial" w:eastAsia="Times New Roman" w:hAnsi="Arial" w:cs="Arial"/>
          <w:b/>
          <w:bCs/>
          <w:kern w:val="32"/>
          <w:sz w:val="24"/>
          <w:szCs w:val="24"/>
          <w:lang w:val="x-none" w:eastAsia="x-none"/>
        </w:rPr>
      </w:pPr>
    </w:p>
    <w:p w14:paraId="6CC44BBC" w14:textId="31FF6288" w:rsidR="001D5888" w:rsidRPr="001D5888" w:rsidRDefault="001D5888" w:rsidP="001D5888">
      <w:pPr>
        <w:keepNext/>
        <w:spacing w:after="0"/>
        <w:jc w:val="center"/>
        <w:outlineLvl w:val="0"/>
        <w:rPr>
          <w:rFonts w:ascii="Arial" w:eastAsia="Times New Roman" w:hAnsi="Arial" w:cs="Arial"/>
          <w:b/>
          <w:bCs/>
          <w:kern w:val="32"/>
          <w:sz w:val="24"/>
          <w:szCs w:val="24"/>
          <w:lang w:val="x-none" w:eastAsia="x-none"/>
        </w:rPr>
      </w:pPr>
      <w:r w:rsidRPr="001D5888">
        <w:rPr>
          <w:rFonts w:ascii="Arial" w:eastAsia="Times New Roman" w:hAnsi="Arial" w:cs="Arial"/>
          <w:b/>
          <w:bCs/>
          <w:kern w:val="32"/>
          <w:sz w:val="24"/>
          <w:szCs w:val="24"/>
          <w:lang w:val="x-none" w:eastAsia="x-none"/>
        </w:rPr>
        <w:t>Положение</w:t>
      </w:r>
    </w:p>
    <w:p w14:paraId="419A6462" w14:textId="77777777" w:rsidR="001D5888" w:rsidRPr="001D5888" w:rsidRDefault="001D5888" w:rsidP="001D5888">
      <w:pPr>
        <w:keepNext/>
        <w:spacing w:after="0"/>
        <w:jc w:val="center"/>
        <w:outlineLvl w:val="0"/>
        <w:rPr>
          <w:rFonts w:ascii="Arial" w:eastAsia="Times New Roman" w:hAnsi="Arial" w:cs="Arial"/>
          <w:b/>
          <w:bCs/>
          <w:kern w:val="32"/>
          <w:sz w:val="24"/>
          <w:szCs w:val="24"/>
          <w:lang w:val="x-none" w:eastAsia="x-none"/>
        </w:rPr>
      </w:pPr>
      <w:r w:rsidRPr="001D5888">
        <w:rPr>
          <w:rFonts w:ascii="Arial" w:eastAsia="Times New Roman" w:hAnsi="Arial" w:cs="Arial"/>
          <w:b/>
          <w:bCs/>
          <w:kern w:val="32"/>
          <w:sz w:val="24"/>
          <w:szCs w:val="24"/>
          <w:lang w:val="x-none" w:eastAsia="x-none"/>
        </w:rPr>
        <w:t>о Комиссии по поступлению и выбытию активов</w:t>
      </w:r>
    </w:p>
    <w:p w14:paraId="5B09CB75" w14:textId="77777777" w:rsidR="001D5888" w:rsidRPr="001D5888" w:rsidRDefault="001D5888" w:rsidP="001D5888">
      <w:pPr>
        <w:spacing w:after="0"/>
        <w:rPr>
          <w:rFonts w:ascii="Arial" w:eastAsia="Times New Roman" w:hAnsi="Arial" w:cs="Arial"/>
          <w:sz w:val="24"/>
          <w:szCs w:val="24"/>
          <w:lang w:eastAsia="ru-RU"/>
        </w:rPr>
      </w:pPr>
    </w:p>
    <w:p w14:paraId="21CF28C3" w14:textId="77777777" w:rsidR="001D5888" w:rsidRPr="001D5888" w:rsidRDefault="001D5888" w:rsidP="00C77990">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 xml:space="preserve">1. На основании требований Приказа Минфина России № 157н от 01.12.2010г. в учреждении создается постоянно действующая </w:t>
      </w:r>
      <w:r w:rsidRPr="001D5888">
        <w:rPr>
          <w:rFonts w:ascii="Arial" w:eastAsia="Times New Roman" w:hAnsi="Arial" w:cs="Arial"/>
          <w:b/>
          <w:i/>
          <w:sz w:val="24"/>
          <w:szCs w:val="24"/>
          <w:lang w:eastAsia="ru-RU"/>
        </w:rPr>
        <w:t xml:space="preserve">Комиссия по поступлению и выбытию активов </w:t>
      </w:r>
      <w:r w:rsidRPr="001D5888">
        <w:rPr>
          <w:rFonts w:ascii="Arial" w:eastAsia="Times New Roman" w:hAnsi="Arial" w:cs="Arial"/>
          <w:sz w:val="24"/>
          <w:szCs w:val="24"/>
          <w:lang w:eastAsia="ru-RU"/>
        </w:rPr>
        <w:t>(далее – Комиссия).</w:t>
      </w:r>
    </w:p>
    <w:p w14:paraId="0AF6A626" w14:textId="06D6D72A" w:rsidR="001D5888" w:rsidRPr="001D5888" w:rsidRDefault="001D5888" w:rsidP="00C77990">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2.</w:t>
      </w:r>
      <w:r w:rsidR="00C77990">
        <w:rPr>
          <w:rFonts w:ascii="Arial" w:eastAsia="Times New Roman" w:hAnsi="Arial" w:cs="Arial"/>
          <w:sz w:val="24"/>
          <w:szCs w:val="24"/>
          <w:lang w:eastAsia="ru-RU"/>
        </w:rPr>
        <w:t xml:space="preserve"> </w:t>
      </w:r>
      <w:r w:rsidRPr="001D5888">
        <w:rPr>
          <w:rFonts w:ascii="Arial" w:eastAsia="Times New Roman" w:hAnsi="Arial" w:cs="Arial"/>
          <w:sz w:val="24"/>
          <w:szCs w:val="24"/>
          <w:lang w:eastAsia="ru-RU"/>
        </w:rPr>
        <w:t>Персональный состав Комиссии устанавливается Распоряжением</w:t>
      </w:r>
      <w:r w:rsidR="00C77990">
        <w:rPr>
          <w:rFonts w:ascii="Arial" w:eastAsia="Times New Roman" w:hAnsi="Arial" w:cs="Arial"/>
          <w:sz w:val="24"/>
          <w:szCs w:val="24"/>
          <w:lang w:eastAsia="ru-RU"/>
        </w:rPr>
        <w:t xml:space="preserve"> </w:t>
      </w:r>
      <w:r w:rsidRPr="001D5888">
        <w:rPr>
          <w:rFonts w:ascii="Arial" w:eastAsia="Times New Roman" w:hAnsi="Arial" w:cs="Arial"/>
          <w:sz w:val="24"/>
          <w:szCs w:val="24"/>
          <w:lang w:eastAsia="ru-RU"/>
        </w:rPr>
        <w:t>руководителя Учреждения.</w:t>
      </w:r>
    </w:p>
    <w:p w14:paraId="3350A665" w14:textId="77777777" w:rsidR="001D5888" w:rsidRPr="001D5888" w:rsidRDefault="001D5888" w:rsidP="00C77990">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3. Комиссия определяет отдельные вопросы поступления и выбытия всех видов нефинансовых активов, установленные в настоящем Положении.</w:t>
      </w:r>
    </w:p>
    <w:p w14:paraId="380C3913"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47F65336" w14:textId="77777777" w:rsidR="001D5888" w:rsidRPr="001D5888" w:rsidRDefault="001D5888" w:rsidP="001D5888">
      <w:pPr>
        <w:autoSpaceDE w:val="0"/>
        <w:autoSpaceDN w:val="0"/>
        <w:adjustRightInd w:val="0"/>
        <w:spacing w:after="0"/>
        <w:jc w:val="center"/>
        <w:rPr>
          <w:rFonts w:ascii="Arial" w:eastAsia="Times New Roman" w:hAnsi="Arial" w:cs="Arial"/>
          <w:b/>
          <w:sz w:val="24"/>
          <w:szCs w:val="24"/>
          <w:lang w:eastAsia="ru-RU"/>
        </w:rPr>
      </w:pPr>
      <w:r w:rsidRPr="001D5888">
        <w:rPr>
          <w:rFonts w:ascii="Arial" w:eastAsia="Times New Roman" w:hAnsi="Arial" w:cs="Arial"/>
          <w:b/>
          <w:sz w:val="24"/>
          <w:szCs w:val="24"/>
          <w:lang w:eastAsia="ru-RU"/>
        </w:rPr>
        <w:t>Порядок принятия решения об определении справедливой стоимости активов</w:t>
      </w:r>
    </w:p>
    <w:p w14:paraId="5647F103" w14:textId="77777777" w:rsidR="001D5888" w:rsidRPr="001D5888" w:rsidRDefault="001D5888" w:rsidP="00A1358E">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 xml:space="preserve">4. Справедливая стоимость актива определяется методом рыночных цен в следующих случаях: </w:t>
      </w:r>
    </w:p>
    <w:p w14:paraId="20F5DAC1" w14:textId="3A7AFB59" w:rsidR="001D5888" w:rsidRPr="001D5888" w:rsidRDefault="00A1358E" w:rsidP="00A1358E">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 xml:space="preserve">При безвозмездном поступлении имущества от организаций (за исключением государственных или муниципальных) и от физических лиц </w:t>
      </w:r>
    </w:p>
    <w:p w14:paraId="12D5EFB7" w14:textId="1B094613" w:rsidR="001D5888" w:rsidRPr="001D5888" w:rsidRDefault="00A1358E" w:rsidP="00A1358E">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При выявлении излишков по результатам инвентаризации</w:t>
      </w:r>
    </w:p>
    <w:p w14:paraId="3459EB8A" w14:textId="4DD1F7FB" w:rsidR="001D5888" w:rsidRPr="001D5888" w:rsidRDefault="00A1358E" w:rsidP="00A1358E">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14:paraId="78ADDF7A" w14:textId="0B23310D" w:rsidR="001D5888" w:rsidRPr="001D5888" w:rsidRDefault="00A1358E" w:rsidP="00A1358E">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При принятии к учету спецоборудования или экспериментальных устройств, остающихся у учреждения после окончания НИР</w:t>
      </w:r>
    </w:p>
    <w:p w14:paraId="41633D10" w14:textId="601D8388" w:rsidR="001D5888" w:rsidRPr="001D5888" w:rsidRDefault="00A1358E" w:rsidP="00A1358E">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001D5888" w:rsidRPr="001D5888">
        <w:rPr>
          <w:rFonts w:ascii="Arial" w:eastAsia="Times New Roman" w:hAnsi="Arial" w:cs="Arial"/>
          <w:b/>
          <w:i/>
          <w:sz w:val="24"/>
          <w:szCs w:val="24"/>
          <w:lang w:eastAsia="ru-RU"/>
        </w:rPr>
        <w:t>оценочной стоимости имущества</w:t>
      </w:r>
    </w:p>
    <w:p w14:paraId="172A5E77" w14:textId="77777777" w:rsidR="001D5888" w:rsidRPr="001D5888" w:rsidRDefault="001D5888" w:rsidP="001D5888">
      <w:pPr>
        <w:autoSpaceDE w:val="0"/>
        <w:autoSpaceDN w:val="0"/>
        <w:adjustRightInd w:val="0"/>
        <w:spacing w:after="0"/>
        <w:ind w:firstLine="426"/>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5. Справедливая стоимость актива определяется методом амортизированной стоимости замещения в следующих случаях:</w:t>
      </w:r>
    </w:p>
    <w:p w14:paraId="4F76B1ED" w14:textId="0701D4C9" w:rsidR="001D5888" w:rsidRPr="001D5888" w:rsidRDefault="00C77990" w:rsidP="00C77990">
      <w:pPr>
        <w:autoSpaceDE w:val="0"/>
        <w:autoSpaceDN w:val="0"/>
        <w:adjustRightInd w:val="0"/>
        <w:spacing w:after="0"/>
        <w:ind w:left="426"/>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1D5888" w:rsidRPr="001D5888">
        <w:rPr>
          <w:rFonts w:ascii="Arial" w:eastAsia="Times New Roman" w:hAnsi="Arial" w:cs="Arial"/>
          <w:sz w:val="24"/>
          <w:szCs w:val="24"/>
          <w:lang w:eastAsia="ru-RU"/>
        </w:rPr>
        <w:t xml:space="preserve">ри определении размера ущерба имуществу учреждения, выявленного по результатам инвентаризации </w:t>
      </w:r>
    </w:p>
    <w:p w14:paraId="1794C1DE" w14:textId="5CFB3EB8" w:rsidR="001D5888" w:rsidRPr="001D5888" w:rsidRDefault="00C77990" w:rsidP="00C77990">
      <w:pPr>
        <w:autoSpaceDE w:val="0"/>
        <w:autoSpaceDN w:val="0"/>
        <w:adjustRightInd w:val="0"/>
        <w:spacing w:after="0"/>
        <w:ind w:left="426"/>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1D5888" w:rsidRPr="001D5888">
        <w:rPr>
          <w:rFonts w:ascii="Arial" w:eastAsia="Times New Roman" w:hAnsi="Arial" w:cs="Arial"/>
          <w:sz w:val="24"/>
          <w:szCs w:val="24"/>
          <w:lang w:eastAsia="ru-RU"/>
        </w:rPr>
        <w:t>ри возмещении ущерба в натуральной форме</w:t>
      </w:r>
    </w:p>
    <w:p w14:paraId="40DE2349" w14:textId="77777777" w:rsidR="001D5888" w:rsidRPr="001D5888" w:rsidRDefault="001D5888" w:rsidP="001D5888">
      <w:pPr>
        <w:autoSpaceDE w:val="0"/>
        <w:autoSpaceDN w:val="0"/>
        <w:adjustRightInd w:val="0"/>
        <w:spacing w:after="0"/>
        <w:ind w:firstLine="426"/>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14:paraId="24FC85DB" w14:textId="65FFF20C" w:rsidR="001D5888" w:rsidRPr="001D5888" w:rsidRDefault="00C77990" w:rsidP="00C77990">
      <w:pPr>
        <w:autoSpaceDE w:val="0"/>
        <w:autoSpaceDN w:val="0"/>
        <w:adjustRightInd w:val="0"/>
        <w:spacing w:after="0"/>
        <w:ind w:left="426"/>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1D5888" w:rsidRPr="001D5888">
        <w:rPr>
          <w:rFonts w:ascii="Arial" w:eastAsia="Times New Roman" w:hAnsi="Arial" w:cs="Arial"/>
          <w:sz w:val="24"/>
          <w:szCs w:val="24"/>
          <w:lang w:eastAsia="ru-RU"/>
        </w:rPr>
        <w:t>анные о ценах на аналогичные материальные ценности, полученные в письменной форме от организаций-изготовителей или продавцов</w:t>
      </w:r>
      <w:r>
        <w:rPr>
          <w:rFonts w:ascii="Arial" w:eastAsia="Times New Roman" w:hAnsi="Arial" w:cs="Arial"/>
          <w:sz w:val="24"/>
          <w:szCs w:val="24"/>
          <w:lang w:eastAsia="ru-RU"/>
        </w:rPr>
        <w:t>;</w:t>
      </w:r>
    </w:p>
    <w:p w14:paraId="06A7F057" w14:textId="5057A282" w:rsidR="001D5888" w:rsidRPr="001D5888" w:rsidRDefault="00C77990" w:rsidP="00C77990">
      <w:pPr>
        <w:autoSpaceDE w:val="0"/>
        <w:autoSpaceDN w:val="0"/>
        <w:adjustRightInd w:val="0"/>
        <w:spacing w:after="0"/>
        <w:ind w:left="426"/>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1D5888" w:rsidRPr="001D5888">
        <w:rPr>
          <w:rFonts w:ascii="Arial" w:eastAsia="Times New Roman" w:hAnsi="Arial" w:cs="Arial"/>
          <w:sz w:val="24"/>
          <w:szCs w:val="24"/>
          <w:lang w:eastAsia="ru-RU"/>
        </w:rPr>
        <w:t>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r>
        <w:rPr>
          <w:rFonts w:ascii="Arial" w:eastAsia="Times New Roman" w:hAnsi="Arial" w:cs="Arial"/>
          <w:sz w:val="24"/>
          <w:szCs w:val="24"/>
          <w:lang w:eastAsia="ru-RU"/>
        </w:rPr>
        <w:t>;</w:t>
      </w:r>
    </w:p>
    <w:p w14:paraId="73BBDB8C" w14:textId="2BE7B1AB" w:rsidR="001D5888" w:rsidRPr="001D5888" w:rsidRDefault="00C77990" w:rsidP="00C77990">
      <w:pPr>
        <w:autoSpaceDE w:val="0"/>
        <w:autoSpaceDN w:val="0"/>
        <w:adjustRightInd w:val="0"/>
        <w:spacing w:after="0"/>
        <w:ind w:left="426"/>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1D5888" w:rsidRPr="001D5888">
        <w:rPr>
          <w:rFonts w:ascii="Arial" w:eastAsia="Times New Roman" w:hAnsi="Arial" w:cs="Arial"/>
          <w:sz w:val="24"/>
          <w:szCs w:val="24"/>
          <w:lang w:eastAsia="ru-RU"/>
        </w:rPr>
        <w:t>ри принятии решения для объектов бывших в эксплуатации – используются сведения из специализированных сайтов объявлений (</w:t>
      </w:r>
      <w:proofErr w:type="spellStart"/>
      <w:r w:rsidR="001D5888" w:rsidRPr="001D5888">
        <w:rPr>
          <w:rFonts w:ascii="Arial" w:eastAsia="Times New Roman" w:hAnsi="Arial" w:cs="Arial"/>
          <w:sz w:val="24"/>
          <w:szCs w:val="24"/>
          <w:lang w:val="en-US" w:eastAsia="ru-RU"/>
        </w:rPr>
        <w:t>avito</w:t>
      </w:r>
      <w:proofErr w:type="spellEnd"/>
      <w:r w:rsidR="001D5888" w:rsidRPr="001D5888">
        <w:rPr>
          <w:rFonts w:ascii="Arial" w:eastAsia="Times New Roman" w:hAnsi="Arial" w:cs="Arial"/>
          <w:sz w:val="24"/>
          <w:szCs w:val="24"/>
          <w:lang w:eastAsia="ru-RU"/>
        </w:rPr>
        <w:t>.</w:t>
      </w:r>
      <w:proofErr w:type="spellStart"/>
      <w:r w:rsidR="001D5888" w:rsidRPr="001D5888">
        <w:rPr>
          <w:rFonts w:ascii="Arial" w:eastAsia="Times New Roman" w:hAnsi="Arial" w:cs="Arial"/>
          <w:sz w:val="24"/>
          <w:szCs w:val="24"/>
          <w:lang w:val="en-US" w:eastAsia="ru-RU"/>
        </w:rPr>
        <w:t>ru</w:t>
      </w:r>
      <w:proofErr w:type="spellEnd"/>
      <w:r w:rsidR="001D5888" w:rsidRPr="001D5888">
        <w:rPr>
          <w:rFonts w:ascii="Arial" w:eastAsia="Times New Roman" w:hAnsi="Arial" w:cs="Arial"/>
          <w:sz w:val="24"/>
          <w:szCs w:val="24"/>
          <w:lang w:eastAsia="ru-RU"/>
        </w:rPr>
        <w:t xml:space="preserve">, </w:t>
      </w:r>
      <w:proofErr w:type="spellStart"/>
      <w:r w:rsidR="001D5888" w:rsidRPr="001D5888">
        <w:rPr>
          <w:rFonts w:ascii="Arial" w:eastAsia="Times New Roman" w:hAnsi="Arial" w:cs="Arial"/>
          <w:sz w:val="24"/>
          <w:szCs w:val="24"/>
          <w:lang w:val="en-US" w:eastAsia="ru-RU"/>
        </w:rPr>
        <w:t>irr</w:t>
      </w:r>
      <w:proofErr w:type="spellEnd"/>
      <w:r w:rsidR="001D5888" w:rsidRPr="001D5888">
        <w:rPr>
          <w:rFonts w:ascii="Arial" w:eastAsia="Times New Roman" w:hAnsi="Arial" w:cs="Arial"/>
          <w:sz w:val="24"/>
          <w:szCs w:val="24"/>
          <w:lang w:eastAsia="ru-RU"/>
        </w:rPr>
        <w:t>.</w:t>
      </w:r>
      <w:proofErr w:type="spellStart"/>
      <w:r w:rsidR="001D5888" w:rsidRPr="001D5888">
        <w:rPr>
          <w:rFonts w:ascii="Arial" w:eastAsia="Times New Roman" w:hAnsi="Arial" w:cs="Arial"/>
          <w:sz w:val="24"/>
          <w:szCs w:val="24"/>
          <w:lang w:val="en-US" w:eastAsia="ru-RU"/>
        </w:rPr>
        <w:t>ru</w:t>
      </w:r>
      <w:proofErr w:type="spellEnd"/>
      <w:r w:rsidR="001D5888" w:rsidRPr="001D5888">
        <w:rPr>
          <w:rFonts w:ascii="Arial" w:eastAsia="Times New Roman" w:hAnsi="Arial" w:cs="Arial"/>
          <w:sz w:val="24"/>
          <w:szCs w:val="24"/>
          <w:lang w:eastAsia="ru-RU"/>
        </w:rPr>
        <w:t xml:space="preserve">, </w:t>
      </w:r>
      <w:r w:rsidR="001D5888" w:rsidRPr="001D5888">
        <w:rPr>
          <w:rFonts w:ascii="Arial" w:eastAsia="Times New Roman" w:hAnsi="Arial" w:cs="Arial"/>
          <w:sz w:val="24"/>
          <w:szCs w:val="24"/>
          <w:lang w:val="en-US" w:eastAsia="ru-RU"/>
        </w:rPr>
        <w:t>auto</w:t>
      </w:r>
      <w:r w:rsidR="001D5888" w:rsidRPr="001D5888">
        <w:rPr>
          <w:rFonts w:ascii="Arial" w:eastAsia="Times New Roman" w:hAnsi="Arial" w:cs="Arial"/>
          <w:sz w:val="24"/>
          <w:szCs w:val="24"/>
          <w:lang w:eastAsia="ru-RU"/>
        </w:rPr>
        <w:t>.</w:t>
      </w:r>
      <w:proofErr w:type="spellStart"/>
      <w:r w:rsidR="001D5888" w:rsidRPr="001D5888">
        <w:rPr>
          <w:rFonts w:ascii="Arial" w:eastAsia="Times New Roman" w:hAnsi="Arial" w:cs="Arial"/>
          <w:sz w:val="24"/>
          <w:szCs w:val="24"/>
          <w:lang w:val="en-US" w:eastAsia="ru-RU"/>
        </w:rPr>
        <w:t>ru</w:t>
      </w:r>
      <w:proofErr w:type="spellEnd"/>
      <w:r w:rsidR="001D5888" w:rsidRPr="001D5888">
        <w:rPr>
          <w:rFonts w:ascii="Arial" w:eastAsia="Times New Roman" w:hAnsi="Arial" w:cs="Arial"/>
          <w:sz w:val="24"/>
          <w:szCs w:val="24"/>
          <w:lang w:eastAsia="ru-RU"/>
        </w:rPr>
        <w:t xml:space="preserve">, </w:t>
      </w:r>
      <w:proofErr w:type="spellStart"/>
      <w:r w:rsidR="001D5888" w:rsidRPr="001D5888">
        <w:rPr>
          <w:rFonts w:ascii="Arial" w:eastAsia="Times New Roman" w:hAnsi="Arial" w:cs="Arial"/>
          <w:sz w:val="24"/>
          <w:szCs w:val="24"/>
          <w:lang w:val="en-US" w:eastAsia="ru-RU"/>
        </w:rPr>
        <w:t>youla</w:t>
      </w:r>
      <w:proofErr w:type="spellEnd"/>
      <w:r w:rsidR="001D5888" w:rsidRPr="001D5888">
        <w:rPr>
          <w:rFonts w:ascii="Arial" w:eastAsia="Times New Roman" w:hAnsi="Arial" w:cs="Arial"/>
          <w:sz w:val="24"/>
          <w:szCs w:val="24"/>
          <w:lang w:eastAsia="ru-RU"/>
        </w:rPr>
        <w:t>.</w:t>
      </w:r>
      <w:proofErr w:type="spellStart"/>
      <w:r w:rsidR="001D5888" w:rsidRPr="001D5888">
        <w:rPr>
          <w:rFonts w:ascii="Arial" w:eastAsia="Times New Roman" w:hAnsi="Arial" w:cs="Arial"/>
          <w:sz w:val="24"/>
          <w:szCs w:val="24"/>
          <w:lang w:val="en-US" w:eastAsia="ru-RU"/>
        </w:rPr>
        <w:t>io</w:t>
      </w:r>
      <w:proofErr w:type="spellEnd"/>
      <w:r w:rsidR="001D5888" w:rsidRPr="001D5888">
        <w:rPr>
          <w:rFonts w:ascii="Arial" w:eastAsia="Times New Roman" w:hAnsi="Arial" w:cs="Arial"/>
          <w:sz w:val="24"/>
          <w:szCs w:val="24"/>
          <w:lang w:eastAsia="ru-RU"/>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r w:rsidR="00652537">
        <w:rPr>
          <w:rFonts w:ascii="Arial" w:eastAsia="Times New Roman" w:hAnsi="Arial" w:cs="Arial"/>
          <w:sz w:val="24"/>
          <w:szCs w:val="24"/>
          <w:lang w:eastAsia="ru-RU"/>
        </w:rPr>
        <w:t>;</w:t>
      </w:r>
    </w:p>
    <w:p w14:paraId="08E26E91" w14:textId="533B0D5A" w:rsidR="001D5888" w:rsidRPr="001D5888" w:rsidRDefault="00652537" w:rsidP="00652537">
      <w:pPr>
        <w:autoSpaceDE w:val="0"/>
        <w:autoSpaceDN w:val="0"/>
        <w:adjustRightInd w:val="0"/>
        <w:spacing w:after="0"/>
        <w:ind w:left="426"/>
        <w:jc w:val="both"/>
        <w:rPr>
          <w:rFonts w:ascii="Arial" w:eastAsia="Times New Roman" w:hAnsi="Arial" w:cs="Arial"/>
          <w:sz w:val="24"/>
          <w:szCs w:val="24"/>
          <w:lang w:eastAsia="ru-RU"/>
        </w:rPr>
      </w:pPr>
      <w:r>
        <w:rPr>
          <w:rFonts w:ascii="Arial" w:eastAsia="Times New Roman" w:hAnsi="Arial" w:cs="Arial"/>
          <w:sz w:val="24"/>
          <w:szCs w:val="24"/>
          <w:lang w:eastAsia="ru-RU"/>
        </w:rPr>
        <w:t>- с</w:t>
      </w:r>
      <w:r w:rsidR="001D5888" w:rsidRPr="001D5888">
        <w:rPr>
          <w:rFonts w:ascii="Arial" w:eastAsia="Times New Roman" w:hAnsi="Arial" w:cs="Arial"/>
          <w:sz w:val="24"/>
          <w:szCs w:val="24"/>
          <w:lang w:eastAsia="ru-RU"/>
        </w:rPr>
        <w:t>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r>
        <w:rPr>
          <w:rFonts w:ascii="Arial" w:eastAsia="Times New Roman" w:hAnsi="Arial" w:cs="Arial"/>
          <w:sz w:val="24"/>
          <w:szCs w:val="24"/>
          <w:lang w:eastAsia="ru-RU"/>
        </w:rPr>
        <w:t>;</w:t>
      </w:r>
    </w:p>
    <w:p w14:paraId="71B868F2" w14:textId="0B9FF9C7" w:rsidR="001D5888" w:rsidRPr="001D5888" w:rsidRDefault="00652537" w:rsidP="00652537">
      <w:pPr>
        <w:autoSpaceDE w:val="0"/>
        <w:autoSpaceDN w:val="0"/>
        <w:adjustRightInd w:val="0"/>
        <w:spacing w:after="0"/>
        <w:ind w:left="42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-и</w:t>
      </w:r>
      <w:r w:rsidR="001D5888" w:rsidRPr="001D5888">
        <w:rPr>
          <w:rFonts w:ascii="Arial" w:eastAsia="Times New Roman" w:hAnsi="Arial" w:cs="Arial"/>
          <w:sz w:val="24"/>
          <w:szCs w:val="24"/>
          <w:lang w:eastAsia="ru-RU"/>
        </w:rPr>
        <w:t xml:space="preserve">ные сведения об уровне цен, полученные из средств массовой информации (в том числе и из сети </w:t>
      </w:r>
      <w:r w:rsidR="001D5888" w:rsidRPr="001D5888">
        <w:rPr>
          <w:rFonts w:ascii="Arial" w:eastAsia="Times New Roman" w:hAnsi="Arial" w:cs="Arial"/>
          <w:sz w:val="24"/>
          <w:szCs w:val="24"/>
          <w:lang w:val="en-US" w:eastAsia="ru-RU"/>
        </w:rPr>
        <w:t>Internet</w:t>
      </w:r>
      <w:r w:rsidR="001D5888" w:rsidRPr="001D5888">
        <w:rPr>
          <w:rFonts w:ascii="Arial" w:eastAsia="Times New Roman" w:hAnsi="Arial" w:cs="Arial"/>
          <w:sz w:val="24"/>
          <w:szCs w:val="24"/>
          <w:lang w:eastAsia="ru-RU"/>
        </w:rPr>
        <w:t>) и специальной литературы</w:t>
      </w:r>
      <w:r>
        <w:rPr>
          <w:rFonts w:ascii="Arial" w:eastAsia="Times New Roman" w:hAnsi="Arial" w:cs="Arial"/>
          <w:sz w:val="24"/>
          <w:szCs w:val="24"/>
          <w:lang w:eastAsia="ru-RU"/>
        </w:rPr>
        <w:t>;</w:t>
      </w:r>
    </w:p>
    <w:p w14:paraId="4A9EF590" w14:textId="38C0AB83" w:rsidR="001D5888" w:rsidRPr="001D5888" w:rsidRDefault="00652537" w:rsidP="00652537">
      <w:pPr>
        <w:autoSpaceDE w:val="0"/>
        <w:autoSpaceDN w:val="0"/>
        <w:adjustRightInd w:val="0"/>
        <w:spacing w:after="0"/>
        <w:ind w:left="426"/>
        <w:jc w:val="both"/>
        <w:rPr>
          <w:rFonts w:ascii="Arial" w:eastAsia="Times New Roman" w:hAnsi="Arial" w:cs="Arial"/>
          <w:sz w:val="24"/>
          <w:szCs w:val="24"/>
          <w:lang w:eastAsia="ru-RU"/>
        </w:rPr>
      </w:pPr>
      <w:r>
        <w:rPr>
          <w:rFonts w:ascii="Arial" w:eastAsia="Times New Roman" w:hAnsi="Arial" w:cs="Arial"/>
          <w:sz w:val="24"/>
          <w:szCs w:val="24"/>
          <w:lang w:eastAsia="ru-RU"/>
        </w:rPr>
        <w:t>-э</w:t>
      </w:r>
      <w:r w:rsidR="001D5888" w:rsidRPr="001D5888">
        <w:rPr>
          <w:rFonts w:ascii="Arial" w:eastAsia="Times New Roman" w:hAnsi="Arial" w:cs="Arial"/>
          <w:sz w:val="24"/>
          <w:szCs w:val="24"/>
          <w:lang w:eastAsia="ru-RU"/>
        </w:rPr>
        <w:t>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r>
        <w:rPr>
          <w:rFonts w:ascii="Arial" w:eastAsia="Times New Roman" w:hAnsi="Arial" w:cs="Arial"/>
          <w:sz w:val="24"/>
          <w:szCs w:val="24"/>
          <w:lang w:eastAsia="ru-RU"/>
        </w:rPr>
        <w:t>.</w:t>
      </w:r>
    </w:p>
    <w:p w14:paraId="4F3F73A6" w14:textId="77777777" w:rsidR="001D5888" w:rsidRPr="001D5888" w:rsidRDefault="001D5888" w:rsidP="001D5888">
      <w:pPr>
        <w:autoSpaceDE w:val="0"/>
        <w:autoSpaceDN w:val="0"/>
        <w:adjustRightInd w:val="0"/>
        <w:spacing w:after="0"/>
        <w:ind w:firstLine="426"/>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 xml:space="preserve">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(с учетом его износа), определяемой в соответствии с п. 6 настоящего Положения. </w:t>
      </w:r>
    </w:p>
    <w:p w14:paraId="50447514"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6D4C6EEF" w14:textId="77777777" w:rsidR="001D5888" w:rsidRPr="001D5888" w:rsidRDefault="001D5888" w:rsidP="001D5888">
      <w:pPr>
        <w:autoSpaceDE w:val="0"/>
        <w:autoSpaceDN w:val="0"/>
        <w:adjustRightInd w:val="0"/>
        <w:spacing w:after="0"/>
        <w:jc w:val="center"/>
        <w:rPr>
          <w:rFonts w:ascii="Arial" w:eastAsia="Times New Roman" w:hAnsi="Arial" w:cs="Arial"/>
          <w:b/>
          <w:sz w:val="24"/>
          <w:szCs w:val="24"/>
          <w:lang w:eastAsia="ru-RU"/>
        </w:rPr>
      </w:pPr>
      <w:r w:rsidRPr="001D5888">
        <w:rPr>
          <w:rFonts w:ascii="Arial" w:eastAsia="Times New Roman" w:hAnsi="Arial" w:cs="Arial"/>
          <w:b/>
          <w:sz w:val="24"/>
          <w:szCs w:val="24"/>
          <w:lang w:eastAsia="ru-RU"/>
        </w:rPr>
        <w:t>Порядок принятия решения об определении кода ОКОФ и срока полезного использования основных средств</w:t>
      </w:r>
    </w:p>
    <w:p w14:paraId="2848AB88" w14:textId="77777777" w:rsidR="001D5888" w:rsidRPr="001D5888" w:rsidRDefault="001D5888" w:rsidP="001D5888">
      <w:pPr>
        <w:autoSpaceDE w:val="0"/>
        <w:autoSpaceDN w:val="0"/>
        <w:adjustRightInd w:val="0"/>
        <w:spacing w:after="0"/>
        <w:jc w:val="center"/>
        <w:rPr>
          <w:rFonts w:ascii="Arial" w:eastAsia="Times New Roman" w:hAnsi="Arial" w:cs="Arial"/>
          <w:b/>
          <w:sz w:val="24"/>
          <w:szCs w:val="24"/>
          <w:lang w:eastAsia="ru-RU"/>
        </w:rPr>
      </w:pPr>
    </w:p>
    <w:p w14:paraId="06E938AE" w14:textId="77777777" w:rsidR="001D5888" w:rsidRPr="001D5888" w:rsidRDefault="001D5888" w:rsidP="001D5888">
      <w:pPr>
        <w:autoSpaceDE w:val="0"/>
        <w:autoSpaceDN w:val="0"/>
        <w:adjustRightInd w:val="0"/>
        <w:spacing w:after="0"/>
        <w:ind w:firstLine="426"/>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w:t>
      </w:r>
      <w:smartTag w:uri="urn:schemas-microsoft-com:office:smarttags" w:element="metricconverter">
        <w:smartTagPr>
          <w:attr w:name="ProductID" w:val="2002 г"/>
        </w:smartTagPr>
        <w:r w:rsidRPr="001D5888">
          <w:rPr>
            <w:rFonts w:ascii="Arial" w:eastAsia="Times New Roman" w:hAnsi="Arial" w:cs="Arial"/>
            <w:sz w:val="24"/>
            <w:szCs w:val="24"/>
            <w:lang w:eastAsia="ru-RU"/>
          </w:rPr>
          <w:t>2002 г</w:t>
        </w:r>
      </w:smartTag>
      <w:r w:rsidRPr="001D5888">
        <w:rPr>
          <w:rFonts w:ascii="Arial" w:eastAsia="Times New Roman" w:hAnsi="Arial" w:cs="Arial"/>
          <w:sz w:val="24"/>
          <w:szCs w:val="24"/>
          <w:lang w:eastAsia="ru-RU"/>
        </w:rPr>
        <w:t xml:space="preserve">. N 1 "О классификации основных средств, включаемых в амортизационные группы" (в редакции постановления Правительства Российской Федерации от 7 июля </w:t>
      </w:r>
      <w:smartTag w:uri="urn:schemas-microsoft-com:office:smarttags" w:element="metricconverter">
        <w:smartTagPr>
          <w:attr w:name="ProductID" w:val="2016 г"/>
        </w:smartTagPr>
        <w:r w:rsidRPr="001D5888">
          <w:rPr>
            <w:rFonts w:ascii="Arial" w:eastAsia="Times New Roman" w:hAnsi="Arial" w:cs="Arial"/>
            <w:sz w:val="24"/>
            <w:szCs w:val="24"/>
            <w:lang w:eastAsia="ru-RU"/>
          </w:rPr>
          <w:t>2016 г</w:t>
        </w:r>
      </w:smartTag>
      <w:r w:rsidRPr="001D5888">
        <w:rPr>
          <w:rFonts w:ascii="Arial" w:eastAsia="Times New Roman" w:hAnsi="Arial" w:cs="Arial"/>
          <w:sz w:val="24"/>
          <w:szCs w:val="24"/>
          <w:lang w:eastAsia="ru-RU"/>
        </w:rPr>
        <w:t xml:space="preserve">. N 640). В случае невозможности однозначного определения кода ОКОФ для таких основных фондов, Комиссия: </w:t>
      </w:r>
    </w:p>
    <w:p w14:paraId="3C302E7F" w14:textId="5A0F805A" w:rsidR="001D5888" w:rsidRPr="001D5888" w:rsidRDefault="00652537" w:rsidP="00652537">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001D5888" w:rsidRPr="001D5888">
        <w:rPr>
          <w:rFonts w:ascii="Arial" w:eastAsia="Times New Roman" w:hAnsi="Arial" w:cs="Arial"/>
          <w:sz w:val="24"/>
          <w:szCs w:val="24"/>
          <w:lang w:eastAsia="ru-RU"/>
        </w:rPr>
        <w:t xml:space="preserve">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w:t>
      </w:r>
      <w:smartTag w:uri="urn:schemas-microsoft-com:office:smarttags" w:element="metricconverter">
        <w:smartTagPr>
          <w:attr w:name="ProductID" w:val="2016 г"/>
        </w:smartTagPr>
        <w:r w:rsidR="001D5888" w:rsidRPr="001D5888">
          <w:rPr>
            <w:rFonts w:ascii="Arial" w:eastAsia="Times New Roman" w:hAnsi="Arial" w:cs="Arial"/>
            <w:sz w:val="24"/>
            <w:szCs w:val="24"/>
            <w:lang w:eastAsia="ru-RU"/>
          </w:rPr>
          <w:t>2016 г</w:t>
        </w:r>
      </w:smartTag>
      <w:r w:rsidR="001D5888" w:rsidRPr="001D5888">
        <w:rPr>
          <w:rFonts w:ascii="Arial" w:eastAsia="Times New Roman" w:hAnsi="Arial" w:cs="Arial"/>
          <w:sz w:val="24"/>
          <w:szCs w:val="24"/>
          <w:lang w:eastAsia="ru-RU"/>
        </w:rPr>
        <w:t>. N 458</w:t>
      </w:r>
    </w:p>
    <w:p w14:paraId="1F749C53" w14:textId="4DC1BE20" w:rsidR="001D5888" w:rsidRPr="001D5888" w:rsidRDefault="00652537" w:rsidP="00652537">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1D5888" w:rsidRPr="001D5888">
        <w:rPr>
          <w:rFonts w:ascii="Arial" w:eastAsia="Times New Roman" w:hAnsi="Arial" w:cs="Arial"/>
          <w:sz w:val="24"/>
          <w:szCs w:val="24"/>
          <w:lang w:eastAsia="ru-RU"/>
        </w:rPr>
        <w:t xml:space="preserve">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14:paraId="579DDBFD" w14:textId="77777777" w:rsidR="001D5888" w:rsidRPr="001D5888" w:rsidRDefault="001D5888" w:rsidP="00652537">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14:paraId="5E0D6FD2" w14:textId="3024B9A8" w:rsidR="001D5888" w:rsidRPr="001D5888" w:rsidRDefault="00652537" w:rsidP="00652537">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001D5888" w:rsidRPr="001D5888">
        <w:rPr>
          <w:rFonts w:ascii="Arial" w:eastAsia="Times New Roman" w:hAnsi="Arial" w:cs="Arial"/>
          <w:sz w:val="24"/>
          <w:szCs w:val="24"/>
          <w:lang w:eastAsia="ru-RU"/>
        </w:rPr>
        <w:t>жидаемого срока использования этого объекта в соответствии с ожидаемой производительностью или мощностью</w:t>
      </w:r>
      <w:r>
        <w:rPr>
          <w:rFonts w:ascii="Arial" w:eastAsia="Times New Roman" w:hAnsi="Arial" w:cs="Arial"/>
          <w:sz w:val="24"/>
          <w:szCs w:val="24"/>
          <w:lang w:eastAsia="ru-RU"/>
        </w:rPr>
        <w:t>;</w:t>
      </w:r>
    </w:p>
    <w:p w14:paraId="4487AF3E" w14:textId="5141BE7E" w:rsidR="001D5888" w:rsidRPr="001D5888" w:rsidRDefault="00652537" w:rsidP="00652537">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001D5888" w:rsidRPr="001D5888">
        <w:rPr>
          <w:rFonts w:ascii="Arial" w:eastAsia="Times New Roman" w:hAnsi="Arial" w:cs="Arial"/>
          <w:sz w:val="24"/>
          <w:szCs w:val="24"/>
          <w:lang w:eastAsia="ru-RU"/>
        </w:rPr>
        <w:t>жидаемого физического износа, зависящего от режима эксплуатации, естественных условий и влияния агрессивной среды, системы проведения ремонта</w:t>
      </w:r>
      <w:r>
        <w:rPr>
          <w:rFonts w:ascii="Arial" w:eastAsia="Times New Roman" w:hAnsi="Arial" w:cs="Arial"/>
          <w:sz w:val="24"/>
          <w:szCs w:val="24"/>
          <w:lang w:eastAsia="ru-RU"/>
        </w:rPr>
        <w:t>;</w:t>
      </w:r>
    </w:p>
    <w:p w14:paraId="245AC334" w14:textId="49654212" w:rsidR="001D5888" w:rsidRPr="001D5888" w:rsidRDefault="00652537" w:rsidP="00652537">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001D5888" w:rsidRPr="001D5888">
        <w:rPr>
          <w:rFonts w:ascii="Arial" w:eastAsia="Times New Roman" w:hAnsi="Arial" w:cs="Arial"/>
          <w:sz w:val="24"/>
          <w:szCs w:val="24"/>
          <w:lang w:eastAsia="ru-RU"/>
        </w:rPr>
        <w:t>ормативно-правовых и других ограничений использования этого объекта</w:t>
      </w:r>
      <w:r>
        <w:rPr>
          <w:rFonts w:ascii="Arial" w:eastAsia="Times New Roman" w:hAnsi="Arial" w:cs="Arial"/>
          <w:sz w:val="24"/>
          <w:szCs w:val="24"/>
          <w:lang w:eastAsia="ru-RU"/>
        </w:rPr>
        <w:t>;</w:t>
      </w:r>
    </w:p>
    <w:p w14:paraId="48FF6806" w14:textId="7F2A077C" w:rsidR="001D5888" w:rsidRPr="001D5888" w:rsidRDefault="00652537" w:rsidP="00652537">
      <w:pPr>
        <w:autoSpaceDE w:val="0"/>
        <w:autoSpaceDN w:val="0"/>
        <w:adjustRightInd w:val="0"/>
        <w:spacing w:after="0"/>
        <w:ind w:left="567"/>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1D5888" w:rsidRPr="001D5888">
        <w:rPr>
          <w:rFonts w:ascii="Arial" w:eastAsia="Times New Roman" w:hAnsi="Arial" w:cs="Arial"/>
          <w:sz w:val="24"/>
          <w:szCs w:val="24"/>
          <w:lang w:eastAsia="ru-RU"/>
        </w:rPr>
        <w:t>арантийного срока использования объекта</w:t>
      </w:r>
      <w:r>
        <w:rPr>
          <w:rFonts w:ascii="Arial" w:eastAsia="Times New Roman" w:hAnsi="Arial" w:cs="Arial"/>
          <w:sz w:val="24"/>
          <w:szCs w:val="24"/>
          <w:lang w:eastAsia="ru-RU"/>
        </w:rPr>
        <w:t>.</w:t>
      </w:r>
    </w:p>
    <w:p w14:paraId="0946889F" w14:textId="77777777" w:rsidR="001D5888" w:rsidRPr="001D5888" w:rsidRDefault="001D5888" w:rsidP="00652537">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 xml:space="preserve">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14:paraId="71F3F873"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378F58ED" w14:textId="77777777" w:rsidR="001D5888" w:rsidRPr="001D5888" w:rsidRDefault="001D5888" w:rsidP="001D5888">
      <w:pPr>
        <w:autoSpaceDE w:val="0"/>
        <w:autoSpaceDN w:val="0"/>
        <w:adjustRightInd w:val="0"/>
        <w:spacing w:after="0"/>
        <w:jc w:val="center"/>
        <w:rPr>
          <w:rFonts w:ascii="Arial" w:eastAsia="Times New Roman" w:hAnsi="Arial" w:cs="Arial"/>
          <w:b/>
          <w:sz w:val="24"/>
          <w:szCs w:val="24"/>
          <w:lang w:eastAsia="ru-RU"/>
        </w:rPr>
      </w:pPr>
      <w:r w:rsidRPr="001D5888">
        <w:rPr>
          <w:rFonts w:ascii="Arial" w:eastAsia="Times New Roman" w:hAnsi="Arial" w:cs="Arial"/>
          <w:b/>
          <w:sz w:val="24"/>
          <w:szCs w:val="24"/>
          <w:lang w:eastAsia="ru-RU"/>
        </w:rPr>
        <w:t>Порядок принятия решения об изменении первоначальной стоимости активов (основных средств)</w:t>
      </w:r>
    </w:p>
    <w:p w14:paraId="11534D66"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43CCF89A" w14:textId="77777777" w:rsidR="001D5888" w:rsidRPr="001D5888" w:rsidRDefault="001D5888" w:rsidP="00652537">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10. Изменение балансовой стоимости объекта основных средств после его признания в бухгалтерском учете возможно в случаях:</w:t>
      </w:r>
    </w:p>
    <w:p w14:paraId="296A0EC7" w14:textId="322B5592" w:rsidR="001D5888" w:rsidRPr="001D5888" w:rsidRDefault="00652537"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1D5888" w:rsidRPr="001D5888">
        <w:rPr>
          <w:rFonts w:ascii="Arial" w:eastAsia="Times New Roman" w:hAnsi="Arial" w:cs="Arial"/>
          <w:sz w:val="24"/>
          <w:szCs w:val="24"/>
          <w:lang w:eastAsia="ru-RU"/>
        </w:rPr>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1D5888" w:rsidRPr="001D5888">
        <w:rPr>
          <w:rFonts w:ascii="Arial" w:eastAsia="Times New Roman" w:hAnsi="Arial" w:cs="Arial"/>
          <w:sz w:val="24"/>
          <w:szCs w:val="24"/>
          <w:lang w:eastAsia="ru-RU"/>
        </w:rPr>
        <w:t>разукомплектации</w:t>
      </w:r>
      <w:proofErr w:type="spellEnd"/>
      <w:r w:rsidR="001D5888" w:rsidRPr="001D5888">
        <w:rPr>
          <w:rFonts w:ascii="Arial" w:eastAsia="Times New Roman" w:hAnsi="Arial" w:cs="Arial"/>
          <w:sz w:val="24"/>
          <w:szCs w:val="24"/>
          <w:lang w:eastAsia="ru-RU"/>
        </w:rPr>
        <w:t>)</w:t>
      </w:r>
      <w:r w:rsidR="00277B72">
        <w:rPr>
          <w:rFonts w:ascii="Arial" w:eastAsia="Times New Roman" w:hAnsi="Arial" w:cs="Arial"/>
          <w:sz w:val="24"/>
          <w:szCs w:val="24"/>
          <w:lang w:eastAsia="ru-RU"/>
        </w:rPr>
        <w:t>;</w:t>
      </w:r>
    </w:p>
    <w:p w14:paraId="64C5B22C" w14:textId="437E9283" w:rsidR="001D5888" w:rsidRPr="001D5888" w:rsidRDefault="00652537"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r w:rsidR="00277B72">
        <w:rPr>
          <w:rFonts w:ascii="Arial" w:eastAsia="Times New Roman" w:hAnsi="Arial" w:cs="Arial"/>
          <w:sz w:val="24"/>
          <w:szCs w:val="24"/>
          <w:lang w:eastAsia="ru-RU"/>
        </w:rPr>
        <w:t>;</w:t>
      </w:r>
    </w:p>
    <w:p w14:paraId="0F511F93" w14:textId="69C78893" w:rsidR="001D5888" w:rsidRPr="001D5888" w:rsidRDefault="00277B72" w:rsidP="00277B72">
      <w:pPr>
        <w:autoSpaceDE w:val="0"/>
        <w:autoSpaceDN w:val="0"/>
        <w:adjustRightInd w:val="0"/>
        <w:spacing w:after="0"/>
        <w:ind w:left="426"/>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переоценки объектов основных средств</w:t>
      </w:r>
      <w:r>
        <w:rPr>
          <w:rFonts w:ascii="Arial" w:eastAsia="Times New Roman" w:hAnsi="Arial" w:cs="Arial"/>
          <w:sz w:val="24"/>
          <w:szCs w:val="24"/>
          <w:lang w:eastAsia="ru-RU"/>
        </w:rPr>
        <w:t>.</w:t>
      </w:r>
    </w:p>
    <w:p w14:paraId="3634F8DC" w14:textId="77777777" w:rsidR="001D5888" w:rsidRPr="001D5888" w:rsidRDefault="001D5888" w:rsidP="00277B72">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 xml:space="preserve">11. </w:t>
      </w:r>
      <w:proofErr w:type="spellStart"/>
      <w:r w:rsidRPr="001D5888">
        <w:rPr>
          <w:rFonts w:ascii="Arial" w:eastAsia="Times New Roman" w:hAnsi="Arial" w:cs="Arial"/>
          <w:sz w:val="24"/>
          <w:szCs w:val="24"/>
          <w:lang w:eastAsia="ru-RU"/>
        </w:rPr>
        <w:t>Разукомплектация</w:t>
      </w:r>
      <w:proofErr w:type="spellEnd"/>
      <w:r w:rsidRPr="001D5888">
        <w:rPr>
          <w:rFonts w:ascii="Arial" w:eastAsia="Times New Roman" w:hAnsi="Arial" w:cs="Arial"/>
          <w:sz w:val="24"/>
          <w:szCs w:val="24"/>
          <w:lang w:eastAsia="ru-RU"/>
        </w:rPr>
        <w:t xml:space="preserve"> и частичная ликвидация основных средств оформляется решением Комиссии и оформляется Актом о </w:t>
      </w:r>
      <w:proofErr w:type="spellStart"/>
      <w:r w:rsidRPr="001D5888">
        <w:rPr>
          <w:rFonts w:ascii="Arial" w:eastAsia="Times New Roman" w:hAnsi="Arial" w:cs="Arial"/>
          <w:sz w:val="24"/>
          <w:szCs w:val="24"/>
          <w:lang w:eastAsia="ru-RU"/>
        </w:rPr>
        <w:t>разукомплектации</w:t>
      </w:r>
      <w:proofErr w:type="spellEnd"/>
      <w:r w:rsidRPr="001D5888">
        <w:rPr>
          <w:rFonts w:ascii="Arial" w:eastAsia="Times New Roman" w:hAnsi="Arial" w:cs="Arial"/>
          <w:sz w:val="24"/>
          <w:szCs w:val="24"/>
          <w:lang w:eastAsia="ru-RU"/>
        </w:rPr>
        <w:t xml:space="preserve">. При этом Комиссией определяется: </w:t>
      </w:r>
    </w:p>
    <w:p w14:paraId="293BDB14" w14:textId="2AE51E05" w:rsidR="001D5888" w:rsidRPr="001D5888" w:rsidRDefault="00277B72"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 xml:space="preserve">балансовая стоимость объектов, остающихся после </w:t>
      </w:r>
      <w:proofErr w:type="spellStart"/>
      <w:r w:rsidR="001D5888" w:rsidRPr="001D5888">
        <w:rPr>
          <w:rFonts w:ascii="Arial" w:eastAsia="Times New Roman" w:hAnsi="Arial" w:cs="Arial"/>
          <w:sz w:val="24"/>
          <w:szCs w:val="24"/>
          <w:lang w:eastAsia="ru-RU"/>
        </w:rPr>
        <w:t>разукомплектации</w:t>
      </w:r>
      <w:proofErr w:type="spellEnd"/>
      <w:r w:rsidR="001D5888" w:rsidRPr="001D5888">
        <w:rPr>
          <w:rFonts w:ascii="Arial" w:eastAsia="Times New Roman" w:hAnsi="Arial" w:cs="Arial"/>
          <w:sz w:val="24"/>
          <w:szCs w:val="24"/>
          <w:lang w:eastAsia="ru-RU"/>
        </w:rPr>
        <w:t>, а также суммы начисленной амортизации, относящиеся к этим объектам</w:t>
      </w:r>
      <w:r>
        <w:rPr>
          <w:rFonts w:ascii="Arial" w:eastAsia="Times New Roman" w:hAnsi="Arial" w:cs="Arial"/>
          <w:sz w:val="24"/>
          <w:szCs w:val="24"/>
          <w:lang w:eastAsia="ru-RU"/>
        </w:rPr>
        <w:t>;</w:t>
      </w:r>
    </w:p>
    <w:p w14:paraId="785048DB" w14:textId="01427AE5" w:rsidR="001D5888" w:rsidRPr="001D5888" w:rsidRDefault="00277B72"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 xml:space="preserve">стоимости частей, списываемых </w:t>
      </w:r>
      <w:proofErr w:type="gramStart"/>
      <w:r w:rsidR="001D5888" w:rsidRPr="001D5888">
        <w:rPr>
          <w:rFonts w:ascii="Arial" w:eastAsia="Times New Roman" w:hAnsi="Arial" w:cs="Arial"/>
          <w:sz w:val="24"/>
          <w:szCs w:val="24"/>
          <w:lang w:eastAsia="ru-RU"/>
        </w:rPr>
        <w:t>из</w:t>
      </w:r>
      <w:r w:rsidR="00015E11">
        <w:rPr>
          <w:rFonts w:ascii="Arial" w:eastAsia="Times New Roman" w:hAnsi="Arial" w:cs="Arial"/>
          <w:sz w:val="24"/>
          <w:szCs w:val="24"/>
          <w:lang w:eastAsia="ru-RU"/>
        </w:rPr>
        <w:t xml:space="preserve"> </w:t>
      </w:r>
      <w:r w:rsidR="001D5888" w:rsidRPr="001D5888">
        <w:rPr>
          <w:rFonts w:ascii="Arial" w:eastAsia="Times New Roman" w:hAnsi="Arial" w:cs="Arial"/>
          <w:sz w:val="24"/>
          <w:szCs w:val="24"/>
          <w:lang w:eastAsia="ru-RU"/>
        </w:rPr>
        <w:t>объекта</w:t>
      </w:r>
      <w:proofErr w:type="gramEnd"/>
      <w:r w:rsidR="001D5888" w:rsidRPr="001D5888">
        <w:rPr>
          <w:rFonts w:ascii="Arial" w:eastAsia="Times New Roman" w:hAnsi="Arial" w:cs="Arial"/>
          <w:sz w:val="24"/>
          <w:szCs w:val="24"/>
          <w:lang w:eastAsia="ru-RU"/>
        </w:rPr>
        <w:t xml:space="preserve"> и амортизация, относящаяся к этим частям</w:t>
      </w:r>
      <w:r>
        <w:rPr>
          <w:rFonts w:ascii="Arial" w:eastAsia="Times New Roman" w:hAnsi="Arial" w:cs="Arial"/>
          <w:sz w:val="24"/>
          <w:szCs w:val="24"/>
          <w:lang w:eastAsia="ru-RU"/>
        </w:rPr>
        <w:t>.</w:t>
      </w:r>
    </w:p>
    <w:p w14:paraId="3B07FB69" w14:textId="77777777" w:rsidR="001D5888" w:rsidRPr="001D5888" w:rsidRDefault="001D5888" w:rsidP="001D5888">
      <w:pPr>
        <w:autoSpaceDE w:val="0"/>
        <w:autoSpaceDN w:val="0"/>
        <w:adjustRightInd w:val="0"/>
        <w:spacing w:after="0"/>
        <w:ind w:firstLine="426"/>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 xml:space="preserve">12. При определении списываемых частей объекта основных средств, их стоимость (как часть стоимости объекта основных средств) определяется: </w:t>
      </w:r>
    </w:p>
    <w:p w14:paraId="3C44BCBE" w14:textId="315E1942" w:rsidR="001D5888" w:rsidRPr="001D5888" w:rsidRDefault="00277B72" w:rsidP="00277B72">
      <w:pPr>
        <w:autoSpaceDE w:val="0"/>
        <w:autoSpaceDN w:val="0"/>
        <w:adjustRightInd w:val="0"/>
        <w:spacing w:after="0"/>
        <w:ind w:left="426"/>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по документам поставщика, полученным при принятии объекта к учету</w:t>
      </w:r>
      <w:r>
        <w:rPr>
          <w:rFonts w:ascii="Arial" w:eastAsia="Times New Roman" w:hAnsi="Arial" w:cs="Arial"/>
          <w:sz w:val="24"/>
          <w:szCs w:val="24"/>
          <w:lang w:eastAsia="ru-RU"/>
        </w:rPr>
        <w:t>;</w:t>
      </w:r>
    </w:p>
    <w:p w14:paraId="34099772" w14:textId="34CDADDB" w:rsidR="001D5888" w:rsidRPr="001D5888" w:rsidRDefault="00277B72"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w:t>
      </w:r>
      <w:r>
        <w:rPr>
          <w:rFonts w:ascii="Arial" w:eastAsia="Times New Roman" w:hAnsi="Arial" w:cs="Arial"/>
          <w:sz w:val="24"/>
          <w:szCs w:val="24"/>
          <w:lang w:eastAsia="ru-RU"/>
        </w:rPr>
        <w:t>;</w:t>
      </w:r>
    </w:p>
    <w:p w14:paraId="6F03C2C2" w14:textId="24761848" w:rsidR="001D5888" w:rsidRPr="001D5888" w:rsidRDefault="00277B72"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при отсутствии документов поставщика и при невозможности определения справедливой стоимости – на основании экспертного заключения</w:t>
      </w:r>
      <w:r>
        <w:rPr>
          <w:rFonts w:ascii="Arial" w:eastAsia="Times New Roman" w:hAnsi="Arial" w:cs="Arial"/>
          <w:sz w:val="24"/>
          <w:szCs w:val="24"/>
          <w:lang w:eastAsia="ru-RU"/>
        </w:rPr>
        <w:t>.</w:t>
      </w:r>
    </w:p>
    <w:p w14:paraId="7E537E37" w14:textId="77777777" w:rsidR="001D5888" w:rsidRPr="001D5888" w:rsidRDefault="001D5888" w:rsidP="00277B72">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 xml:space="preserve">13.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14:paraId="641DF9FE"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6D0C6268" w14:textId="77777777" w:rsidR="001D5888" w:rsidRPr="001D5888" w:rsidRDefault="001D5888" w:rsidP="001D5888">
      <w:pPr>
        <w:autoSpaceDE w:val="0"/>
        <w:autoSpaceDN w:val="0"/>
        <w:adjustRightInd w:val="0"/>
        <w:spacing w:after="0"/>
        <w:jc w:val="center"/>
        <w:rPr>
          <w:rFonts w:ascii="Arial" w:eastAsia="Times New Roman" w:hAnsi="Arial" w:cs="Arial"/>
          <w:b/>
          <w:sz w:val="24"/>
          <w:szCs w:val="24"/>
          <w:lang w:eastAsia="ru-RU"/>
        </w:rPr>
      </w:pPr>
      <w:r w:rsidRPr="001D5888">
        <w:rPr>
          <w:rFonts w:ascii="Arial" w:eastAsia="Times New Roman" w:hAnsi="Arial" w:cs="Arial"/>
          <w:b/>
          <w:sz w:val="24"/>
          <w:szCs w:val="24"/>
          <w:lang w:eastAsia="ru-RU"/>
        </w:rPr>
        <w:t>Порядок принятия решения о списании активов (основных средств)</w:t>
      </w:r>
    </w:p>
    <w:p w14:paraId="0F282785"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1280D6FC" w14:textId="77777777" w:rsidR="001D5888" w:rsidRPr="001D5888" w:rsidRDefault="001D5888" w:rsidP="00277B72">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w:t>
      </w:r>
    </w:p>
    <w:p w14:paraId="73C447D4" w14:textId="77777777" w:rsidR="001D5888" w:rsidRPr="001D5888" w:rsidRDefault="001D5888" w:rsidP="00277B72">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15.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14:paraId="4C047864" w14:textId="49A99C78" w:rsidR="001D5888" w:rsidRPr="001D5888" w:rsidRDefault="00277B72"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в случае поломки при невозможности или экономической нецелесообразности ремонта объекта</w:t>
      </w:r>
      <w:r>
        <w:rPr>
          <w:rFonts w:ascii="Arial" w:eastAsia="Times New Roman" w:hAnsi="Arial" w:cs="Arial"/>
          <w:sz w:val="24"/>
          <w:szCs w:val="24"/>
          <w:lang w:eastAsia="ru-RU"/>
        </w:rPr>
        <w:t>;</w:t>
      </w:r>
    </w:p>
    <w:p w14:paraId="628B6F37" w14:textId="0AE4961E" w:rsidR="001D5888" w:rsidRPr="001D5888" w:rsidRDefault="00277B72"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по причине полного физического или морального износа</w:t>
      </w:r>
      <w:r>
        <w:rPr>
          <w:rFonts w:ascii="Arial" w:eastAsia="Times New Roman" w:hAnsi="Arial" w:cs="Arial"/>
          <w:sz w:val="24"/>
          <w:szCs w:val="24"/>
          <w:lang w:eastAsia="ru-RU"/>
        </w:rPr>
        <w:t>;</w:t>
      </w:r>
    </w:p>
    <w:p w14:paraId="1A36777C" w14:textId="7E5FAD4C" w:rsidR="001D5888" w:rsidRPr="001D5888" w:rsidRDefault="00277B72"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D5888" w:rsidRPr="001D5888">
        <w:rPr>
          <w:rFonts w:ascii="Arial" w:eastAsia="Times New Roman" w:hAnsi="Arial" w:cs="Arial"/>
          <w:sz w:val="24"/>
          <w:szCs w:val="24"/>
          <w:lang w:eastAsia="ru-RU"/>
        </w:rPr>
        <w:t>в иных случаях, обоснованных в решении Комиссии о списании</w:t>
      </w:r>
      <w:r>
        <w:rPr>
          <w:rFonts w:ascii="Arial" w:eastAsia="Times New Roman" w:hAnsi="Arial" w:cs="Arial"/>
          <w:sz w:val="24"/>
          <w:szCs w:val="24"/>
          <w:lang w:eastAsia="ru-RU"/>
        </w:rPr>
        <w:t>.</w:t>
      </w:r>
    </w:p>
    <w:p w14:paraId="3692961B" w14:textId="77777777" w:rsidR="001D5888" w:rsidRPr="001D5888" w:rsidRDefault="001D5888" w:rsidP="00277B72">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16. При списании:</w:t>
      </w:r>
    </w:p>
    <w:p w14:paraId="30955D48" w14:textId="56607634" w:rsidR="001D5888" w:rsidRPr="001D5888" w:rsidRDefault="00277B72"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001D5888" w:rsidRPr="001D5888">
        <w:rPr>
          <w:rFonts w:ascii="Arial" w:eastAsia="Times New Roman" w:hAnsi="Arial" w:cs="Arial"/>
          <w:sz w:val="24"/>
          <w:szCs w:val="24"/>
          <w:lang w:eastAsia="ru-RU"/>
        </w:rPr>
        <w:t>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r>
        <w:rPr>
          <w:rFonts w:ascii="Arial" w:eastAsia="Times New Roman" w:hAnsi="Arial" w:cs="Arial"/>
          <w:sz w:val="24"/>
          <w:szCs w:val="24"/>
          <w:lang w:eastAsia="ru-RU"/>
        </w:rPr>
        <w:t>;</w:t>
      </w:r>
    </w:p>
    <w:p w14:paraId="6D2853F7" w14:textId="2C5DF32A" w:rsidR="001D5888" w:rsidRPr="001D5888" w:rsidRDefault="00277B72"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-м</w:t>
      </w:r>
      <w:r w:rsidR="001D5888" w:rsidRPr="001D5888">
        <w:rPr>
          <w:rFonts w:ascii="Arial" w:eastAsia="Times New Roman" w:hAnsi="Arial" w:cs="Arial"/>
          <w:sz w:val="24"/>
          <w:szCs w:val="24"/>
          <w:lang w:eastAsia="ru-RU"/>
        </w:rPr>
        <w:t>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r>
        <w:rPr>
          <w:rFonts w:ascii="Arial" w:eastAsia="Times New Roman" w:hAnsi="Arial" w:cs="Arial"/>
          <w:sz w:val="24"/>
          <w:szCs w:val="24"/>
          <w:lang w:eastAsia="ru-RU"/>
        </w:rPr>
        <w:t>;</w:t>
      </w:r>
    </w:p>
    <w:p w14:paraId="3F2A2F81" w14:textId="3FB03A10" w:rsidR="001D5888" w:rsidRPr="001D5888" w:rsidRDefault="00277B72"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-м</w:t>
      </w:r>
      <w:r w:rsidR="001D5888" w:rsidRPr="001D5888">
        <w:rPr>
          <w:rFonts w:ascii="Arial" w:eastAsia="Times New Roman" w:hAnsi="Arial" w:cs="Arial"/>
          <w:sz w:val="24"/>
          <w:szCs w:val="24"/>
          <w:lang w:eastAsia="ru-RU"/>
        </w:rPr>
        <w:t>елкой бытовой техники и электроники (стоимостью до 50 000,00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r>
        <w:rPr>
          <w:rFonts w:ascii="Arial" w:eastAsia="Times New Roman" w:hAnsi="Arial" w:cs="Arial"/>
          <w:sz w:val="24"/>
          <w:szCs w:val="24"/>
          <w:lang w:eastAsia="ru-RU"/>
        </w:rPr>
        <w:t>;</w:t>
      </w:r>
    </w:p>
    <w:p w14:paraId="506D3C9B" w14:textId="3793DFED" w:rsidR="001D5888" w:rsidRPr="001D5888" w:rsidRDefault="00277B72" w:rsidP="00277B72">
      <w:pPr>
        <w:autoSpaceDE w:val="0"/>
        <w:autoSpaceDN w:val="0"/>
        <w:adjustRightInd w:val="0"/>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-к</w:t>
      </w:r>
      <w:r w:rsidR="001D5888" w:rsidRPr="001D5888">
        <w:rPr>
          <w:rFonts w:ascii="Arial" w:eastAsia="Times New Roman" w:hAnsi="Arial" w:cs="Arial"/>
          <w:sz w:val="24"/>
          <w:szCs w:val="24"/>
          <w:lang w:eastAsia="ru-RU"/>
        </w:rPr>
        <w:t>рупной бытовой техники и дорогостоящей электроники (стоимостью более 50 000,00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r>
        <w:rPr>
          <w:rFonts w:ascii="Arial" w:eastAsia="Times New Roman" w:hAnsi="Arial" w:cs="Arial"/>
          <w:sz w:val="24"/>
          <w:szCs w:val="24"/>
          <w:lang w:eastAsia="ru-RU"/>
        </w:rPr>
        <w:t>;</w:t>
      </w:r>
    </w:p>
    <w:p w14:paraId="09BAF0DC" w14:textId="77777777" w:rsidR="001D5888" w:rsidRPr="001D5888" w:rsidRDefault="001D5888" w:rsidP="00277B72">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 xml:space="preserve">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14:paraId="63B6E6A3" w14:textId="77777777" w:rsidR="001D5888" w:rsidRPr="001D5888" w:rsidRDefault="001D5888" w:rsidP="00277B72">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18. Ответственность за формирование Комиссии несет глава администрации.</w:t>
      </w:r>
    </w:p>
    <w:p w14:paraId="7ABAD653" w14:textId="77777777" w:rsidR="001D5888" w:rsidRPr="001D5888" w:rsidRDefault="001D5888" w:rsidP="00277B72">
      <w:pPr>
        <w:autoSpaceDE w:val="0"/>
        <w:autoSpaceDN w:val="0"/>
        <w:adjustRightInd w:val="0"/>
        <w:spacing w:after="0"/>
        <w:ind w:firstLine="567"/>
        <w:jc w:val="both"/>
        <w:rPr>
          <w:rFonts w:ascii="Arial" w:eastAsia="Times New Roman" w:hAnsi="Arial" w:cs="Arial"/>
          <w:sz w:val="24"/>
          <w:szCs w:val="24"/>
          <w:lang w:eastAsia="ru-RU"/>
        </w:rPr>
      </w:pPr>
      <w:r w:rsidRPr="001D5888">
        <w:rPr>
          <w:rFonts w:ascii="Arial" w:eastAsia="Times New Roman" w:hAnsi="Arial" w:cs="Arial"/>
          <w:sz w:val="24"/>
          <w:szCs w:val="24"/>
          <w:lang w:eastAsia="ru-RU"/>
        </w:rPr>
        <w:t>19. Ответственность за определения справедливой (оценочной) стоимости и срока полезного использования согласно несут члены Комиссии.</w:t>
      </w:r>
    </w:p>
    <w:p w14:paraId="6CBD298F"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2FF03315"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2CE48845"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564C7829"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4EAAA678"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03C120D0"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23148F86"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66D2D7DA"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41AFADAC"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0BA67368"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0BA6210B"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7F4E68AD"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7E12B233"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2E4B4A63"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1971752F"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30A94EE9"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6A451B61"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7838572A"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2474DAEC" w14:textId="77777777" w:rsidR="001D5888" w:rsidRPr="001D5888" w:rsidRDefault="001D5888" w:rsidP="001D5888">
      <w:pPr>
        <w:autoSpaceDE w:val="0"/>
        <w:autoSpaceDN w:val="0"/>
        <w:adjustRightInd w:val="0"/>
        <w:spacing w:after="0"/>
        <w:jc w:val="both"/>
        <w:rPr>
          <w:rFonts w:ascii="Arial" w:eastAsia="Times New Roman" w:hAnsi="Arial" w:cs="Arial"/>
          <w:sz w:val="24"/>
          <w:szCs w:val="24"/>
          <w:lang w:eastAsia="ru-RU"/>
        </w:rPr>
      </w:pPr>
    </w:p>
    <w:p w14:paraId="1E20EC8C" w14:textId="4404C6C0" w:rsidR="00C548B0" w:rsidRDefault="00C548B0" w:rsidP="006C0B77">
      <w:pPr>
        <w:spacing w:after="0"/>
        <w:ind w:firstLine="709"/>
        <w:jc w:val="both"/>
      </w:pPr>
    </w:p>
    <w:p w14:paraId="06499815" w14:textId="505C196C" w:rsidR="001D5888" w:rsidRDefault="001D5888" w:rsidP="006C0B77">
      <w:pPr>
        <w:spacing w:after="0"/>
        <w:ind w:firstLine="709"/>
        <w:jc w:val="both"/>
      </w:pPr>
    </w:p>
    <w:p w14:paraId="78481C1F" w14:textId="016BD3F1" w:rsidR="001D5888" w:rsidRDefault="001D5888" w:rsidP="006C0B77">
      <w:pPr>
        <w:spacing w:after="0"/>
        <w:ind w:firstLine="709"/>
        <w:jc w:val="both"/>
      </w:pPr>
    </w:p>
    <w:p w14:paraId="20AE6FA3" w14:textId="5EFD84B3" w:rsidR="001D5888" w:rsidRDefault="001D5888" w:rsidP="006C0B77">
      <w:pPr>
        <w:spacing w:after="0"/>
        <w:ind w:firstLine="709"/>
        <w:jc w:val="both"/>
      </w:pPr>
    </w:p>
    <w:p w14:paraId="3ED8AD1E" w14:textId="19763137" w:rsidR="001D5888" w:rsidRDefault="001D5888" w:rsidP="006C0B77">
      <w:pPr>
        <w:spacing w:after="0"/>
        <w:ind w:firstLine="709"/>
        <w:jc w:val="both"/>
      </w:pPr>
    </w:p>
    <w:p w14:paraId="664AD23C" w14:textId="5F703E08" w:rsidR="001D5888" w:rsidRDefault="001D5888" w:rsidP="006C0B77">
      <w:pPr>
        <w:spacing w:after="0"/>
        <w:ind w:firstLine="709"/>
        <w:jc w:val="both"/>
      </w:pPr>
    </w:p>
    <w:p w14:paraId="7008AADF" w14:textId="1790116B" w:rsidR="001D5888" w:rsidRDefault="001D5888" w:rsidP="006C0B77">
      <w:pPr>
        <w:spacing w:after="0"/>
        <w:ind w:firstLine="709"/>
        <w:jc w:val="both"/>
      </w:pPr>
    </w:p>
    <w:p w14:paraId="0CF8F8A3" w14:textId="4667329F" w:rsidR="001D5888" w:rsidRDefault="001D5888" w:rsidP="006C0B77">
      <w:pPr>
        <w:spacing w:after="0"/>
        <w:ind w:firstLine="709"/>
        <w:jc w:val="both"/>
      </w:pPr>
    </w:p>
    <w:p w14:paraId="000DDA74" w14:textId="2E823BB4" w:rsidR="001D5888" w:rsidRDefault="001D5888" w:rsidP="006C0B77">
      <w:pPr>
        <w:spacing w:after="0"/>
        <w:ind w:firstLine="709"/>
        <w:jc w:val="both"/>
      </w:pPr>
    </w:p>
    <w:p w14:paraId="55393EA2" w14:textId="1024B6F4" w:rsidR="001D5888" w:rsidRDefault="001D5888" w:rsidP="006C0B77">
      <w:pPr>
        <w:spacing w:after="0"/>
        <w:ind w:firstLine="709"/>
        <w:jc w:val="both"/>
      </w:pPr>
    </w:p>
    <w:p w14:paraId="6B8B69E8" w14:textId="5E6ADD1E" w:rsidR="001D5888" w:rsidRDefault="001D5888" w:rsidP="006C0B77">
      <w:pPr>
        <w:spacing w:after="0"/>
        <w:ind w:firstLine="709"/>
        <w:jc w:val="both"/>
      </w:pPr>
    </w:p>
    <w:p w14:paraId="44B1C135" w14:textId="724DEB03" w:rsidR="001D5888" w:rsidRDefault="001D5888" w:rsidP="006C0B77">
      <w:pPr>
        <w:spacing w:after="0"/>
        <w:ind w:firstLine="709"/>
        <w:jc w:val="both"/>
      </w:pPr>
    </w:p>
    <w:p w14:paraId="323DCD59" w14:textId="07FBA188" w:rsidR="001D5888" w:rsidRDefault="001D5888" w:rsidP="006C0B77">
      <w:pPr>
        <w:spacing w:after="0"/>
        <w:ind w:firstLine="709"/>
        <w:jc w:val="both"/>
      </w:pPr>
    </w:p>
    <w:p w14:paraId="5B709BD9" w14:textId="0A17AB94" w:rsidR="001D5888" w:rsidRDefault="001D5888" w:rsidP="006C0B77">
      <w:pPr>
        <w:spacing w:after="0"/>
        <w:ind w:firstLine="709"/>
        <w:jc w:val="both"/>
      </w:pPr>
    </w:p>
    <w:p w14:paraId="491DF4C7" w14:textId="1D444FFC" w:rsidR="001D5888" w:rsidRDefault="001D5888" w:rsidP="006C0B77">
      <w:pPr>
        <w:spacing w:after="0"/>
        <w:ind w:firstLine="709"/>
        <w:jc w:val="both"/>
      </w:pPr>
    </w:p>
    <w:p w14:paraId="60BD3A48" w14:textId="5671BDC9" w:rsidR="001D5888" w:rsidRDefault="001D5888" w:rsidP="006C0B77">
      <w:pPr>
        <w:spacing w:after="0"/>
        <w:ind w:firstLine="709"/>
        <w:jc w:val="both"/>
      </w:pPr>
    </w:p>
    <w:p w14:paraId="648ABBDB" w14:textId="3955B9B8" w:rsidR="001D5888" w:rsidRDefault="001D5888" w:rsidP="006C0B77">
      <w:pPr>
        <w:spacing w:after="0"/>
        <w:ind w:firstLine="709"/>
        <w:jc w:val="both"/>
      </w:pPr>
    </w:p>
    <w:p w14:paraId="28C296AC" w14:textId="4C1AFB42" w:rsidR="001D5888" w:rsidRDefault="001D5888" w:rsidP="006C0B77">
      <w:pPr>
        <w:spacing w:after="0"/>
        <w:ind w:firstLine="709"/>
        <w:jc w:val="both"/>
      </w:pPr>
    </w:p>
    <w:p w14:paraId="28A9764F" w14:textId="0B22014A" w:rsidR="001D5888" w:rsidRDefault="001D5888" w:rsidP="001D5888">
      <w:pPr>
        <w:suppressAutoHyphens/>
        <w:spacing w:after="0"/>
        <w:ind w:left="300"/>
        <w:jc w:val="right"/>
        <w:rPr>
          <w:rFonts w:eastAsia="Times New Roman" w:cs="Times New Roman"/>
          <w:color w:val="000000"/>
          <w:sz w:val="24"/>
          <w:szCs w:val="24"/>
          <w:lang w:eastAsia="ar-SA"/>
        </w:rPr>
      </w:pPr>
      <w:r w:rsidRPr="003D29CF">
        <w:rPr>
          <w:rFonts w:eastAsia="Times New Roman" w:cs="Times New Roman"/>
          <w:color w:val="000000"/>
          <w:sz w:val="24"/>
          <w:szCs w:val="24"/>
          <w:lang w:eastAsia="ar-SA"/>
        </w:rPr>
        <w:lastRenderedPageBreak/>
        <w:t xml:space="preserve">Приложение № </w:t>
      </w:r>
      <w:r w:rsidR="00876777">
        <w:rPr>
          <w:rFonts w:eastAsia="Times New Roman" w:cs="Times New Roman"/>
          <w:color w:val="000000"/>
          <w:sz w:val="24"/>
          <w:szCs w:val="24"/>
          <w:lang w:eastAsia="ar-SA"/>
        </w:rPr>
        <w:t>5</w:t>
      </w:r>
    </w:p>
    <w:p w14:paraId="082C87E0" w14:textId="77777777" w:rsidR="001D5888" w:rsidRDefault="001D5888" w:rsidP="001D5888">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к Положению об учетной политике</w:t>
      </w:r>
    </w:p>
    <w:p w14:paraId="2F654151" w14:textId="77777777" w:rsidR="001D5888" w:rsidRDefault="001D5888" w:rsidP="001D5888">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администрации </w:t>
      </w:r>
      <w:proofErr w:type="spellStart"/>
      <w:r>
        <w:rPr>
          <w:rFonts w:eastAsia="Times New Roman" w:cs="Times New Roman"/>
          <w:color w:val="000000"/>
          <w:sz w:val="24"/>
          <w:szCs w:val="24"/>
          <w:lang w:eastAsia="ar-SA"/>
        </w:rPr>
        <w:t>Карлукского</w:t>
      </w:r>
      <w:proofErr w:type="spellEnd"/>
    </w:p>
    <w:p w14:paraId="5A8788F4" w14:textId="77777777" w:rsidR="001D5888" w:rsidRDefault="001D5888" w:rsidP="001D5888">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муниципального образования</w:t>
      </w:r>
    </w:p>
    <w:p w14:paraId="1133ABA2" w14:textId="6C8FA775" w:rsidR="001D5888" w:rsidRDefault="001D5888" w:rsidP="006C0B77">
      <w:pPr>
        <w:spacing w:after="0"/>
        <w:ind w:firstLine="709"/>
        <w:jc w:val="both"/>
      </w:pPr>
    </w:p>
    <w:p w14:paraId="5E1826D1" w14:textId="77777777" w:rsidR="001D5888" w:rsidRDefault="001D5888" w:rsidP="006C0B77">
      <w:pPr>
        <w:spacing w:after="0"/>
        <w:ind w:firstLine="709"/>
        <w:jc w:val="both"/>
      </w:pPr>
    </w:p>
    <w:p w14:paraId="412A2C09" w14:textId="77777777" w:rsidR="001D5888" w:rsidRPr="00277B72" w:rsidRDefault="001D5888" w:rsidP="001B356E">
      <w:pPr>
        <w:autoSpaceDE w:val="0"/>
        <w:autoSpaceDN w:val="0"/>
        <w:adjustRightInd w:val="0"/>
        <w:spacing w:after="0"/>
        <w:jc w:val="center"/>
        <w:rPr>
          <w:rFonts w:eastAsia="Times New Roman" w:cs="Times New Roman"/>
          <w:color w:val="000000"/>
          <w:szCs w:val="28"/>
          <w:lang w:eastAsia="ru-RU"/>
        </w:rPr>
      </w:pPr>
      <w:r w:rsidRPr="00277B72">
        <w:rPr>
          <w:rFonts w:eastAsia="Times New Roman" w:cs="Times New Roman"/>
          <w:b/>
          <w:bCs/>
          <w:color w:val="000000"/>
          <w:szCs w:val="28"/>
          <w:lang w:eastAsia="ru-RU"/>
        </w:rPr>
        <w:t>Положение о порядке отражения в бухгалтерском учете</w:t>
      </w:r>
    </w:p>
    <w:p w14:paraId="09E81B42" w14:textId="5408364C" w:rsidR="001D5888" w:rsidRDefault="001D5888" w:rsidP="001B356E">
      <w:pPr>
        <w:autoSpaceDE w:val="0"/>
        <w:autoSpaceDN w:val="0"/>
        <w:adjustRightInd w:val="0"/>
        <w:spacing w:after="0"/>
        <w:jc w:val="center"/>
        <w:rPr>
          <w:rFonts w:eastAsia="Times New Roman" w:cs="Times New Roman"/>
          <w:b/>
          <w:bCs/>
          <w:color w:val="000000"/>
          <w:szCs w:val="28"/>
          <w:lang w:eastAsia="ru-RU"/>
        </w:rPr>
      </w:pPr>
      <w:r w:rsidRPr="00277B72">
        <w:rPr>
          <w:rFonts w:eastAsia="Times New Roman" w:cs="Times New Roman"/>
          <w:b/>
          <w:bCs/>
          <w:color w:val="000000"/>
          <w:szCs w:val="28"/>
          <w:lang w:eastAsia="ru-RU"/>
        </w:rPr>
        <w:t>и отчетности событий после отчетной даты</w:t>
      </w:r>
    </w:p>
    <w:p w14:paraId="5A17D1EE" w14:textId="77777777" w:rsidR="001B356E" w:rsidRPr="00277B72" w:rsidRDefault="001B356E" w:rsidP="001B356E">
      <w:pPr>
        <w:autoSpaceDE w:val="0"/>
        <w:autoSpaceDN w:val="0"/>
        <w:adjustRightInd w:val="0"/>
        <w:spacing w:after="0"/>
        <w:jc w:val="center"/>
        <w:rPr>
          <w:rFonts w:eastAsia="Times New Roman" w:cs="Times New Roman"/>
          <w:b/>
          <w:bCs/>
          <w:color w:val="000000"/>
          <w:szCs w:val="28"/>
          <w:lang w:eastAsia="ru-RU"/>
        </w:rPr>
      </w:pPr>
    </w:p>
    <w:p w14:paraId="286A591E" w14:textId="77777777" w:rsidR="001D5888" w:rsidRPr="00277B72" w:rsidRDefault="001D5888" w:rsidP="001B356E">
      <w:pPr>
        <w:numPr>
          <w:ilvl w:val="0"/>
          <w:numId w:val="21"/>
        </w:numPr>
        <w:suppressAutoHyphens/>
        <w:autoSpaceDE w:val="0"/>
        <w:autoSpaceDN w:val="0"/>
        <w:adjustRightInd w:val="0"/>
        <w:spacing w:after="0"/>
        <w:jc w:val="center"/>
        <w:rPr>
          <w:rFonts w:eastAsia="Times New Roman" w:cs="Times New Roman"/>
          <w:b/>
          <w:bCs/>
          <w:color w:val="000000"/>
          <w:szCs w:val="28"/>
          <w:lang w:eastAsia="ru-RU"/>
        </w:rPr>
      </w:pPr>
      <w:r w:rsidRPr="00277B72">
        <w:rPr>
          <w:rFonts w:eastAsia="Times New Roman" w:cs="Times New Roman"/>
          <w:b/>
          <w:bCs/>
          <w:color w:val="000000"/>
          <w:szCs w:val="28"/>
          <w:lang w:eastAsia="ru-RU"/>
        </w:rPr>
        <w:t>Общие положения</w:t>
      </w:r>
    </w:p>
    <w:p w14:paraId="12E998D6"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1.1. Настоящее положение разработано в соответствии с п. 6 Инструкции по применению Единого плана счетов бухгалтерского учета, утвержденной Приказом Минфина РФ от 01.12.2010 № 157н и устанавливает порядок отражения в бухгалтерском учете и отчетности событий после отчетной даты. </w:t>
      </w:r>
    </w:p>
    <w:p w14:paraId="2699016A" w14:textId="77777777" w:rsidR="001D5888" w:rsidRPr="00277B72" w:rsidRDefault="001D5888" w:rsidP="00277B72">
      <w:pPr>
        <w:autoSpaceDE w:val="0"/>
        <w:autoSpaceDN w:val="0"/>
        <w:adjustRightInd w:val="0"/>
        <w:spacing w:after="0"/>
        <w:ind w:firstLine="567"/>
        <w:jc w:val="both"/>
        <w:rPr>
          <w:rFonts w:eastAsia="Times New Roman" w:cs="Times New Roman"/>
          <w:i/>
          <w:iCs/>
          <w:color w:val="000000"/>
          <w:szCs w:val="28"/>
          <w:lang w:eastAsia="ru-RU"/>
        </w:rPr>
      </w:pPr>
      <w:r w:rsidRPr="00277B72">
        <w:rPr>
          <w:rFonts w:eastAsia="Times New Roman" w:cs="Times New Roman"/>
          <w:color w:val="000000"/>
          <w:szCs w:val="28"/>
          <w:lang w:eastAsia="ru-RU"/>
        </w:rPr>
        <w:t>1.2. Лицом, ответственным за принятие решения об отражении в учете и отчетности операций после отчетной даты является главный бухгалтер поселения</w:t>
      </w:r>
      <w:r w:rsidRPr="00277B72">
        <w:rPr>
          <w:rFonts w:eastAsia="Times New Roman" w:cs="Times New Roman"/>
          <w:i/>
          <w:iCs/>
          <w:color w:val="000000"/>
          <w:szCs w:val="28"/>
          <w:lang w:eastAsia="ru-RU"/>
        </w:rPr>
        <w:t xml:space="preserve">. </w:t>
      </w:r>
    </w:p>
    <w:p w14:paraId="56D817C6" w14:textId="77777777" w:rsidR="001D5888" w:rsidRPr="00277B72" w:rsidRDefault="001D5888" w:rsidP="001B356E">
      <w:pPr>
        <w:numPr>
          <w:ilvl w:val="0"/>
          <w:numId w:val="21"/>
        </w:numPr>
        <w:suppressAutoHyphens/>
        <w:autoSpaceDE w:val="0"/>
        <w:autoSpaceDN w:val="0"/>
        <w:adjustRightInd w:val="0"/>
        <w:spacing w:after="0"/>
        <w:jc w:val="center"/>
        <w:rPr>
          <w:rFonts w:eastAsia="Times New Roman" w:cs="Times New Roman"/>
          <w:b/>
          <w:bCs/>
          <w:color w:val="000000"/>
          <w:szCs w:val="28"/>
          <w:lang w:eastAsia="ru-RU"/>
        </w:rPr>
      </w:pPr>
      <w:r w:rsidRPr="00277B72">
        <w:rPr>
          <w:rFonts w:eastAsia="Times New Roman" w:cs="Times New Roman"/>
          <w:b/>
          <w:bCs/>
          <w:color w:val="000000"/>
          <w:szCs w:val="28"/>
          <w:lang w:eastAsia="ru-RU"/>
        </w:rPr>
        <w:t>Понятие событий после отчетной даты</w:t>
      </w:r>
    </w:p>
    <w:p w14:paraId="3B14DFB8"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2.1. Событием после отчетной даты признается факт хозяйственной жизни поселения, который оказал или может оказать влияние на финансовое состояние, движение денежных средств или результаты деятельности поселения и который имел место в период между отчетной датой и датой подписания бухгалтерской отчетности за отчетный год. </w:t>
      </w:r>
    </w:p>
    <w:p w14:paraId="2AD7790D"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Датой подписания бухгалтерской отчетности считается дата за два рабочих дня до дня представления отчетности. </w:t>
      </w:r>
    </w:p>
    <w:p w14:paraId="274BAE15"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Событие после отчетной даты может быть корректирующим и не корректирующим. </w:t>
      </w:r>
    </w:p>
    <w:p w14:paraId="1D62249D"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Корректирующее 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поселения. </w:t>
      </w:r>
    </w:p>
    <w:p w14:paraId="59234B5D"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Существенность события после отчетной даты поселения определяет самостоятельно исходя из общих требований к бухгалтерской отчетности.</w:t>
      </w:r>
      <w:r w:rsidRPr="00277B72">
        <w:rPr>
          <w:rFonts w:eastAsia="Times New Roman" w:cs="Times New Roman"/>
          <w:i/>
          <w:iCs/>
          <w:color w:val="000000"/>
          <w:szCs w:val="28"/>
          <w:lang w:eastAsia="ru-RU"/>
        </w:rPr>
        <w:t xml:space="preserve"> </w:t>
      </w:r>
    </w:p>
    <w:p w14:paraId="3A0F0EB2"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2.2. К корректирующим событиям после отчетной даты относятся: </w:t>
      </w:r>
    </w:p>
    <w:p w14:paraId="6EB38952"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События, хозяйственные условия, в которых поселение вело свою деятельность, существовавшие на отчетную дату и завершившиеся до даты подписания бухгалтерской отчетности:  </w:t>
      </w:r>
    </w:p>
    <w:p w14:paraId="78A7F3A4"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прекращение деятельности дебитора организации, если до даты подписания бухгалтерской отчетности получено уведомление налоговой инспекции об исключение юридического лица из ЕГРЮЛ; </w:t>
      </w:r>
    </w:p>
    <w:p w14:paraId="5E3AC74C"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-получение свидетельства о государственной регистрации права оперативного управления или права собственности на введенные в эксплуатацию или находящиеся в пользовании объекты недвижимого имущества; </w:t>
      </w:r>
    </w:p>
    <w:p w14:paraId="0FFC9E08"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w:t>
      </w:r>
    </w:p>
    <w:p w14:paraId="69475033"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 </w:t>
      </w:r>
    </w:p>
    <w:p w14:paraId="6FDCB6AD"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lastRenderedPageBreak/>
        <w:t xml:space="preserve">–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14:paraId="0158F83F" w14:textId="1746A0B3"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корректировка сумм ущерба, если до даты представления отчетности получено судебное</w:t>
      </w:r>
      <w:r w:rsidR="00D00BF6">
        <w:rPr>
          <w:rFonts w:eastAsia="Times New Roman" w:cs="Times New Roman"/>
          <w:color w:val="000000"/>
          <w:szCs w:val="28"/>
          <w:lang w:eastAsia="ru-RU"/>
        </w:rPr>
        <w:t xml:space="preserve"> </w:t>
      </w:r>
      <w:r w:rsidRPr="00277B72">
        <w:rPr>
          <w:rFonts w:eastAsia="Times New Roman" w:cs="Times New Roman"/>
          <w:color w:val="000000"/>
          <w:szCs w:val="28"/>
          <w:lang w:eastAsia="ru-RU"/>
        </w:rPr>
        <w:t>решение</w:t>
      </w:r>
      <w:r w:rsidR="00D00BF6">
        <w:rPr>
          <w:rFonts w:eastAsia="Times New Roman" w:cs="Times New Roman"/>
          <w:color w:val="000000"/>
          <w:szCs w:val="28"/>
          <w:lang w:eastAsia="ru-RU"/>
        </w:rPr>
        <w:t xml:space="preserve">, </w:t>
      </w:r>
      <w:r w:rsidRPr="00277B72">
        <w:rPr>
          <w:rFonts w:eastAsia="Times New Roman" w:cs="Times New Roman"/>
          <w:color w:val="000000"/>
          <w:szCs w:val="28"/>
          <w:lang w:eastAsia="ru-RU"/>
        </w:rPr>
        <w:t xml:space="preserve">уточняющее суммы нанесенного ущерба. </w:t>
      </w:r>
    </w:p>
    <w:p w14:paraId="4D3843DB"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Формирование резерва предстоящих расходов по судебным искам, если иск представлен до даты подписания отчетности; </w:t>
      </w:r>
    </w:p>
    <w:p w14:paraId="02900088"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обнаружение после отчетной даты существенной ошибки в бухгалтерском учете или нарушения законодательства при осуществлении деятельности поселения, которые ведут к искажению бухгалтерской отчетности за отчетный период. </w:t>
      </w:r>
    </w:p>
    <w:p w14:paraId="6971036C"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2.3 Не корректирующие события - События, свидетельствующие о возникших после отчетной даты хозяйственных условиях, в которых поселение будет вести свою деятельность.  </w:t>
      </w:r>
    </w:p>
    <w:p w14:paraId="2F9D31E9"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крупная сделка, связанная с приобретением и выбытием основных средств и финансовых вложений; </w:t>
      </w:r>
    </w:p>
    <w:p w14:paraId="3C9082CC"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пожар, авария, стихийное бедствие или другая чрезвычайная ситуация, в результате которой уничтожена значительная часть активов поселения; </w:t>
      </w:r>
    </w:p>
    <w:p w14:paraId="0EF6AD12"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прекращение существенной части основной деятельности поселения, если это нельзя было предвидеть по состоянию на отчетную дату; </w:t>
      </w:r>
    </w:p>
    <w:p w14:paraId="285A40AA"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существенное увеличение или снижение стоимости основных средств, если это имело место после отчетной даты и приводящее к изменению сумм налогов; </w:t>
      </w:r>
    </w:p>
    <w:p w14:paraId="296F8B48"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изменение кадастровой стоимости земельных участков; </w:t>
      </w:r>
    </w:p>
    <w:p w14:paraId="373F149C"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непрогнозируемое изменение курсов иностранных валют после отчетной даты; </w:t>
      </w:r>
    </w:p>
    <w:p w14:paraId="0A067B25"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 действия органов государственной власти. </w:t>
      </w:r>
    </w:p>
    <w:p w14:paraId="35AEDF15" w14:textId="77777777" w:rsidR="001D5888" w:rsidRPr="00026D2E" w:rsidRDefault="001D5888" w:rsidP="00026D2E">
      <w:pPr>
        <w:autoSpaceDE w:val="0"/>
        <w:autoSpaceDN w:val="0"/>
        <w:adjustRightInd w:val="0"/>
        <w:spacing w:after="0"/>
        <w:ind w:firstLine="567"/>
        <w:jc w:val="center"/>
        <w:rPr>
          <w:rFonts w:eastAsia="Times New Roman" w:cs="Times New Roman"/>
          <w:b/>
          <w:bCs/>
          <w:color w:val="000000"/>
          <w:szCs w:val="28"/>
          <w:lang w:eastAsia="ru-RU"/>
        </w:rPr>
      </w:pPr>
      <w:r w:rsidRPr="00026D2E">
        <w:rPr>
          <w:rFonts w:eastAsia="Times New Roman" w:cs="Times New Roman"/>
          <w:b/>
          <w:bCs/>
          <w:color w:val="000000"/>
          <w:szCs w:val="28"/>
          <w:lang w:eastAsia="ru-RU"/>
        </w:rPr>
        <w:t>3. Отражение событий после отчетной даты и их последствий в бухгалтерской отчетности</w:t>
      </w:r>
    </w:p>
    <w:p w14:paraId="10B0FBA7" w14:textId="77777777" w:rsidR="001D5888" w:rsidRPr="00277B72" w:rsidRDefault="001D5888" w:rsidP="00277B72">
      <w:pPr>
        <w:autoSpaceDE w:val="0"/>
        <w:autoSpaceDN w:val="0"/>
        <w:adjustRightInd w:val="0"/>
        <w:spacing w:after="0"/>
        <w:ind w:firstLine="567"/>
        <w:jc w:val="both"/>
        <w:rPr>
          <w:rFonts w:eastAsia="Calibri" w:cs="Times New Roman"/>
          <w:color w:val="000000"/>
          <w:szCs w:val="28"/>
        </w:rPr>
      </w:pPr>
      <w:r w:rsidRPr="00277B72">
        <w:rPr>
          <w:rFonts w:eastAsia="Calibri" w:cs="Times New Roman"/>
          <w:color w:val="000000"/>
          <w:szCs w:val="28"/>
          <w:lang w:eastAsia="ru-RU"/>
        </w:rPr>
        <w:t>3.1. Существенное корректирующее событие после отчетной даты подлежит отражению в бухгалтерском учете и годовой бухгалтерской отчетности независимо от положительного или отрицательного его характера для поселения.</w:t>
      </w:r>
      <w:r w:rsidRPr="00277B72">
        <w:rPr>
          <w:rFonts w:eastAsia="Calibri" w:cs="Times New Roman"/>
          <w:color w:val="000000"/>
          <w:szCs w:val="28"/>
        </w:rPr>
        <w:t xml:space="preserve"> </w:t>
      </w:r>
    </w:p>
    <w:p w14:paraId="70B2F308"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3.2 Последствия события после отчетной даты отражаются в бухгалтерском учете и отчетности путем уточнения данных о соответствующих активах, обязательствах, доходах и расходах учреждения, либо путем раскрытия соответствующей информации. </w:t>
      </w:r>
    </w:p>
    <w:p w14:paraId="1C22710B"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3.</w:t>
      </w:r>
      <w:proofErr w:type="gramStart"/>
      <w:r w:rsidRPr="00277B72">
        <w:rPr>
          <w:rFonts w:eastAsia="Times New Roman" w:cs="Times New Roman"/>
          <w:color w:val="000000"/>
          <w:szCs w:val="28"/>
          <w:lang w:eastAsia="ru-RU"/>
        </w:rPr>
        <w:t>3.При</w:t>
      </w:r>
      <w:proofErr w:type="gramEnd"/>
      <w:r w:rsidRPr="00277B72">
        <w:rPr>
          <w:rFonts w:eastAsia="Times New Roman" w:cs="Times New Roman"/>
          <w:color w:val="000000"/>
          <w:szCs w:val="28"/>
          <w:lang w:eastAsia="ru-RU"/>
        </w:rPr>
        <w:t xml:space="preserve"> составлении бухгалтерской отчетности поселения оценивает последствия события после отчетной даты в денежном выражении. Для оценки в денежном выражении последствий события после отчетной даты делается соответствующий расчет.  </w:t>
      </w:r>
    </w:p>
    <w:p w14:paraId="705785A4"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3.4.Данные об активах, обязательствах, доходах и расходах поселения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поселение вело свою деятельность, или свидетельствующих о возникших после отчетной даты хозяйственных условий, в которых поселение ведет свою деятельность, и тем самым невозможности применения допущения непрерывности деятельности к деятельности поселения в целом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w:t>
      </w:r>
      <w:r w:rsidRPr="00277B72">
        <w:rPr>
          <w:rFonts w:eastAsia="Times New Roman" w:cs="Times New Roman"/>
          <w:color w:val="000000"/>
          <w:szCs w:val="28"/>
          <w:lang w:eastAsia="ru-RU"/>
        </w:rPr>
        <w:lastRenderedPageBreak/>
        <w:t xml:space="preserve">периода до даты подписания годовой бухгалтерской отчетности в установленном порядке. </w:t>
      </w:r>
    </w:p>
    <w:p w14:paraId="68AECBD4"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3.5. Порядок расчета и отражения в бухгалтерском учете и отчетности налоговых последствий корректирующих событий после отчетной даты, предусмотренных настоящим пунктом, устанавливается отдельным положением по бухгалтерскому учету. </w:t>
      </w:r>
    </w:p>
    <w:p w14:paraId="14CE698C"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3.6. При наступлении события после отчетной даты в бухгалтерском учете периода, следующего за отчетным, производится </w:t>
      </w:r>
      <w:proofErr w:type="spellStart"/>
      <w:r w:rsidRPr="00277B72">
        <w:rPr>
          <w:rFonts w:eastAsia="Times New Roman" w:cs="Times New Roman"/>
          <w:color w:val="000000"/>
          <w:szCs w:val="28"/>
          <w:lang w:eastAsia="ru-RU"/>
        </w:rPr>
        <w:t>сторнировочная</w:t>
      </w:r>
      <w:proofErr w:type="spellEnd"/>
      <w:r w:rsidRPr="00277B72">
        <w:rPr>
          <w:rFonts w:eastAsia="Times New Roman" w:cs="Times New Roman"/>
          <w:color w:val="000000"/>
          <w:szCs w:val="28"/>
          <w:lang w:eastAsia="ru-RU"/>
        </w:rPr>
        <w:t xml:space="preserve">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за отчетным, в общем порядке делается запись, отражающая это событие. </w:t>
      </w:r>
    </w:p>
    <w:p w14:paraId="4DB3D80E" w14:textId="615D16A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3.7</w:t>
      </w:r>
      <w:r w:rsidR="00026D2E">
        <w:rPr>
          <w:rFonts w:eastAsia="Times New Roman" w:cs="Times New Roman"/>
          <w:color w:val="000000"/>
          <w:szCs w:val="28"/>
          <w:lang w:eastAsia="ru-RU"/>
        </w:rPr>
        <w:t>.</w:t>
      </w:r>
      <w:r w:rsidRPr="00277B72">
        <w:rPr>
          <w:rFonts w:eastAsia="Times New Roman" w:cs="Times New Roman"/>
          <w:color w:val="000000"/>
          <w:szCs w:val="28"/>
          <w:lang w:eastAsia="ru-RU"/>
        </w:rPr>
        <w:t xml:space="preserve"> Не корректирующее событие после отчетной даты, свидетельствующее о возникших после отчетной даты хозяйственных условиях, в которых поселение ведет свою деятельность, раскрывается в пояснительной записке к бухгалтерскому балансу. При этом в отчетном периоде никакие записи в бухгалтерском (синтетическом и аналитическом) учете не производятся. </w:t>
      </w:r>
    </w:p>
    <w:p w14:paraId="077473C5"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При наступлении события после отчетной даты в бухгалтерском учете периода, следующего за отчетным, в общем порядке делается запись, отражающая это событие. </w:t>
      </w:r>
    </w:p>
    <w:p w14:paraId="198A0883" w14:textId="77777777" w:rsidR="001D5888" w:rsidRPr="00277B72" w:rsidRDefault="001D5888" w:rsidP="00277B72">
      <w:pPr>
        <w:autoSpaceDE w:val="0"/>
        <w:autoSpaceDN w:val="0"/>
        <w:adjustRightInd w:val="0"/>
        <w:spacing w:after="0"/>
        <w:ind w:firstLine="567"/>
        <w:jc w:val="both"/>
        <w:rPr>
          <w:rFonts w:eastAsia="Times New Roman" w:cs="Times New Roman"/>
          <w:color w:val="000000"/>
          <w:szCs w:val="28"/>
          <w:lang w:eastAsia="ru-RU"/>
        </w:rPr>
      </w:pPr>
      <w:r w:rsidRPr="00277B72">
        <w:rPr>
          <w:rFonts w:eastAsia="Times New Roman" w:cs="Times New Roman"/>
          <w:color w:val="000000"/>
          <w:szCs w:val="28"/>
          <w:lang w:eastAsia="ru-RU"/>
        </w:rPr>
        <w:t xml:space="preserve">Информация, раскрываемая в пояснительной записке </w:t>
      </w:r>
      <w:proofErr w:type="gramStart"/>
      <w:r w:rsidRPr="00277B72">
        <w:rPr>
          <w:rFonts w:eastAsia="Times New Roman" w:cs="Times New Roman"/>
          <w:color w:val="000000"/>
          <w:szCs w:val="28"/>
          <w:lang w:eastAsia="ru-RU"/>
        </w:rPr>
        <w:t>к бухгалтерскому балансу</w:t>
      </w:r>
      <w:proofErr w:type="gramEnd"/>
      <w:r w:rsidRPr="00277B72">
        <w:rPr>
          <w:rFonts w:eastAsia="Times New Roman" w:cs="Times New Roman"/>
          <w:color w:val="000000"/>
          <w:szCs w:val="28"/>
          <w:lang w:eastAsia="ru-RU"/>
        </w:rPr>
        <w:t xml:space="preserve">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поселение должно указать на это. </w:t>
      </w:r>
    </w:p>
    <w:p w14:paraId="5F75490D" w14:textId="77777777" w:rsidR="001D5888" w:rsidRPr="00277B72" w:rsidRDefault="001D5888" w:rsidP="00277B72">
      <w:pPr>
        <w:suppressAutoHyphens/>
        <w:spacing w:after="0"/>
        <w:ind w:firstLine="567"/>
        <w:jc w:val="both"/>
        <w:rPr>
          <w:rFonts w:eastAsia="Times New Roman" w:cs="Times New Roman"/>
          <w:szCs w:val="28"/>
          <w:lang w:eastAsia="ar-SA"/>
        </w:rPr>
      </w:pPr>
      <w:r w:rsidRPr="00277B72">
        <w:rPr>
          <w:rFonts w:eastAsia="Times New Roman" w:cs="Times New Roman"/>
          <w:color w:val="000000"/>
          <w:szCs w:val="28"/>
          <w:lang w:eastAsia="ru-RU"/>
        </w:rPr>
        <w:t>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организация информирует об этом лиц, которым была представлена данная бухгалтерская отчетность.</w:t>
      </w:r>
    </w:p>
    <w:p w14:paraId="31807228" w14:textId="0AAA1D27" w:rsidR="001D5888" w:rsidRDefault="001D5888" w:rsidP="001D5888">
      <w:pPr>
        <w:suppressAutoHyphens/>
        <w:spacing w:after="0"/>
        <w:jc w:val="both"/>
        <w:rPr>
          <w:rFonts w:eastAsia="Times New Roman" w:cs="Times New Roman"/>
          <w:szCs w:val="28"/>
          <w:lang w:eastAsia="ar-SA"/>
        </w:rPr>
      </w:pPr>
    </w:p>
    <w:p w14:paraId="3B2D0F66" w14:textId="4AB498AA" w:rsidR="001B356E" w:rsidRDefault="001B356E" w:rsidP="001D5888">
      <w:pPr>
        <w:suppressAutoHyphens/>
        <w:spacing w:after="0"/>
        <w:jc w:val="both"/>
        <w:rPr>
          <w:rFonts w:eastAsia="Times New Roman" w:cs="Times New Roman"/>
          <w:szCs w:val="28"/>
          <w:lang w:eastAsia="ar-SA"/>
        </w:rPr>
      </w:pPr>
    </w:p>
    <w:p w14:paraId="0D519F15" w14:textId="0F509CA2" w:rsidR="001B356E" w:rsidRDefault="001B356E" w:rsidP="001D5888">
      <w:pPr>
        <w:suppressAutoHyphens/>
        <w:spacing w:after="0"/>
        <w:jc w:val="both"/>
        <w:rPr>
          <w:rFonts w:eastAsia="Times New Roman" w:cs="Times New Roman"/>
          <w:szCs w:val="28"/>
          <w:lang w:eastAsia="ar-SA"/>
        </w:rPr>
      </w:pPr>
    </w:p>
    <w:p w14:paraId="2295A894" w14:textId="6270F24E" w:rsidR="001B356E" w:rsidRDefault="001B356E" w:rsidP="001D5888">
      <w:pPr>
        <w:suppressAutoHyphens/>
        <w:spacing w:after="0"/>
        <w:jc w:val="both"/>
        <w:rPr>
          <w:rFonts w:eastAsia="Times New Roman" w:cs="Times New Roman"/>
          <w:szCs w:val="28"/>
          <w:lang w:eastAsia="ar-SA"/>
        </w:rPr>
      </w:pPr>
    </w:p>
    <w:p w14:paraId="220C918D" w14:textId="57388153" w:rsidR="001B356E" w:rsidRDefault="001B356E" w:rsidP="001D5888">
      <w:pPr>
        <w:suppressAutoHyphens/>
        <w:spacing w:after="0"/>
        <w:jc w:val="both"/>
        <w:rPr>
          <w:rFonts w:eastAsia="Times New Roman" w:cs="Times New Roman"/>
          <w:szCs w:val="28"/>
          <w:lang w:eastAsia="ar-SA"/>
        </w:rPr>
      </w:pPr>
    </w:p>
    <w:p w14:paraId="2DC62259" w14:textId="252077F7" w:rsidR="001B356E" w:rsidRDefault="001B356E" w:rsidP="001D5888">
      <w:pPr>
        <w:suppressAutoHyphens/>
        <w:spacing w:after="0"/>
        <w:jc w:val="both"/>
        <w:rPr>
          <w:rFonts w:eastAsia="Times New Roman" w:cs="Times New Roman"/>
          <w:szCs w:val="28"/>
          <w:lang w:eastAsia="ar-SA"/>
        </w:rPr>
      </w:pPr>
    </w:p>
    <w:p w14:paraId="69A70B15" w14:textId="486101FD" w:rsidR="001B356E" w:rsidRDefault="001B356E" w:rsidP="001D5888">
      <w:pPr>
        <w:suppressAutoHyphens/>
        <w:spacing w:after="0"/>
        <w:jc w:val="both"/>
        <w:rPr>
          <w:rFonts w:eastAsia="Times New Roman" w:cs="Times New Roman"/>
          <w:szCs w:val="28"/>
          <w:lang w:eastAsia="ar-SA"/>
        </w:rPr>
      </w:pPr>
    </w:p>
    <w:p w14:paraId="4C962D30" w14:textId="385061F4" w:rsidR="001B356E" w:rsidRDefault="001B356E" w:rsidP="001D5888">
      <w:pPr>
        <w:suppressAutoHyphens/>
        <w:spacing w:after="0"/>
        <w:jc w:val="both"/>
        <w:rPr>
          <w:rFonts w:eastAsia="Times New Roman" w:cs="Times New Roman"/>
          <w:szCs w:val="28"/>
          <w:lang w:eastAsia="ar-SA"/>
        </w:rPr>
      </w:pPr>
    </w:p>
    <w:p w14:paraId="7ECAAD78" w14:textId="406DE102" w:rsidR="001B356E" w:rsidRDefault="001B356E" w:rsidP="001D5888">
      <w:pPr>
        <w:suppressAutoHyphens/>
        <w:spacing w:after="0"/>
        <w:jc w:val="both"/>
        <w:rPr>
          <w:rFonts w:eastAsia="Times New Roman" w:cs="Times New Roman"/>
          <w:szCs w:val="28"/>
          <w:lang w:eastAsia="ar-SA"/>
        </w:rPr>
      </w:pPr>
    </w:p>
    <w:p w14:paraId="525DF2DA" w14:textId="1D5718DB" w:rsidR="001B356E" w:rsidRDefault="001B356E" w:rsidP="001D5888">
      <w:pPr>
        <w:suppressAutoHyphens/>
        <w:spacing w:after="0"/>
        <w:jc w:val="both"/>
        <w:rPr>
          <w:rFonts w:eastAsia="Times New Roman" w:cs="Times New Roman"/>
          <w:szCs w:val="28"/>
          <w:lang w:eastAsia="ar-SA"/>
        </w:rPr>
      </w:pPr>
    </w:p>
    <w:p w14:paraId="3161455A" w14:textId="7BAE6595" w:rsidR="001A6563" w:rsidRDefault="001A6563" w:rsidP="001D5888">
      <w:pPr>
        <w:suppressAutoHyphens/>
        <w:spacing w:after="0"/>
        <w:jc w:val="both"/>
        <w:rPr>
          <w:rFonts w:eastAsia="Times New Roman" w:cs="Times New Roman"/>
          <w:szCs w:val="28"/>
          <w:lang w:eastAsia="ar-SA"/>
        </w:rPr>
      </w:pPr>
    </w:p>
    <w:p w14:paraId="6C7C07CD" w14:textId="6D443B48" w:rsidR="001A6563" w:rsidRDefault="001A6563" w:rsidP="001D5888">
      <w:pPr>
        <w:suppressAutoHyphens/>
        <w:spacing w:after="0"/>
        <w:jc w:val="both"/>
        <w:rPr>
          <w:rFonts w:eastAsia="Times New Roman" w:cs="Times New Roman"/>
          <w:szCs w:val="28"/>
          <w:lang w:eastAsia="ar-SA"/>
        </w:rPr>
      </w:pPr>
    </w:p>
    <w:p w14:paraId="6DA32414" w14:textId="77777777" w:rsidR="001A6563" w:rsidRDefault="001A6563" w:rsidP="001D5888">
      <w:pPr>
        <w:suppressAutoHyphens/>
        <w:spacing w:after="0"/>
        <w:jc w:val="both"/>
        <w:rPr>
          <w:rFonts w:eastAsia="Times New Roman" w:cs="Times New Roman"/>
          <w:szCs w:val="28"/>
          <w:lang w:eastAsia="ar-SA"/>
        </w:rPr>
      </w:pPr>
    </w:p>
    <w:p w14:paraId="50D9A86B" w14:textId="491EDEDF" w:rsidR="001B356E" w:rsidRDefault="001B356E" w:rsidP="001D5888">
      <w:pPr>
        <w:suppressAutoHyphens/>
        <w:spacing w:after="0"/>
        <w:jc w:val="both"/>
        <w:rPr>
          <w:rFonts w:eastAsia="Times New Roman" w:cs="Times New Roman"/>
          <w:szCs w:val="28"/>
          <w:lang w:eastAsia="ar-SA"/>
        </w:rPr>
      </w:pPr>
    </w:p>
    <w:p w14:paraId="4058EE39" w14:textId="2EB7D90D" w:rsidR="001B356E" w:rsidRDefault="001B356E" w:rsidP="001D5888">
      <w:pPr>
        <w:suppressAutoHyphens/>
        <w:spacing w:after="0"/>
        <w:jc w:val="both"/>
        <w:rPr>
          <w:rFonts w:eastAsia="Times New Roman" w:cs="Times New Roman"/>
          <w:szCs w:val="28"/>
          <w:lang w:eastAsia="ar-SA"/>
        </w:rPr>
      </w:pPr>
    </w:p>
    <w:p w14:paraId="53CF3341" w14:textId="6B53D32E" w:rsidR="00876777" w:rsidRDefault="00876777" w:rsidP="00876777">
      <w:pPr>
        <w:suppressAutoHyphens/>
        <w:spacing w:after="0"/>
        <w:ind w:left="300"/>
        <w:jc w:val="right"/>
        <w:rPr>
          <w:rFonts w:eastAsia="Times New Roman" w:cs="Times New Roman"/>
          <w:color w:val="000000"/>
          <w:sz w:val="24"/>
          <w:szCs w:val="24"/>
          <w:lang w:eastAsia="ar-SA"/>
        </w:rPr>
      </w:pPr>
      <w:r w:rsidRPr="003D29CF">
        <w:rPr>
          <w:rFonts w:eastAsia="Times New Roman" w:cs="Times New Roman"/>
          <w:color w:val="000000"/>
          <w:sz w:val="24"/>
          <w:szCs w:val="24"/>
          <w:lang w:eastAsia="ar-SA"/>
        </w:rPr>
        <w:lastRenderedPageBreak/>
        <w:t>Приложение №</w:t>
      </w:r>
      <w:r>
        <w:rPr>
          <w:rFonts w:eastAsia="Times New Roman" w:cs="Times New Roman"/>
          <w:color w:val="000000"/>
          <w:sz w:val="24"/>
          <w:szCs w:val="24"/>
          <w:lang w:eastAsia="ar-SA"/>
        </w:rPr>
        <w:t xml:space="preserve">6 </w:t>
      </w:r>
    </w:p>
    <w:p w14:paraId="4EEE26FE" w14:textId="77777777" w:rsidR="00876777" w:rsidRDefault="00876777" w:rsidP="00876777">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к Положению об учетной политике</w:t>
      </w:r>
    </w:p>
    <w:p w14:paraId="215ACB12" w14:textId="77777777" w:rsidR="00876777" w:rsidRDefault="00876777" w:rsidP="00876777">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администрации </w:t>
      </w:r>
      <w:proofErr w:type="spellStart"/>
      <w:r>
        <w:rPr>
          <w:rFonts w:eastAsia="Times New Roman" w:cs="Times New Roman"/>
          <w:color w:val="000000"/>
          <w:sz w:val="24"/>
          <w:szCs w:val="24"/>
          <w:lang w:eastAsia="ar-SA"/>
        </w:rPr>
        <w:t>Карлукского</w:t>
      </w:r>
      <w:proofErr w:type="spellEnd"/>
    </w:p>
    <w:p w14:paraId="332D417D" w14:textId="77777777" w:rsidR="00876777" w:rsidRDefault="00876777" w:rsidP="00876777">
      <w:pPr>
        <w:suppressAutoHyphens/>
        <w:spacing w:after="0"/>
        <w:ind w:left="300"/>
        <w:jc w:val="right"/>
        <w:rPr>
          <w:rFonts w:eastAsia="Times New Roman" w:cs="Times New Roman"/>
          <w:color w:val="000000"/>
          <w:sz w:val="24"/>
          <w:szCs w:val="24"/>
          <w:lang w:eastAsia="ar-SA"/>
        </w:rPr>
      </w:pPr>
      <w:r>
        <w:rPr>
          <w:rFonts w:eastAsia="Times New Roman" w:cs="Times New Roman"/>
          <w:color w:val="000000"/>
          <w:sz w:val="24"/>
          <w:szCs w:val="24"/>
          <w:lang w:eastAsia="ar-SA"/>
        </w:rPr>
        <w:t xml:space="preserve"> муниципального образования</w:t>
      </w:r>
    </w:p>
    <w:p w14:paraId="6835CAD9" w14:textId="77777777" w:rsidR="001D5888" w:rsidRPr="001D5888" w:rsidRDefault="001D5888" w:rsidP="001D5888">
      <w:pPr>
        <w:suppressAutoHyphens/>
        <w:spacing w:after="0"/>
        <w:jc w:val="center"/>
        <w:rPr>
          <w:rFonts w:eastAsia="Times New Roman" w:cs="Times New Roman"/>
          <w:b/>
          <w:sz w:val="24"/>
          <w:szCs w:val="24"/>
          <w:lang w:eastAsia="ar-SA"/>
        </w:rPr>
      </w:pPr>
    </w:p>
    <w:p w14:paraId="325D2734" w14:textId="3AB5C53E" w:rsidR="001D5888" w:rsidRDefault="001D5888" w:rsidP="006C0B77">
      <w:pPr>
        <w:spacing w:after="0"/>
        <w:ind w:firstLine="709"/>
        <w:jc w:val="both"/>
      </w:pPr>
    </w:p>
    <w:p w14:paraId="62F1055C" w14:textId="77777777" w:rsidR="004F2D6F" w:rsidRPr="004F2D6F" w:rsidRDefault="004F2D6F" w:rsidP="004F2D6F">
      <w:pPr>
        <w:widowControl w:val="0"/>
        <w:autoSpaceDE w:val="0"/>
        <w:autoSpaceDN w:val="0"/>
        <w:adjustRightInd w:val="0"/>
        <w:spacing w:after="0"/>
        <w:ind w:firstLine="720"/>
        <w:jc w:val="center"/>
        <w:rPr>
          <w:rFonts w:eastAsia="Times New Roman" w:cs="Times New Roman"/>
          <w:b/>
          <w:szCs w:val="28"/>
          <w:lang w:eastAsia="ru-RU"/>
        </w:rPr>
      </w:pPr>
      <w:r w:rsidRPr="004F2D6F">
        <w:rPr>
          <w:rFonts w:eastAsia="Times New Roman" w:cs="Times New Roman"/>
          <w:b/>
          <w:szCs w:val="28"/>
          <w:lang w:eastAsia="ru-RU"/>
        </w:rPr>
        <w:t>Положение об инвентаризации</w:t>
      </w:r>
    </w:p>
    <w:p w14:paraId="5367936E"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p>
    <w:p w14:paraId="478FCA36"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1. Общие положения</w:t>
      </w:r>
    </w:p>
    <w:p w14:paraId="724D5EFE"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p>
    <w:p w14:paraId="1D422D43"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1.1. Настоящее положение об инвентаризации (далее - Положение) разработано в соответствии с требованиями:</w:t>
      </w:r>
    </w:p>
    <w:p w14:paraId="0ECF27E7"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w:t>
      </w:r>
      <w:hyperlink r:id="rId20" w:history="1">
        <w:r w:rsidRPr="004F2D6F">
          <w:rPr>
            <w:rFonts w:eastAsia="Times New Roman" w:cs="Times New Roman"/>
            <w:bCs/>
            <w:color w:val="106BBE"/>
            <w:szCs w:val="28"/>
            <w:lang w:eastAsia="ru-RU"/>
          </w:rPr>
          <w:t>Федерального закона</w:t>
        </w:r>
      </w:hyperlink>
      <w:r w:rsidRPr="004F2D6F">
        <w:rPr>
          <w:rFonts w:eastAsia="Times New Roman" w:cs="Times New Roman"/>
          <w:szCs w:val="28"/>
          <w:lang w:eastAsia="ru-RU"/>
        </w:rPr>
        <w:t xml:space="preserve"> от 06.12.2011 N 402-ФЗ "О бухгалтерском учете" (далее - Закон N 402-ФЗ);</w:t>
      </w:r>
    </w:p>
    <w:p w14:paraId="3C3A841D"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w:t>
      </w:r>
      <w:hyperlink r:id="rId21" w:history="1">
        <w:r w:rsidRPr="004F2D6F">
          <w:rPr>
            <w:rFonts w:eastAsia="Times New Roman" w:cs="Times New Roman"/>
            <w:bCs/>
            <w:color w:val="106BBE"/>
            <w:szCs w:val="28"/>
            <w:lang w:eastAsia="ru-RU"/>
          </w:rPr>
          <w:t>Инструкции</w:t>
        </w:r>
      </w:hyperlink>
      <w:r w:rsidRPr="004F2D6F">
        <w:rPr>
          <w:rFonts w:eastAsia="Times New Roman" w:cs="Times New Roman"/>
          <w:szCs w:val="28"/>
          <w:lang w:eastAsia="ru-RU"/>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22" w:history="1">
        <w:r w:rsidRPr="004F2D6F">
          <w:rPr>
            <w:rFonts w:eastAsia="Times New Roman" w:cs="Times New Roman"/>
            <w:bCs/>
            <w:color w:val="106BBE"/>
            <w:szCs w:val="28"/>
            <w:lang w:eastAsia="ru-RU"/>
          </w:rPr>
          <w:t>приказом</w:t>
        </w:r>
      </w:hyperlink>
      <w:r w:rsidRPr="004F2D6F">
        <w:rPr>
          <w:rFonts w:eastAsia="Times New Roman" w:cs="Times New Roman"/>
          <w:szCs w:val="28"/>
          <w:lang w:eastAsia="ru-RU"/>
        </w:rPr>
        <w:t xml:space="preserve"> Минфина России от 01.12.2010 N 157н (далее - Инструкции N 157);</w:t>
      </w:r>
    </w:p>
    <w:p w14:paraId="2BEB130B"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w:t>
      </w:r>
      <w:hyperlink r:id="rId23" w:history="1">
        <w:r w:rsidRPr="004F2D6F">
          <w:rPr>
            <w:rFonts w:eastAsia="Times New Roman" w:cs="Times New Roman"/>
            <w:bCs/>
            <w:color w:val="106BBE"/>
            <w:szCs w:val="28"/>
            <w:lang w:eastAsia="ru-RU"/>
          </w:rPr>
          <w:t>Федерального стандарта</w:t>
        </w:r>
      </w:hyperlink>
      <w:r w:rsidRPr="004F2D6F">
        <w:rPr>
          <w:rFonts w:eastAsia="Times New Roman" w:cs="Times New Roman"/>
          <w:szCs w:val="28"/>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24" w:history="1">
        <w:r w:rsidRPr="004F2D6F">
          <w:rPr>
            <w:rFonts w:eastAsia="Times New Roman" w:cs="Times New Roman"/>
            <w:bCs/>
            <w:color w:val="106BBE"/>
            <w:szCs w:val="28"/>
            <w:lang w:eastAsia="ru-RU"/>
          </w:rPr>
          <w:t>приказом</w:t>
        </w:r>
      </w:hyperlink>
      <w:r w:rsidRPr="004F2D6F">
        <w:rPr>
          <w:rFonts w:eastAsia="Times New Roman" w:cs="Times New Roman"/>
          <w:szCs w:val="28"/>
          <w:lang w:eastAsia="ru-RU"/>
        </w:rPr>
        <w:t xml:space="preserve"> Минфина России от 31.12.2016 N 256н;</w:t>
      </w:r>
    </w:p>
    <w:p w14:paraId="744663E9"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w:t>
      </w:r>
      <w:hyperlink r:id="rId25" w:history="1">
        <w:r w:rsidRPr="004F2D6F">
          <w:rPr>
            <w:rFonts w:eastAsia="Times New Roman" w:cs="Times New Roman"/>
            <w:bCs/>
            <w:color w:val="106BBE"/>
            <w:szCs w:val="28"/>
            <w:lang w:eastAsia="ru-RU"/>
          </w:rPr>
          <w:t>Методических указаний</w:t>
        </w:r>
      </w:hyperlink>
      <w:r w:rsidRPr="004F2D6F">
        <w:rPr>
          <w:rFonts w:eastAsia="Times New Roman" w:cs="Times New Roman"/>
          <w:szCs w:val="28"/>
          <w:lang w:eastAsia="ru-RU"/>
        </w:rPr>
        <w:t xml:space="preserve"> по инвентаризации имущества и финансовых обязательств, утвержденных </w:t>
      </w:r>
      <w:hyperlink r:id="rId26" w:history="1">
        <w:r w:rsidRPr="004F2D6F">
          <w:rPr>
            <w:rFonts w:eastAsia="Times New Roman" w:cs="Times New Roman"/>
            <w:bCs/>
            <w:color w:val="106BBE"/>
            <w:szCs w:val="28"/>
            <w:lang w:eastAsia="ru-RU"/>
          </w:rPr>
          <w:t>приказом</w:t>
        </w:r>
      </w:hyperlink>
      <w:r w:rsidRPr="004F2D6F">
        <w:rPr>
          <w:rFonts w:eastAsia="Times New Roman" w:cs="Times New Roman"/>
          <w:szCs w:val="28"/>
          <w:lang w:eastAsia="ru-RU"/>
        </w:rPr>
        <w:t xml:space="preserve"> Минфина России от 13.06.1995 N 49 (далее - Методические указания N 49), в части не противоречащей требованиям федеральных стандартов для организаций госсектора, </w:t>
      </w:r>
      <w:hyperlink r:id="rId27" w:history="1">
        <w:r w:rsidRPr="004F2D6F">
          <w:rPr>
            <w:rFonts w:eastAsia="Times New Roman" w:cs="Times New Roman"/>
            <w:bCs/>
            <w:color w:val="106BBE"/>
            <w:szCs w:val="28"/>
            <w:lang w:eastAsia="ru-RU"/>
          </w:rPr>
          <w:t>Закона</w:t>
        </w:r>
      </w:hyperlink>
      <w:r w:rsidRPr="004F2D6F">
        <w:rPr>
          <w:rFonts w:eastAsia="Times New Roman" w:cs="Times New Roman"/>
          <w:szCs w:val="28"/>
          <w:lang w:eastAsia="ru-RU"/>
        </w:rPr>
        <w:t xml:space="preserve"> N 402-ФЗ и </w:t>
      </w:r>
      <w:hyperlink r:id="rId28" w:history="1">
        <w:r w:rsidRPr="004F2D6F">
          <w:rPr>
            <w:rFonts w:eastAsia="Times New Roman" w:cs="Times New Roman"/>
            <w:bCs/>
            <w:color w:val="106BBE"/>
            <w:szCs w:val="28"/>
            <w:lang w:eastAsia="ru-RU"/>
          </w:rPr>
          <w:t>Инструкции</w:t>
        </w:r>
      </w:hyperlink>
      <w:r w:rsidRPr="004F2D6F">
        <w:rPr>
          <w:rFonts w:eastAsia="Times New Roman" w:cs="Times New Roman"/>
          <w:szCs w:val="28"/>
          <w:lang w:eastAsia="ru-RU"/>
        </w:rPr>
        <w:t xml:space="preserve"> N 157н;</w:t>
      </w:r>
    </w:p>
    <w:p w14:paraId="4B73D675"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w:t>
      </w:r>
      <w:hyperlink r:id="rId29" w:history="1">
        <w:r w:rsidRPr="004F2D6F">
          <w:rPr>
            <w:rFonts w:eastAsia="Times New Roman" w:cs="Times New Roman"/>
            <w:bCs/>
            <w:color w:val="106BBE"/>
            <w:szCs w:val="28"/>
            <w:lang w:eastAsia="ru-RU"/>
          </w:rPr>
          <w:t>приказа</w:t>
        </w:r>
      </w:hyperlink>
      <w:r w:rsidRPr="004F2D6F">
        <w:rPr>
          <w:rFonts w:eastAsia="Times New Roman" w:cs="Times New Roman"/>
          <w:szCs w:val="28"/>
          <w:lang w:eastAsia="ru-RU"/>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14:paraId="35F7273D"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w:t>
      </w:r>
      <w:hyperlink r:id="rId30" w:history="1">
        <w:r w:rsidRPr="004F2D6F">
          <w:rPr>
            <w:rFonts w:eastAsia="Times New Roman" w:cs="Times New Roman"/>
            <w:bCs/>
            <w:color w:val="106BBE"/>
            <w:szCs w:val="28"/>
            <w:lang w:eastAsia="ru-RU"/>
          </w:rPr>
          <w:t>Правил</w:t>
        </w:r>
      </w:hyperlink>
      <w:r w:rsidRPr="004F2D6F">
        <w:rPr>
          <w:rFonts w:eastAsia="Times New Roman" w:cs="Times New Roman"/>
          <w:szCs w:val="28"/>
          <w:lang w:eastAsia="ru-RU"/>
        </w:rPr>
        <w:t xml:space="preserve">, утвержденных </w:t>
      </w:r>
      <w:hyperlink r:id="rId31" w:history="1">
        <w:r w:rsidRPr="004F2D6F">
          <w:rPr>
            <w:rFonts w:eastAsia="Times New Roman" w:cs="Times New Roman"/>
            <w:bCs/>
            <w:color w:val="106BBE"/>
            <w:szCs w:val="28"/>
            <w:lang w:eastAsia="ru-RU"/>
          </w:rPr>
          <w:t>постановлением</w:t>
        </w:r>
      </w:hyperlink>
      <w:r w:rsidRPr="004F2D6F">
        <w:rPr>
          <w:rFonts w:eastAsia="Times New Roman" w:cs="Times New Roman"/>
          <w:szCs w:val="28"/>
          <w:lang w:eastAsia="ru-RU"/>
        </w:rPr>
        <w:t xml:space="preserve"> Правительства РФ от 28.09.2000 N 731;</w:t>
      </w:r>
    </w:p>
    <w:p w14:paraId="65A915BE"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w:t>
      </w:r>
      <w:hyperlink r:id="rId32" w:history="1">
        <w:r w:rsidRPr="004F2D6F">
          <w:rPr>
            <w:rFonts w:eastAsia="Times New Roman" w:cs="Times New Roman"/>
            <w:bCs/>
            <w:color w:val="106BBE"/>
            <w:szCs w:val="28"/>
            <w:lang w:eastAsia="ru-RU"/>
          </w:rPr>
          <w:t>Инструкции</w:t>
        </w:r>
      </w:hyperlink>
      <w:r w:rsidRPr="004F2D6F">
        <w:rPr>
          <w:rFonts w:eastAsia="Times New Roman" w:cs="Times New Roman"/>
          <w:szCs w:val="28"/>
          <w:lang w:eastAsia="ru-RU"/>
        </w:rPr>
        <w:t xml:space="preserve">, утвержденной </w:t>
      </w:r>
      <w:hyperlink r:id="rId33" w:history="1">
        <w:r w:rsidRPr="004F2D6F">
          <w:rPr>
            <w:rFonts w:eastAsia="Times New Roman" w:cs="Times New Roman"/>
            <w:bCs/>
            <w:color w:val="106BBE"/>
            <w:szCs w:val="28"/>
            <w:lang w:eastAsia="ru-RU"/>
          </w:rPr>
          <w:t>приказом</w:t>
        </w:r>
      </w:hyperlink>
      <w:r w:rsidRPr="004F2D6F">
        <w:rPr>
          <w:rFonts w:eastAsia="Times New Roman" w:cs="Times New Roman"/>
          <w:szCs w:val="28"/>
          <w:lang w:eastAsia="ru-RU"/>
        </w:rPr>
        <w:t xml:space="preserve"> Минфина России от 09.12.2016 N 231н;</w:t>
      </w:r>
    </w:p>
    <w:p w14:paraId="22B3F7E9"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w:t>
      </w:r>
      <w:hyperlink r:id="rId34" w:history="1">
        <w:r w:rsidRPr="004F2D6F">
          <w:rPr>
            <w:rFonts w:eastAsia="Times New Roman" w:cs="Times New Roman"/>
            <w:bCs/>
            <w:color w:val="106BBE"/>
            <w:szCs w:val="28"/>
            <w:lang w:eastAsia="ru-RU"/>
          </w:rPr>
          <w:t>Указания</w:t>
        </w:r>
      </w:hyperlink>
      <w:r w:rsidRPr="004F2D6F">
        <w:rPr>
          <w:rFonts w:eastAsia="Times New Roman" w:cs="Times New Roman"/>
          <w:szCs w:val="28"/>
          <w:lang w:eastAsia="ru-RU"/>
        </w:rPr>
        <w:t xml:space="preserve"> Банка России от 11.03.2014 N 3210-У.</w:t>
      </w:r>
    </w:p>
    <w:p w14:paraId="6D3A6FF9"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1.2. Положение устанавливает правила проведения инвентаризации имущества, финансовых активов и обязательств управления, сроки ее проведения и оформления результатов.</w:t>
      </w:r>
    </w:p>
    <w:p w14:paraId="75E6847C"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1.3. Целями инвентаризации являются:</w:t>
      </w:r>
    </w:p>
    <w:p w14:paraId="277591F1"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r w:rsidRPr="004F2D6F">
        <w:rPr>
          <w:rFonts w:eastAsia="Times New Roman" w:cs="Times New Roman"/>
          <w:szCs w:val="28"/>
          <w:lang w:eastAsia="ru-RU"/>
        </w:rPr>
        <w:t>- выявление фактического наличия имущества;</w:t>
      </w:r>
    </w:p>
    <w:p w14:paraId="646C9EFE"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r w:rsidRPr="004F2D6F">
        <w:rPr>
          <w:rFonts w:eastAsia="Times New Roman" w:cs="Times New Roman"/>
          <w:szCs w:val="28"/>
          <w:lang w:eastAsia="ru-RU"/>
        </w:rPr>
        <w:t>- сопоставление фактического наличия с данными бюджетного учета;</w:t>
      </w:r>
    </w:p>
    <w:p w14:paraId="361C6B50"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r w:rsidRPr="004F2D6F">
        <w:rPr>
          <w:rFonts w:eastAsia="Times New Roman" w:cs="Times New Roman"/>
          <w:szCs w:val="28"/>
          <w:lang w:eastAsia="ru-RU"/>
        </w:rPr>
        <w:t>- проверка полноты отражения в учете финансовых активов и обязательств;</w:t>
      </w:r>
    </w:p>
    <w:p w14:paraId="7B4DAB42"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r w:rsidRPr="004F2D6F">
        <w:rPr>
          <w:rFonts w:eastAsia="Times New Roman" w:cs="Times New Roman"/>
          <w:szCs w:val="28"/>
          <w:lang w:eastAsia="ru-RU"/>
        </w:rPr>
        <w:t>- определение фактического состояния имущества и его оценка;</w:t>
      </w:r>
    </w:p>
    <w:p w14:paraId="6DB002F4"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r w:rsidRPr="004F2D6F">
        <w:rPr>
          <w:rFonts w:eastAsia="Times New Roman" w:cs="Times New Roman"/>
          <w:szCs w:val="28"/>
          <w:lang w:eastAsia="ru-RU"/>
        </w:rPr>
        <w:t>- документальное подтверждение наличия активов и обязательств.</w:t>
      </w:r>
    </w:p>
    <w:p w14:paraId="146E2DC6"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p>
    <w:p w14:paraId="61DEC464"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2. Порядок проведения инвентаризации</w:t>
      </w:r>
    </w:p>
    <w:p w14:paraId="3A212AC3"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xml:space="preserve">2.1. Количество инвентаризаций в отчетном году, дата и сроки их проведения, перечень имущества и обязательств, проверяемых при конкретной инвентаризации, устанавливаются руководителем учреждения, кроме случаев, предусмотренных в </w:t>
      </w:r>
      <w:hyperlink r:id="rId35" w:anchor="sub_22" w:history="1">
        <w:r w:rsidRPr="004F2D6F">
          <w:rPr>
            <w:rFonts w:eastAsia="Times New Roman" w:cs="Times New Roman"/>
            <w:bCs/>
            <w:color w:val="106BBE"/>
            <w:szCs w:val="28"/>
            <w:lang w:eastAsia="ru-RU"/>
          </w:rPr>
          <w:t>п. 2.2</w:t>
        </w:r>
      </w:hyperlink>
      <w:r w:rsidRPr="004F2D6F">
        <w:rPr>
          <w:rFonts w:eastAsia="Times New Roman" w:cs="Times New Roman"/>
          <w:szCs w:val="28"/>
          <w:lang w:eastAsia="ru-RU"/>
        </w:rPr>
        <w:t xml:space="preserve"> Положения.</w:t>
      </w:r>
    </w:p>
    <w:p w14:paraId="25724D0A"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2.2. Инвентаризация имущества и обязательств учреждения проводится обязательно:</w:t>
      </w:r>
    </w:p>
    <w:p w14:paraId="2D023613"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при установлении фактов хищений или злоупотреблений, а также порчи ценностей;</w:t>
      </w:r>
    </w:p>
    <w:p w14:paraId="48E14EA5"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в случае стихийных бедствий, пожара, аварий или других чрезвычайных ситуаций, вызванных экстремальными условиями;</w:t>
      </w:r>
    </w:p>
    <w:p w14:paraId="0692DE52"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при смене материально ответственных лиц (на день приемки-передачи дел);</w:t>
      </w:r>
    </w:p>
    <w:p w14:paraId="4B67A31D"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14:paraId="61E979A2"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14:paraId="54EC1D7B"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при реорганизации, ликвидации учреждения перед составлением разделительного (ликвидационного) баланса:</w:t>
      </w:r>
    </w:p>
    <w:p w14:paraId="0133EB87"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в других случаях, предусмотренных законодательством Российской Федерации или нормативными актами Минфина России.</w:t>
      </w:r>
    </w:p>
    <w:p w14:paraId="3FDF467A"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p>
    <w:p w14:paraId="739F8525"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xml:space="preserve">2.3. Для проведения инвентаризации в организации создается постоянно действующая инвентаризационная комиссия. </w:t>
      </w:r>
    </w:p>
    <w:p w14:paraId="49C3C50B"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Состав инвентаризационных комиссий утверждается распоряжением Главы Константиновского сельского поселения.</w:t>
      </w:r>
    </w:p>
    <w:p w14:paraId="766B0059"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xml:space="preserve">В состав комиссий могут входить работники финансово-экономического отдела и другие специалисты, способные оценить состояние имущества и обязательств учреждения. </w:t>
      </w:r>
    </w:p>
    <w:p w14:paraId="01F94FDF"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2.4.  В распоряжении о проведении инвентаризации указываются:</w:t>
      </w:r>
    </w:p>
    <w:p w14:paraId="5479C31A"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наименование имущества и обязательств, подлежащих инвентаризации;</w:t>
      </w:r>
    </w:p>
    <w:p w14:paraId="5E3E92EA"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дата начала и окончания проведения инвентаризации;</w:t>
      </w:r>
    </w:p>
    <w:p w14:paraId="2196FD04"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причина проведения инвентаризации.</w:t>
      </w:r>
    </w:p>
    <w:p w14:paraId="38754C68"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2.5. Материально ответственные лица в состав инвентаризационной комиссии не входят.</w:t>
      </w:r>
    </w:p>
    <w:p w14:paraId="07011657"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Их присутствие при проверке фактического наличия имущества обязательно.</w:t>
      </w:r>
    </w:p>
    <w:p w14:paraId="4FC2B1F0"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 </w:t>
      </w:r>
    </w:p>
    <w:p w14:paraId="7B313613"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2.6. Инвентаризации без каких-либо изъятий подлежат:</w:t>
      </w:r>
    </w:p>
    <w:p w14:paraId="29F47AB4"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имущество, принадлежащее учреждению на праве оперативного управления, независимо от его местонахождения;</w:t>
      </w:r>
    </w:p>
    <w:p w14:paraId="2314125A"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обязательства, в т.ч. кредиторская задолженность;</w:t>
      </w:r>
    </w:p>
    <w:p w14:paraId="5410BAB2" w14:textId="77777777" w:rsidR="004F2D6F" w:rsidRPr="004F2D6F" w:rsidRDefault="004F2D6F" w:rsidP="00026D2E">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xml:space="preserve">- имущество, не принадлежащее учреждению, но числящееся в </w:t>
      </w:r>
      <w:r w:rsidRPr="004F2D6F">
        <w:rPr>
          <w:rFonts w:eastAsia="Times New Roman" w:cs="Times New Roman"/>
          <w:szCs w:val="28"/>
          <w:lang w:eastAsia="ru-RU"/>
        </w:rPr>
        <w:lastRenderedPageBreak/>
        <w:t>бухгалтерском учете, прежде всего на забалансовых счетах (находящееся на ответственном хранении, арендованное, полученное для переработки или в безвозмездное пользование);</w:t>
      </w:r>
    </w:p>
    <w:p w14:paraId="20D71AC1"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r w:rsidRPr="004F2D6F">
        <w:rPr>
          <w:rFonts w:eastAsia="Times New Roman" w:cs="Times New Roman"/>
          <w:szCs w:val="28"/>
          <w:lang w:eastAsia="ru-RU"/>
        </w:rPr>
        <w:t>- имущество, не учтенное по каким-либо причинам, но находящееся на момент инвентаризации на территории, подконтрольной учреждению.</w:t>
      </w:r>
    </w:p>
    <w:p w14:paraId="772A1AA7" w14:textId="77777777" w:rsidR="004F2D6F" w:rsidRPr="004F2D6F" w:rsidRDefault="004F2D6F" w:rsidP="004F2D6F">
      <w:pPr>
        <w:widowControl w:val="0"/>
        <w:autoSpaceDE w:val="0"/>
        <w:autoSpaceDN w:val="0"/>
        <w:adjustRightInd w:val="0"/>
        <w:spacing w:after="0"/>
        <w:ind w:firstLine="708"/>
        <w:jc w:val="both"/>
        <w:rPr>
          <w:rFonts w:eastAsia="Times New Roman" w:cs="Times New Roman"/>
          <w:szCs w:val="28"/>
          <w:lang w:eastAsia="ru-RU"/>
        </w:rPr>
      </w:pPr>
      <w:r w:rsidRPr="004F2D6F">
        <w:rPr>
          <w:rFonts w:eastAsia="Times New Roman" w:cs="Times New Roman"/>
          <w:szCs w:val="28"/>
          <w:lang w:eastAsia="ru-RU"/>
        </w:rPr>
        <w:t>Инвентаризация имущества производится по его местонахождению и материально ответственному лицу.</w:t>
      </w:r>
    </w:p>
    <w:p w14:paraId="254D6FE1" w14:textId="77777777" w:rsidR="004F2D6F" w:rsidRPr="004F2D6F" w:rsidRDefault="004F2D6F" w:rsidP="004F2D6F">
      <w:pPr>
        <w:widowControl w:val="0"/>
        <w:autoSpaceDE w:val="0"/>
        <w:autoSpaceDN w:val="0"/>
        <w:adjustRightInd w:val="0"/>
        <w:spacing w:after="0"/>
        <w:ind w:firstLine="708"/>
        <w:jc w:val="both"/>
        <w:rPr>
          <w:rFonts w:eastAsia="Times New Roman" w:cs="Times New Roman"/>
          <w:szCs w:val="28"/>
          <w:lang w:eastAsia="ru-RU"/>
        </w:rPr>
      </w:pPr>
      <w:r w:rsidRPr="004F2D6F">
        <w:rPr>
          <w:rFonts w:eastAsia="Times New Roman" w:cs="Times New Roman"/>
          <w:szCs w:val="28"/>
          <w:lang w:eastAsia="ru-RU"/>
        </w:rPr>
        <w:t>Фактическое наличие имущества при инвентаризации определяют путем обязательного подсчета, взвешивания, обмера.</w:t>
      </w:r>
    </w:p>
    <w:p w14:paraId="26C9E448" w14:textId="77777777" w:rsidR="004F2D6F" w:rsidRPr="004F2D6F" w:rsidRDefault="004F2D6F" w:rsidP="004F2D6F">
      <w:pPr>
        <w:widowControl w:val="0"/>
        <w:autoSpaceDE w:val="0"/>
        <w:autoSpaceDN w:val="0"/>
        <w:adjustRightInd w:val="0"/>
        <w:spacing w:after="0"/>
        <w:ind w:firstLine="708"/>
        <w:jc w:val="both"/>
        <w:rPr>
          <w:rFonts w:eastAsia="Times New Roman" w:cs="Times New Roman"/>
          <w:szCs w:val="28"/>
          <w:lang w:eastAsia="ru-RU"/>
        </w:rPr>
      </w:pPr>
      <w:r w:rsidRPr="004F2D6F">
        <w:rPr>
          <w:rFonts w:eastAsia="Times New Roman" w:cs="Times New Roman"/>
          <w:szCs w:val="28"/>
          <w:lang w:eastAsia="ru-RU"/>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p w14:paraId="2A4753F5"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p>
    <w:p w14:paraId="0D6CA185"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p>
    <w:p w14:paraId="1B7D11AF"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2"/>
        <w:gridCol w:w="2639"/>
        <w:gridCol w:w="4055"/>
      </w:tblGrid>
      <w:tr w:rsidR="004F2D6F" w:rsidRPr="004F2D6F" w14:paraId="27CAE5DB" w14:textId="77777777" w:rsidTr="001A6563">
        <w:tc>
          <w:tcPr>
            <w:tcW w:w="2832" w:type="dxa"/>
            <w:tcBorders>
              <w:top w:val="single" w:sz="4" w:space="0" w:color="auto"/>
              <w:left w:val="single" w:sz="4" w:space="0" w:color="auto"/>
              <w:bottom w:val="single" w:sz="4" w:space="0" w:color="auto"/>
              <w:right w:val="nil"/>
            </w:tcBorders>
            <w:vAlign w:val="center"/>
            <w:hideMark/>
          </w:tcPr>
          <w:p w14:paraId="281C1A0D"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Объекты инвентаризации</w:t>
            </w:r>
          </w:p>
        </w:tc>
        <w:tc>
          <w:tcPr>
            <w:tcW w:w="2639" w:type="dxa"/>
            <w:tcBorders>
              <w:top w:val="single" w:sz="4" w:space="0" w:color="auto"/>
              <w:left w:val="single" w:sz="4" w:space="0" w:color="auto"/>
              <w:bottom w:val="single" w:sz="4" w:space="0" w:color="auto"/>
              <w:right w:val="nil"/>
            </w:tcBorders>
            <w:vAlign w:val="center"/>
            <w:hideMark/>
          </w:tcPr>
          <w:p w14:paraId="59203665"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Периодичность и сроки проведения инвентаризации</w:t>
            </w:r>
          </w:p>
        </w:tc>
        <w:tc>
          <w:tcPr>
            <w:tcW w:w="4055" w:type="dxa"/>
            <w:tcBorders>
              <w:top w:val="single" w:sz="4" w:space="0" w:color="auto"/>
              <w:left w:val="single" w:sz="4" w:space="0" w:color="auto"/>
              <w:bottom w:val="single" w:sz="4" w:space="0" w:color="auto"/>
              <w:right w:val="single" w:sz="4" w:space="0" w:color="auto"/>
            </w:tcBorders>
            <w:vAlign w:val="center"/>
            <w:hideMark/>
          </w:tcPr>
          <w:p w14:paraId="43D39A15"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Нормативное регулирование порядка проведении инвентаризации</w:t>
            </w:r>
          </w:p>
        </w:tc>
      </w:tr>
      <w:tr w:rsidR="004F2D6F" w:rsidRPr="004F2D6F" w14:paraId="7F371E99" w14:textId="77777777" w:rsidTr="001A6563">
        <w:tc>
          <w:tcPr>
            <w:tcW w:w="2832" w:type="dxa"/>
            <w:tcBorders>
              <w:top w:val="nil"/>
              <w:left w:val="single" w:sz="4" w:space="0" w:color="auto"/>
              <w:bottom w:val="single" w:sz="4" w:space="0" w:color="auto"/>
              <w:right w:val="nil"/>
            </w:tcBorders>
            <w:hideMark/>
          </w:tcPr>
          <w:p w14:paraId="2DE0CE50"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Основные средства</w:t>
            </w:r>
          </w:p>
        </w:tc>
        <w:tc>
          <w:tcPr>
            <w:tcW w:w="2639" w:type="dxa"/>
            <w:tcBorders>
              <w:top w:val="nil"/>
              <w:left w:val="single" w:sz="4" w:space="0" w:color="auto"/>
              <w:bottom w:val="single" w:sz="4" w:space="0" w:color="auto"/>
              <w:right w:val="nil"/>
            </w:tcBorders>
            <w:hideMark/>
          </w:tcPr>
          <w:p w14:paraId="24579F0B"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r w:rsidRPr="004F2D6F">
              <w:rPr>
                <w:rFonts w:eastAsia="Times New Roman" w:cs="Times New Roman"/>
                <w:bCs/>
                <w:color w:val="26282F"/>
                <w:szCs w:val="28"/>
                <w:lang w:eastAsia="ru-RU"/>
              </w:rPr>
              <w:t>ежегодно</w:t>
            </w:r>
          </w:p>
        </w:tc>
        <w:tc>
          <w:tcPr>
            <w:tcW w:w="4055" w:type="dxa"/>
            <w:tcBorders>
              <w:top w:val="nil"/>
              <w:left w:val="single" w:sz="4" w:space="0" w:color="auto"/>
              <w:bottom w:val="single" w:sz="4" w:space="0" w:color="auto"/>
              <w:right w:val="single" w:sz="4" w:space="0" w:color="auto"/>
            </w:tcBorders>
          </w:tcPr>
          <w:p w14:paraId="507D2384"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36" w:history="1">
              <w:proofErr w:type="spellStart"/>
              <w:r w:rsidRPr="004F2D6F">
                <w:rPr>
                  <w:rFonts w:eastAsia="Times New Roman" w:cs="Times New Roman"/>
                  <w:color w:val="106BBE"/>
                  <w:szCs w:val="28"/>
                  <w:lang w:eastAsia="ru-RU"/>
                </w:rPr>
                <w:t>п.п</w:t>
              </w:r>
              <w:proofErr w:type="spellEnd"/>
              <w:r w:rsidRPr="004F2D6F">
                <w:rPr>
                  <w:rFonts w:eastAsia="Times New Roman" w:cs="Times New Roman"/>
                  <w:color w:val="106BBE"/>
                  <w:szCs w:val="28"/>
                  <w:lang w:eastAsia="ru-RU"/>
                </w:rPr>
                <w:t>. 3.1 - 3.7</w:t>
              </w:r>
            </w:hyperlink>
            <w:r w:rsidRPr="004F2D6F">
              <w:rPr>
                <w:rFonts w:eastAsia="Times New Roman" w:cs="Times New Roman"/>
                <w:szCs w:val="28"/>
                <w:lang w:eastAsia="ru-RU"/>
              </w:rPr>
              <w:t xml:space="preserve"> Методических указаний N 49;</w:t>
            </w:r>
          </w:p>
          <w:p w14:paraId="6BC85378" w14:textId="77777777" w:rsidR="004F2D6F" w:rsidRPr="004F2D6F" w:rsidRDefault="004F2D6F" w:rsidP="004F2D6F">
            <w:pPr>
              <w:widowControl w:val="0"/>
              <w:autoSpaceDE w:val="0"/>
              <w:autoSpaceDN w:val="0"/>
              <w:adjustRightInd w:val="0"/>
              <w:spacing w:after="0"/>
              <w:ind w:firstLine="720"/>
              <w:rPr>
                <w:rFonts w:eastAsia="Times New Roman" w:cs="Times New Roman"/>
                <w:szCs w:val="28"/>
                <w:lang w:eastAsia="ru-RU"/>
              </w:rPr>
            </w:pPr>
          </w:p>
        </w:tc>
      </w:tr>
      <w:tr w:rsidR="004F2D6F" w:rsidRPr="004F2D6F" w14:paraId="48E34CE3" w14:textId="77777777" w:rsidTr="001A6563">
        <w:tc>
          <w:tcPr>
            <w:tcW w:w="2832" w:type="dxa"/>
            <w:tcBorders>
              <w:top w:val="nil"/>
              <w:left w:val="single" w:sz="4" w:space="0" w:color="auto"/>
              <w:bottom w:val="single" w:sz="4" w:space="0" w:color="auto"/>
              <w:right w:val="nil"/>
            </w:tcBorders>
            <w:hideMark/>
          </w:tcPr>
          <w:p w14:paraId="009DC51A" w14:textId="77777777" w:rsidR="004F2D6F" w:rsidRPr="004F2D6F" w:rsidRDefault="004F2D6F" w:rsidP="004F2D6F">
            <w:pPr>
              <w:widowControl w:val="0"/>
              <w:autoSpaceDE w:val="0"/>
              <w:autoSpaceDN w:val="0"/>
              <w:adjustRightInd w:val="0"/>
              <w:spacing w:after="0"/>
              <w:jc w:val="both"/>
              <w:rPr>
                <w:rFonts w:eastAsia="Times New Roman" w:cs="Times New Roman"/>
                <w:szCs w:val="28"/>
                <w:lang w:eastAsia="ru-RU"/>
              </w:rPr>
            </w:pPr>
            <w:r w:rsidRPr="004F2D6F">
              <w:rPr>
                <w:rFonts w:eastAsia="Times New Roman" w:cs="Times New Roman"/>
                <w:szCs w:val="28"/>
                <w:lang w:eastAsia="ru-RU"/>
              </w:rPr>
              <w:t>Нематериальные активы</w:t>
            </w:r>
          </w:p>
        </w:tc>
        <w:tc>
          <w:tcPr>
            <w:tcW w:w="2639" w:type="dxa"/>
            <w:tcBorders>
              <w:top w:val="nil"/>
              <w:left w:val="single" w:sz="4" w:space="0" w:color="auto"/>
              <w:bottom w:val="single" w:sz="4" w:space="0" w:color="auto"/>
              <w:right w:val="nil"/>
            </w:tcBorders>
            <w:hideMark/>
          </w:tcPr>
          <w:p w14:paraId="3F9F311D"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r w:rsidRPr="004F2D6F">
              <w:rPr>
                <w:rFonts w:eastAsia="Times New Roman" w:cs="Times New Roman"/>
                <w:szCs w:val="28"/>
                <w:lang w:eastAsia="ru-RU"/>
              </w:rPr>
              <w:t xml:space="preserve">ежегодно </w:t>
            </w:r>
          </w:p>
        </w:tc>
        <w:tc>
          <w:tcPr>
            <w:tcW w:w="4055" w:type="dxa"/>
            <w:tcBorders>
              <w:top w:val="nil"/>
              <w:left w:val="single" w:sz="4" w:space="0" w:color="auto"/>
              <w:bottom w:val="single" w:sz="4" w:space="0" w:color="auto"/>
              <w:right w:val="single" w:sz="4" w:space="0" w:color="auto"/>
            </w:tcBorders>
          </w:tcPr>
          <w:p w14:paraId="592C07FE"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37" w:history="1">
              <w:r w:rsidRPr="004F2D6F">
                <w:rPr>
                  <w:rFonts w:eastAsia="Times New Roman" w:cs="Times New Roman"/>
                  <w:color w:val="106BBE"/>
                  <w:szCs w:val="28"/>
                  <w:lang w:eastAsia="ru-RU"/>
                </w:rPr>
                <w:t>п. 3.8</w:t>
              </w:r>
            </w:hyperlink>
            <w:r w:rsidRPr="004F2D6F">
              <w:rPr>
                <w:rFonts w:eastAsia="Times New Roman" w:cs="Times New Roman"/>
                <w:szCs w:val="28"/>
                <w:lang w:eastAsia="ru-RU"/>
              </w:rPr>
              <w:t xml:space="preserve"> Методических указаний N 49;</w:t>
            </w:r>
          </w:p>
          <w:p w14:paraId="093B7424" w14:textId="77777777" w:rsidR="004F2D6F" w:rsidRPr="004F2D6F" w:rsidRDefault="004F2D6F" w:rsidP="004F2D6F">
            <w:pPr>
              <w:widowControl w:val="0"/>
              <w:autoSpaceDE w:val="0"/>
              <w:autoSpaceDN w:val="0"/>
              <w:adjustRightInd w:val="0"/>
              <w:spacing w:after="0"/>
              <w:ind w:firstLine="720"/>
              <w:rPr>
                <w:rFonts w:eastAsia="Times New Roman" w:cs="Times New Roman"/>
                <w:szCs w:val="28"/>
                <w:lang w:eastAsia="ru-RU"/>
              </w:rPr>
            </w:pPr>
          </w:p>
        </w:tc>
      </w:tr>
      <w:tr w:rsidR="004F2D6F" w:rsidRPr="004F2D6F" w14:paraId="5CED4711" w14:textId="77777777" w:rsidTr="001A6563">
        <w:tc>
          <w:tcPr>
            <w:tcW w:w="2832" w:type="dxa"/>
            <w:tcBorders>
              <w:top w:val="nil"/>
              <w:left w:val="single" w:sz="4" w:space="0" w:color="auto"/>
              <w:bottom w:val="single" w:sz="4" w:space="0" w:color="auto"/>
              <w:right w:val="nil"/>
            </w:tcBorders>
            <w:hideMark/>
          </w:tcPr>
          <w:p w14:paraId="53098910" w14:textId="77777777" w:rsidR="004F2D6F" w:rsidRPr="004F2D6F" w:rsidRDefault="004F2D6F" w:rsidP="004F2D6F">
            <w:pPr>
              <w:widowControl w:val="0"/>
              <w:autoSpaceDE w:val="0"/>
              <w:autoSpaceDN w:val="0"/>
              <w:adjustRightInd w:val="0"/>
              <w:spacing w:after="0"/>
              <w:jc w:val="both"/>
              <w:rPr>
                <w:rFonts w:eastAsia="Times New Roman" w:cs="Times New Roman"/>
                <w:szCs w:val="28"/>
                <w:lang w:eastAsia="ru-RU"/>
              </w:rPr>
            </w:pPr>
            <w:r w:rsidRPr="004F2D6F">
              <w:rPr>
                <w:rFonts w:eastAsia="Times New Roman" w:cs="Times New Roman"/>
                <w:szCs w:val="28"/>
                <w:lang w:eastAsia="ru-RU"/>
              </w:rPr>
              <w:t>Финансовые вложения</w:t>
            </w:r>
          </w:p>
        </w:tc>
        <w:tc>
          <w:tcPr>
            <w:tcW w:w="2639" w:type="dxa"/>
            <w:tcBorders>
              <w:top w:val="nil"/>
              <w:left w:val="single" w:sz="4" w:space="0" w:color="auto"/>
              <w:bottom w:val="single" w:sz="4" w:space="0" w:color="auto"/>
              <w:right w:val="nil"/>
            </w:tcBorders>
            <w:hideMark/>
          </w:tcPr>
          <w:p w14:paraId="2FDC1A88"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r w:rsidRPr="004F2D6F">
              <w:rPr>
                <w:rFonts w:eastAsia="Times New Roman" w:cs="Times New Roman"/>
                <w:szCs w:val="28"/>
                <w:lang w:eastAsia="ru-RU"/>
              </w:rPr>
              <w:t xml:space="preserve">ежегодно </w:t>
            </w:r>
          </w:p>
        </w:tc>
        <w:tc>
          <w:tcPr>
            <w:tcW w:w="4055" w:type="dxa"/>
            <w:tcBorders>
              <w:top w:val="nil"/>
              <w:left w:val="single" w:sz="4" w:space="0" w:color="auto"/>
              <w:bottom w:val="single" w:sz="4" w:space="0" w:color="auto"/>
              <w:right w:val="single" w:sz="4" w:space="0" w:color="auto"/>
            </w:tcBorders>
            <w:hideMark/>
          </w:tcPr>
          <w:p w14:paraId="29F2A694"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38" w:history="1">
              <w:r w:rsidRPr="004F2D6F">
                <w:rPr>
                  <w:rFonts w:eastAsia="Times New Roman" w:cs="Times New Roman"/>
                  <w:color w:val="106BBE"/>
                  <w:szCs w:val="28"/>
                  <w:lang w:eastAsia="ru-RU"/>
                </w:rPr>
                <w:t>п. 3.9</w:t>
              </w:r>
            </w:hyperlink>
            <w:r w:rsidRPr="004F2D6F">
              <w:rPr>
                <w:rFonts w:eastAsia="Times New Roman" w:cs="Times New Roman"/>
                <w:szCs w:val="28"/>
                <w:lang w:eastAsia="ru-RU"/>
              </w:rPr>
              <w:t xml:space="preserve"> Методических указаний N 49</w:t>
            </w:r>
          </w:p>
        </w:tc>
      </w:tr>
      <w:tr w:rsidR="004F2D6F" w:rsidRPr="004F2D6F" w14:paraId="7E8559A7" w14:textId="77777777" w:rsidTr="001A6563">
        <w:tc>
          <w:tcPr>
            <w:tcW w:w="2832" w:type="dxa"/>
            <w:tcBorders>
              <w:top w:val="nil"/>
              <w:left w:val="single" w:sz="4" w:space="0" w:color="auto"/>
              <w:bottom w:val="single" w:sz="4" w:space="0" w:color="auto"/>
              <w:right w:val="nil"/>
            </w:tcBorders>
            <w:hideMark/>
          </w:tcPr>
          <w:p w14:paraId="15CC4613" w14:textId="77777777" w:rsidR="004F2D6F" w:rsidRPr="004F2D6F" w:rsidRDefault="004F2D6F" w:rsidP="004F2D6F">
            <w:pPr>
              <w:widowControl w:val="0"/>
              <w:autoSpaceDE w:val="0"/>
              <w:autoSpaceDN w:val="0"/>
              <w:adjustRightInd w:val="0"/>
              <w:spacing w:after="0"/>
              <w:jc w:val="both"/>
              <w:rPr>
                <w:rFonts w:eastAsia="Times New Roman" w:cs="Times New Roman"/>
                <w:szCs w:val="28"/>
                <w:lang w:eastAsia="ru-RU"/>
              </w:rPr>
            </w:pPr>
            <w:r w:rsidRPr="004F2D6F">
              <w:rPr>
                <w:rFonts w:eastAsia="Times New Roman" w:cs="Times New Roman"/>
                <w:szCs w:val="28"/>
                <w:lang w:eastAsia="ru-RU"/>
              </w:rPr>
              <w:t>Материальные запасы</w:t>
            </w:r>
          </w:p>
        </w:tc>
        <w:tc>
          <w:tcPr>
            <w:tcW w:w="2639" w:type="dxa"/>
            <w:tcBorders>
              <w:top w:val="nil"/>
              <w:left w:val="single" w:sz="4" w:space="0" w:color="auto"/>
              <w:bottom w:val="single" w:sz="4" w:space="0" w:color="auto"/>
              <w:right w:val="nil"/>
            </w:tcBorders>
            <w:hideMark/>
          </w:tcPr>
          <w:p w14:paraId="58A8F3C9"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r w:rsidRPr="004F2D6F">
              <w:rPr>
                <w:rFonts w:eastAsia="Times New Roman" w:cs="Times New Roman"/>
                <w:szCs w:val="28"/>
                <w:lang w:eastAsia="ru-RU"/>
              </w:rPr>
              <w:t xml:space="preserve">ежегодно </w:t>
            </w:r>
          </w:p>
        </w:tc>
        <w:tc>
          <w:tcPr>
            <w:tcW w:w="4055" w:type="dxa"/>
            <w:tcBorders>
              <w:top w:val="nil"/>
              <w:left w:val="single" w:sz="4" w:space="0" w:color="auto"/>
              <w:bottom w:val="single" w:sz="4" w:space="0" w:color="auto"/>
              <w:right w:val="single" w:sz="4" w:space="0" w:color="auto"/>
            </w:tcBorders>
          </w:tcPr>
          <w:p w14:paraId="649D384A"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39" w:history="1">
              <w:proofErr w:type="spellStart"/>
              <w:r w:rsidRPr="004F2D6F">
                <w:rPr>
                  <w:rFonts w:eastAsia="Times New Roman" w:cs="Times New Roman"/>
                  <w:color w:val="106BBE"/>
                  <w:szCs w:val="28"/>
                  <w:lang w:eastAsia="ru-RU"/>
                </w:rPr>
                <w:t>п.п</w:t>
              </w:r>
              <w:proofErr w:type="spellEnd"/>
              <w:r w:rsidRPr="004F2D6F">
                <w:rPr>
                  <w:rFonts w:eastAsia="Times New Roman" w:cs="Times New Roman"/>
                  <w:color w:val="106BBE"/>
                  <w:szCs w:val="28"/>
                  <w:lang w:eastAsia="ru-RU"/>
                </w:rPr>
                <w:t>. 3.15 - 3.26</w:t>
              </w:r>
            </w:hyperlink>
            <w:r w:rsidRPr="004F2D6F">
              <w:rPr>
                <w:rFonts w:eastAsia="Times New Roman" w:cs="Times New Roman"/>
                <w:szCs w:val="28"/>
                <w:lang w:eastAsia="ru-RU"/>
              </w:rPr>
              <w:t xml:space="preserve"> Методических указаний N 49;</w:t>
            </w:r>
          </w:p>
        </w:tc>
      </w:tr>
      <w:tr w:rsidR="004F2D6F" w:rsidRPr="004F2D6F" w14:paraId="312D3535" w14:textId="77777777" w:rsidTr="001A6563">
        <w:tc>
          <w:tcPr>
            <w:tcW w:w="2832" w:type="dxa"/>
            <w:tcBorders>
              <w:top w:val="nil"/>
              <w:left w:val="single" w:sz="4" w:space="0" w:color="auto"/>
              <w:bottom w:val="single" w:sz="4" w:space="0" w:color="auto"/>
              <w:right w:val="nil"/>
            </w:tcBorders>
            <w:hideMark/>
          </w:tcPr>
          <w:p w14:paraId="5CCD55A6" w14:textId="77777777" w:rsidR="004F2D6F" w:rsidRPr="004F2D6F" w:rsidRDefault="004F2D6F" w:rsidP="004F2D6F">
            <w:pPr>
              <w:widowControl w:val="0"/>
              <w:autoSpaceDE w:val="0"/>
              <w:autoSpaceDN w:val="0"/>
              <w:adjustRightInd w:val="0"/>
              <w:spacing w:after="0"/>
              <w:jc w:val="both"/>
              <w:rPr>
                <w:rFonts w:eastAsia="Times New Roman" w:cs="Times New Roman"/>
                <w:szCs w:val="28"/>
                <w:lang w:eastAsia="ru-RU"/>
              </w:rPr>
            </w:pPr>
            <w:r w:rsidRPr="004F2D6F">
              <w:rPr>
                <w:rFonts w:eastAsia="Times New Roman" w:cs="Times New Roman"/>
                <w:szCs w:val="28"/>
                <w:lang w:eastAsia="ru-RU"/>
              </w:rPr>
              <w:t>Денежные средства, денежные документы и бланки документов строгой отчетности</w:t>
            </w:r>
          </w:p>
        </w:tc>
        <w:tc>
          <w:tcPr>
            <w:tcW w:w="2639" w:type="dxa"/>
            <w:tcBorders>
              <w:top w:val="nil"/>
              <w:left w:val="single" w:sz="4" w:space="0" w:color="auto"/>
              <w:bottom w:val="single" w:sz="4" w:space="0" w:color="auto"/>
              <w:right w:val="nil"/>
            </w:tcBorders>
            <w:hideMark/>
          </w:tcPr>
          <w:p w14:paraId="4C5BB66B" w14:textId="77777777" w:rsidR="004F2D6F" w:rsidRPr="004F2D6F" w:rsidRDefault="004F2D6F" w:rsidP="004F2D6F">
            <w:pPr>
              <w:widowControl w:val="0"/>
              <w:autoSpaceDE w:val="0"/>
              <w:autoSpaceDN w:val="0"/>
              <w:adjustRightInd w:val="0"/>
              <w:spacing w:after="0"/>
              <w:jc w:val="both"/>
              <w:rPr>
                <w:rFonts w:eastAsia="Times New Roman" w:cs="Times New Roman"/>
                <w:szCs w:val="28"/>
                <w:lang w:eastAsia="ru-RU"/>
              </w:rPr>
            </w:pPr>
            <w:r w:rsidRPr="004F2D6F">
              <w:rPr>
                <w:rFonts w:eastAsia="Times New Roman" w:cs="Times New Roman"/>
                <w:szCs w:val="28"/>
                <w:lang w:eastAsia="ru-RU"/>
              </w:rPr>
              <w:t>на последний день отчетного периода (квартала)</w:t>
            </w:r>
          </w:p>
        </w:tc>
        <w:tc>
          <w:tcPr>
            <w:tcW w:w="4055" w:type="dxa"/>
            <w:tcBorders>
              <w:top w:val="nil"/>
              <w:left w:val="single" w:sz="4" w:space="0" w:color="auto"/>
              <w:bottom w:val="single" w:sz="4" w:space="0" w:color="auto"/>
              <w:right w:val="single" w:sz="4" w:space="0" w:color="auto"/>
            </w:tcBorders>
          </w:tcPr>
          <w:p w14:paraId="7571FD09"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40" w:history="1">
              <w:proofErr w:type="spellStart"/>
              <w:r w:rsidRPr="004F2D6F">
                <w:rPr>
                  <w:rFonts w:eastAsia="Times New Roman" w:cs="Times New Roman"/>
                  <w:color w:val="106BBE"/>
                  <w:szCs w:val="28"/>
                  <w:lang w:eastAsia="ru-RU"/>
                </w:rPr>
                <w:t>п.п</w:t>
              </w:r>
              <w:proofErr w:type="spellEnd"/>
              <w:r w:rsidRPr="004F2D6F">
                <w:rPr>
                  <w:rFonts w:eastAsia="Times New Roman" w:cs="Times New Roman"/>
                  <w:color w:val="106BBE"/>
                  <w:szCs w:val="28"/>
                  <w:lang w:eastAsia="ru-RU"/>
                </w:rPr>
                <w:t>. 3.39 - 3.43</w:t>
              </w:r>
            </w:hyperlink>
            <w:r w:rsidRPr="004F2D6F">
              <w:rPr>
                <w:rFonts w:eastAsia="Times New Roman" w:cs="Times New Roman"/>
                <w:szCs w:val="28"/>
                <w:lang w:eastAsia="ru-RU"/>
              </w:rPr>
              <w:t xml:space="preserve"> Методических указаний N 49;</w:t>
            </w:r>
          </w:p>
          <w:p w14:paraId="31053E21"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41" w:history="1">
              <w:r w:rsidRPr="004F2D6F">
                <w:rPr>
                  <w:rFonts w:eastAsia="Times New Roman" w:cs="Times New Roman"/>
                  <w:color w:val="106BBE"/>
                  <w:szCs w:val="28"/>
                  <w:lang w:eastAsia="ru-RU"/>
                </w:rPr>
                <w:t>п. 17</w:t>
              </w:r>
            </w:hyperlink>
            <w:r w:rsidRPr="004F2D6F">
              <w:rPr>
                <w:rFonts w:eastAsia="Times New Roman" w:cs="Times New Roman"/>
                <w:szCs w:val="28"/>
                <w:lang w:eastAsia="ru-RU"/>
              </w:rPr>
              <w:t xml:space="preserve">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42" w:history="1">
              <w:r w:rsidRPr="004F2D6F">
                <w:rPr>
                  <w:rFonts w:eastAsia="Times New Roman" w:cs="Times New Roman"/>
                  <w:color w:val="106BBE"/>
                  <w:szCs w:val="28"/>
                  <w:lang w:eastAsia="ru-RU"/>
                </w:rPr>
                <w:t>постановлением</w:t>
              </w:r>
            </w:hyperlink>
            <w:r w:rsidRPr="004F2D6F">
              <w:rPr>
                <w:rFonts w:eastAsia="Times New Roman" w:cs="Times New Roman"/>
                <w:szCs w:val="28"/>
                <w:lang w:eastAsia="ru-RU"/>
              </w:rPr>
              <w:t xml:space="preserve"> Правительства РФ от 06.05.2008 N 359;</w:t>
            </w:r>
          </w:p>
        </w:tc>
      </w:tr>
      <w:tr w:rsidR="004F2D6F" w:rsidRPr="004F2D6F" w14:paraId="73D56175" w14:textId="77777777" w:rsidTr="001A6563">
        <w:tc>
          <w:tcPr>
            <w:tcW w:w="2832" w:type="dxa"/>
            <w:tcBorders>
              <w:top w:val="nil"/>
              <w:left w:val="single" w:sz="4" w:space="0" w:color="auto"/>
              <w:bottom w:val="single" w:sz="4" w:space="0" w:color="auto"/>
              <w:right w:val="nil"/>
            </w:tcBorders>
            <w:hideMark/>
          </w:tcPr>
          <w:p w14:paraId="2E5EF517"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Расчеты, обязательства, в том числе:</w:t>
            </w:r>
          </w:p>
          <w:p w14:paraId="0BED4E19"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43" w:history="1">
              <w:r w:rsidRPr="004F2D6F">
                <w:rPr>
                  <w:rFonts w:eastAsia="Times New Roman" w:cs="Times New Roman"/>
                  <w:color w:val="106BBE"/>
                  <w:szCs w:val="28"/>
                  <w:lang w:eastAsia="ru-RU"/>
                </w:rPr>
                <w:t>0 205 00 000</w:t>
              </w:r>
            </w:hyperlink>
            <w:r w:rsidRPr="004F2D6F">
              <w:rPr>
                <w:rFonts w:eastAsia="Times New Roman" w:cs="Times New Roman"/>
                <w:szCs w:val="28"/>
                <w:lang w:eastAsia="ru-RU"/>
              </w:rPr>
              <w:t xml:space="preserve"> "Расчеты по доходам";</w:t>
            </w:r>
          </w:p>
          <w:p w14:paraId="29D9C749"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44" w:history="1">
              <w:r w:rsidRPr="004F2D6F">
                <w:rPr>
                  <w:rFonts w:eastAsia="Times New Roman" w:cs="Times New Roman"/>
                  <w:color w:val="106BBE"/>
                  <w:szCs w:val="28"/>
                  <w:lang w:eastAsia="ru-RU"/>
                </w:rPr>
                <w:t>0 206 00 000</w:t>
              </w:r>
            </w:hyperlink>
            <w:r w:rsidRPr="004F2D6F">
              <w:rPr>
                <w:rFonts w:eastAsia="Times New Roman" w:cs="Times New Roman"/>
                <w:szCs w:val="28"/>
                <w:lang w:eastAsia="ru-RU"/>
              </w:rPr>
              <w:t xml:space="preserve"> </w:t>
            </w:r>
            <w:r w:rsidRPr="004F2D6F">
              <w:rPr>
                <w:rFonts w:eastAsia="Times New Roman" w:cs="Times New Roman"/>
                <w:szCs w:val="28"/>
                <w:lang w:eastAsia="ru-RU"/>
              </w:rPr>
              <w:lastRenderedPageBreak/>
              <w:t>"Расчеты по выданным авансам";</w:t>
            </w:r>
          </w:p>
          <w:p w14:paraId="22BF09D2"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45" w:history="1">
              <w:r w:rsidRPr="004F2D6F">
                <w:rPr>
                  <w:rFonts w:eastAsia="Times New Roman" w:cs="Times New Roman"/>
                  <w:color w:val="106BBE"/>
                  <w:szCs w:val="28"/>
                  <w:lang w:eastAsia="ru-RU"/>
                </w:rPr>
                <w:t>0 208 00 000</w:t>
              </w:r>
            </w:hyperlink>
            <w:r w:rsidRPr="004F2D6F">
              <w:rPr>
                <w:rFonts w:eastAsia="Times New Roman" w:cs="Times New Roman"/>
                <w:szCs w:val="28"/>
                <w:lang w:eastAsia="ru-RU"/>
              </w:rPr>
              <w:t xml:space="preserve"> "Расчеты с подотчетными лицами";</w:t>
            </w:r>
          </w:p>
          <w:p w14:paraId="15E89003"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46" w:history="1">
              <w:r w:rsidRPr="004F2D6F">
                <w:rPr>
                  <w:rFonts w:eastAsia="Times New Roman" w:cs="Times New Roman"/>
                  <w:color w:val="106BBE"/>
                  <w:szCs w:val="28"/>
                  <w:lang w:eastAsia="ru-RU"/>
                </w:rPr>
                <w:t>0 209 00 000</w:t>
              </w:r>
            </w:hyperlink>
            <w:r w:rsidRPr="004F2D6F">
              <w:rPr>
                <w:rFonts w:eastAsia="Times New Roman" w:cs="Times New Roman"/>
                <w:szCs w:val="28"/>
                <w:lang w:eastAsia="ru-RU"/>
              </w:rPr>
              <w:t xml:space="preserve"> "Расчеты по ущербу имуществу и иным доходам";</w:t>
            </w:r>
          </w:p>
          <w:p w14:paraId="15E98AF3"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- 0 301 00 000 "Расчеты с кредиторами по долговым обязательствам";</w:t>
            </w:r>
          </w:p>
          <w:p w14:paraId="3B84472C"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47" w:history="1">
              <w:r w:rsidRPr="004F2D6F">
                <w:rPr>
                  <w:rFonts w:eastAsia="Times New Roman" w:cs="Times New Roman"/>
                  <w:color w:val="106BBE"/>
                  <w:szCs w:val="28"/>
                  <w:lang w:eastAsia="ru-RU"/>
                </w:rPr>
                <w:t>0 302 00 000</w:t>
              </w:r>
            </w:hyperlink>
            <w:r w:rsidRPr="004F2D6F">
              <w:rPr>
                <w:rFonts w:eastAsia="Times New Roman" w:cs="Times New Roman"/>
                <w:szCs w:val="28"/>
                <w:lang w:eastAsia="ru-RU"/>
              </w:rPr>
              <w:t xml:space="preserve"> "Расчеты по принятым обязательствам";</w:t>
            </w:r>
          </w:p>
          <w:p w14:paraId="5CAB33FB"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48" w:history="1">
              <w:r w:rsidRPr="004F2D6F">
                <w:rPr>
                  <w:rFonts w:eastAsia="Times New Roman" w:cs="Times New Roman"/>
                  <w:color w:val="106BBE"/>
                  <w:szCs w:val="28"/>
                  <w:lang w:eastAsia="ru-RU"/>
                </w:rPr>
                <w:t>0 303 00 000</w:t>
              </w:r>
            </w:hyperlink>
            <w:r w:rsidRPr="004F2D6F">
              <w:rPr>
                <w:rFonts w:eastAsia="Times New Roman" w:cs="Times New Roman"/>
                <w:szCs w:val="28"/>
                <w:lang w:eastAsia="ru-RU"/>
              </w:rPr>
              <w:t xml:space="preserve"> "Расчеты по платежам в бюджеты";</w:t>
            </w:r>
          </w:p>
          <w:p w14:paraId="2EF60B96" w14:textId="77777777" w:rsidR="004F2D6F" w:rsidRPr="004F2D6F" w:rsidRDefault="004F2D6F" w:rsidP="004F2D6F">
            <w:pPr>
              <w:widowControl w:val="0"/>
              <w:autoSpaceDE w:val="0"/>
              <w:autoSpaceDN w:val="0"/>
              <w:adjustRightInd w:val="0"/>
              <w:spacing w:after="0"/>
              <w:rPr>
                <w:rFonts w:eastAsia="Times New Roman" w:cs="Times New Roman"/>
                <w:szCs w:val="28"/>
                <w:lang w:eastAsia="ru-RU"/>
              </w:rPr>
            </w:pPr>
            <w:r w:rsidRPr="004F2D6F">
              <w:rPr>
                <w:rFonts w:eastAsia="Times New Roman" w:cs="Times New Roman"/>
                <w:szCs w:val="28"/>
                <w:lang w:eastAsia="ru-RU"/>
              </w:rPr>
              <w:t xml:space="preserve">- </w:t>
            </w:r>
            <w:hyperlink r:id="rId49" w:history="1">
              <w:r w:rsidRPr="004F2D6F">
                <w:rPr>
                  <w:rFonts w:eastAsia="Times New Roman" w:cs="Times New Roman"/>
                  <w:color w:val="106BBE"/>
                  <w:szCs w:val="28"/>
                  <w:lang w:eastAsia="ru-RU"/>
                </w:rPr>
                <w:t>0 304 00 000</w:t>
              </w:r>
            </w:hyperlink>
            <w:r w:rsidRPr="004F2D6F">
              <w:rPr>
                <w:rFonts w:eastAsia="Times New Roman" w:cs="Times New Roman"/>
                <w:szCs w:val="28"/>
                <w:lang w:eastAsia="ru-RU"/>
              </w:rPr>
              <w:t xml:space="preserve"> "Прочие расчеты с кредиторами";</w:t>
            </w:r>
          </w:p>
        </w:tc>
        <w:tc>
          <w:tcPr>
            <w:tcW w:w="2639" w:type="dxa"/>
            <w:tcBorders>
              <w:top w:val="nil"/>
              <w:left w:val="single" w:sz="4" w:space="0" w:color="auto"/>
              <w:bottom w:val="single" w:sz="4" w:space="0" w:color="auto"/>
              <w:right w:val="nil"/>
            </w:tcBorders>
            <w:hideMark/>
          </w:tcPr>
          <w:p w14:paraId="30274672" w14:textId="77777777" w:rsidR="004F2D6F" w:rsidRPr="004F2D6F" w:rsidRDefault="004F2D6F" w:rsidP="004F2D6F">
            <w:pPr>
              <w:widowControl w:val="0"/>
              <w:autoSpaceDE w:val="0"/>
              <w:autoSpaceDN w:val="0"/>
              <w:adjustRightInd w:val="0"/>
              <w:spacing w:after="0"/>
              <w:jc w:val="both"/>
              <w:rPr>
                <w:rFonts w:eastAsia="Times New Roman" w:cs="Times New Roman"/>
                <w:szCs w:val="28"/>
                <w:lang w:eastAsia="ru-RU"/>
              </w:rPr>
            </w:pPr>
            <w:r w:rsidRPr="004F2D6F">
              <w:rPr>
                <w:rFonts w:eastAsia="Times New Roman" w:cs="Times New Roman"/>
                <w:szCs w:val="28"/>
                <w:lang w:eastAsia="ru-RU"/>
              </w:rPr>
              <w:lastRenderedPageBreak/>
              <w:t>ежегодно</w:t>
            </w:r>
          </w:p>
        </w:tc>
        <w:tc>
          <w:tcPr>
            <w:tcW w:w="4055" w:type="dxa"/>
            <w:tcBorders>
              <w:top w:val="nil"/>
              <w:left w:val="single" w:sz="4" w:space="0" w:color="auto"/>
              <w:bottom w:val="single" w:sz="4" w:space="0" w:color="auto"/>
              <w:right w:val="single" w:sz="4" w:space="0" w:color="auto"/>
            </w:tcBorders>
            <w:hideMark/>
          </w:tcPr>
          <w:p w14:paraId="6DC64BCB" w14:textId="77777777" w:rsidR="004F2D6F" w:rsidRPr="004F2D6F" w:rsidRDefault="004F2D6F" w:rsidP="004F2D6F">
            <w:pPr>
              <w:widowControl w:val="0"/>
              <w:autoSpaceDE w:val="0"/>
              <w:autoSpaceDN w:val="0"/>
              <w:adjustRightInd w:val="0"/>
              <w:spacing w:after="0"/>
              <w:jc w:val="both"/>
              <w:rPr>
                <w:rFonts w:eastAsia="Times New Roman" w:cs="Times New Roman"/>
                <w:szCs w:val="28"/>
                <w:lang w:eastAsia="ru-RU"/>
              </w:rPr>
            </w:pPr>
            <w:r w:rsidRPr="004F2D6F">
              <w:rPr>
                <w:rFonts w:eastAsia="Times New Roman" w:cs="Times New Roman"/>
                <w:szCs w:val="28"/>
                <w:lang w:eastAsia="ru-RU"/>
              </w:rPr>
              <w:t xml:space="preserve">- </w:t>
            </w:r>
            <w:hyperlink r:id="rId50" w:history="1">
              <w:proofErr w:type="spellStart"/>
              <w:r w:rsidRPr="004F2D6F">
                <w:rPr>
                  <w:rFonts w:eastAsia="Times New Roman" w:cs="Times New Roman"/>
                  <w:color w:val="106BBE"/>
                  <w:szCs w:val="28"/>
                  <w:lang w:eastAsia="ru-RU"/>
                </w:rPr>
                <w:t>п.п</w:t>
              </w:r>
              <w:proofErr w:type="spellEnd"/>
              <w:r w:rsidRPr="004F2D6F">
                <w:rPr>
                  <w:rFonts w:eastAsia="Times New Roman" w:cs="Times New Roman"/>
                  <w:color w:val="106BBE"/>
                  <w:szCs w:val="28"/>
                  <w:lang w:eastAsia="ru-RU"/>
                </w:rPr>
                <w:t>. 3.44 - 3.48</w:t>
              </w:r>
            </w:hyperlink>
            <w:r w:rsidRPr="004F2D6F">
              <w:rPr>
                <w:rFonts w:eastAsia="Times New Roman" w:cs="Times New Roman"/>
                <w:szCs w:val="28"/>
                <w:lang w:eastAsia="ru-RU"/>
              </w:rPr>
              <w:t xml:space="preserve"> Методических указаний N 49;</w:t>
            </w:r>
          </w:p>
          <w:p w14:paraId="6B56966A" w14:textId="77777777" w:rsidR="004F2D6F" w:rsidRPr="004F2D6F" w:rsidRDefault="004F2D6F" w:rsidP="004F2D6F">
            <w:pPr>
              <w:widowControl w:val="0"/>
              <w:autoSpaceDE w:val="0"/>
              <w:autoSpaceDN w:val="0"/>
              <w:adjustRightInd w:val="0"/>
              <w:spacing w:after="0"/>
              <w:jc w:val="both"/>
              <w:rPr>
                <w:rFonts w:eastAsia="Times New Roman" w:cs="Times New Roman"/>
                <w:szCs w:val="28"/>
                <w:lang w:eastAsia="ru-RU"/>
              </w:rPr>
            </w:pPr>
            <w:r w:rsidRPr="004F2D6F">
              <w:rPr>
                <w:rFonts w:eastAsia="Times New Roman" w:cs="Times New Roman"/>
                <w:szCs w:val="28"/>
                <w:lang w:eastAsia="ru-RU"/>
              </w:rPr>
              <w:t xml:space="preserve">- </w:t>
            </w:r>
            <w:hyperlink r:id="rId51" w:history="1">
              <w:proofErr w:type="spellStart"/>
              <w:r w:rsidRPr="004F2D6F">
                <w:rPr>
                  <w:rFonts w:eastAsia="Times New Roman" w:cs="Times New Roman"/>
                  <w:color w:val="106BBE"/>
                  <w:szCs w:val="28"/>
                  <w:lang w:eastAsia="ru-RU"/>
                </w:rPr>
                <w:t>пп</w:t>
              </w:r>
              <w:proofErr w:type="spellEnd"/>
              <w:r w:rsidRPr="004F2D6F">
                <w:rPr>
                  <w:rFonts w:eastAsia="Times New Roman" w:cs="Times New Roman"/>
                  <w:color w:val="106BBE"/>
                  <w:szCs w:val="28"/>
                  <w:lang w:eastAsia="ru-RU"/>
                </w:rPr>
                <w:t>. 5.1 п. 1 ст. 21</w:t>
              </w:r>
            </w:hyperlink>
            <w:r w:rsidRPr="004F2D6F">
              <w:rPr>
                <w:rFonts w:eastAsia="Times New Roman" w:cs="Times New Roman"/>
                <w:szCs w:val="28"/>
                <w:lang w:eastAsia="ru-RU"/>
              </w:rPr>
              <w:t xml:space="preserve">, </w:t>
            </w:r>
            <w:hyperlink r:id="rId52" w:history="1">
              <w:proofErr w:type="spellStart"/>
              <w:r w:rsidRPr="004F2D6F">
                <w:rPr>
                  <w:rFonts w:eastAsia="Times New Roman" w:cs="Times New Roman"/>
                  <w:color w:val="106BBE"/>
                  <w:szCs w:val="28"/>
                  <w:lang w:eastAsia="ru-RU"/>
                </w:rPr>
                <w:t>абз</w:t>
              </w:r>
              <w:proofErr w:type="spellEnd"/>
              <w:r w:rsidRPr="004F2D6F">
                <w:rPr>
                  <w:rFonts w:eastAsia="Times New Roman" w:cs="Times New Roman"/>
                  <w:color w:val="106BBE"/>
                  <w:szCs w:val="28"/>
                  <w:lang w:eastAsia="ru-RU"/>
                </w:rPr>
                <w:t>. 2 п. 3 ст. 78</w:t>
              </w:r>
            </w:hyperlink>
            <w:r w:rsidRPr="004F2D6F">
              <w:rPr>
                <w:rFonts w:eastAsia="Times New Roman" w:cs="Times New Roman"/>
                <w:szCs w:val="28"/>
                <w:lang w:eastAsia="ru-RU"/>
              </w:rPr>
              <w:t xml:space="preserve"> НК РФ</w:t>
            </w:r>
          </w:p>
        </w:tc>
      </w:tr>
      <w:tr w:rsidR="004F2D6F" w:rsidRPr="004F2D6F" w14:paraId="410CA111" w14:textId="77777777" w:rsidTr="001A6563">
        <w:tc>
          <w:tcPr>
            <w:tcW w:w="2832" w:type="dxa"/>
            <w:tcBorders>
              <w:top w:val="nil"/>
              <w:left w:val="single" w:sz="4" w:space="0" w:color="auto"/>
              <w:bottom w:val="single" w:sz="4" w:space="0" w:color="auto"/>
              <w:right w:val="nil"/>
            </w:tcBorders>
            <w:hideMark/>
          </w:tcPr>
          <w:p w14:paraId="5C08B692" w14:textId="77777777" w:rsidR="004F2D6F" w:rsidRPr="004F2D6F" w:rsidRDefault="004F2D6F" w:rsidP="004F2D6F">
            <w:pPr>
              <w:widowControl w:val="0"/>
              <w:autoSpaceDE w:val="0"/>
              <w:autoSpaceDN w:val="0"/>
              <w:adjustRightInd w:val="0"/>
              <w:spacing w:after="0"/>
              <w:jc w:val="both"/>
              <w:rPr>
                <w:rFonts w:eastAsia="Times New Roman" w:cs="Times New Roman"/>
                <w:szCs w:val="28"/>
                <w:lang w:eastAsia="ru-RU"/>
              </w:rPr>
            </w:pPr>
            <w:r w:rsidRPr="004F2D6F">
              <w:rPr>
                <w:rFonts w:eastAsia="Times New Roman" w:cs="Times New Roman"/>
                <w:szCs w:val="28"/>
                <w:lang w:eastAsia="ru-RU"/>
              </w:rPr>
              <w:t>Внеплановые инвентаризации всех видов имущества</w:t>
            </w:r>
          </w:p>
        </w:tc>
        <w:tc>
          <w:tcPr>
            <w:tcW w:w="2639" w:type="dxa"/>
            <w:tcBorders>
              <w:top w:val="nil"/>
              <w:left w:val="single" w:sz="4" w:space="0" w:color="auto"/>
              <w:bottom w:val="single" w:sz="4" w:space="0" w:color="auto"/>
              <w:right w:val="nil"/>
            </w:tcBorders>
            <w:hideMark/>
          </w:tcPr>
          <w:p w14:paraId="5550DCA0" w14:textId="77777777" w:rsidR="004F2D6F" w:rsidRPr="004F2D6F" w:rsidRDefault="004F2D6F" w:rsidP="004F2D6F">
            <w:pPr>
              <w:widowControl w:val="0"/>
              <w:autoSpaceDE w:val="0"/>
              <w:autoSpaceDN w:val="0"/>
              <w:adjustRightInd w:val="0"/>
              <w:spacing w:after="0"/>
              <w:jc w:val="both"/>
              <w:rPr>
                <w:rFonts w:eastAsia="Times New Roman" w:cs="Times New Roman"/>
                <w:szCs w:val="28"/>
                <w:lang w:eastAsia="ru-RU"/>
              </w:rPr>
            </w:pPr>
            <w:r w:rsidRPr="004F2D6F">
              <w:rPr>
                <w:rFonts w:eastAsia="Times New Roman" w:cs="Times New Roman"/>
                <w:szCs w:val="28"/>
                <w:lang w:eastAsia="ru-RU"/>
              </w:rPr>
              <w:t>В соответствии с приказом руководителя</w:t>
            </w:r>
          </w:p>
        </w:tc>
        <w:tc>
          <w:tcPr>
            <w:tcW w:w="4055" w:type="dxa"/>
            <w:tcBorders>
              <w:top w:val="nil"/>
              <w:left w:val="single" w:sz="4" w:space="0" w:color="auto"/>
              <w:bottom w:val="single" w:sz="4" w:space="0" w:color="auto"/>
              <w:right w:val="single" w:sz="4" w:space="0" w:color="auto"/>
            </w:tcBorders>
            <w:hideMark/>
          </w:tcPr>
          <w:p w14:paraId="1A2CBAF2"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r w:rsidRPr="004F2D6F">
              <w:rPr>
                <w:rFonts w:eastAsia="Times New Roman" w:cs="Times New Roman"/>
                <w:szCs w:val="28"/>
                <w:lang w:eastAsia="ru-RU"/>
              </w:rPr>
              <w:t>-</w:t>
            </w:r>
          </w:p>
        </w:tc>
      </w:tr>
    </w:tbl>
    <w:p w14:paraId="1C8BEA23" w14:textId="77777777" w:rsidR="004F2D6F" w:rsidRPr="004F2D6F" w:rsidRDefault="004F2D6F" w:rsidP="004F2D6F">
      <w:pPr>
        <w:widowControl w:val="0"/>
        <w:autoSpaceDE w:val="0"/>
        <w:autoSpaceDN w:val="0"/>
        <w:adjustRightInd w:val="0"/>
        <w:spacing w:after="0"/>
        <w:ind w:firstLine="720"/>
        <w:jc w:val="both"/>
        <w:rPr>
          <w:rFonts w:eastAsia="Times New Roman" w:cs="Times New Roman"/>
          <w:szCs w:val="28"/>
          <w:lang w:eastAsia="ru-RU"/>
        </w:rPr>
      </w:pPr>
    </w:p>
    <w:p w14:paraId="3EA1F5D7"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2.7. Порядок инвентаризации основных средств.</w:t>
      </w:r>
    </w:p>
    <w:p w14:paraId="66610AA0"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xml:space="preserve">2.7.1. Плановая инвентаризация основных средств, в том числе стоимостью до 10 000 рублей, перед составлением годовой отчетности производится не позднее 31 </w:t>
      </w:r>
      <w:proofErr w:type="gramStart"/>
      <w:r w:rsidRPr="004F2D6F">
        <w:rPr>
          <w:rFonts w:eastAsia="Times New Roman" w:cs="Times New Roman"/>
          <w:szCs w:val="28"/>
          <w:lang w:eastAsia="ru-RU"/>
        </w:rPr>
        <w:t>декабря  текущего</w:t>
      </w:r>
      <w:proofErr w:type="gramEnd"/>
      <w:r w:rsidRPr="004F2D6F">
        <w:rPr>
          <w:rFonts w:eastAsia="Times New Roman" w:cs="Times New Roman"/>
          <w:szCs w:val="28"/>
          <w:lang w:eastAsia="ru-RU"/>
        </w:rPr>
        <w:t xml:space="preserve"> года. При проведении инвентаризации основных средств производится проверка:</w:t>
      </w:r>
    </w:p>
    <w:p w14:paraId="33E18DF1"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фактического наличия объектов основных средств;</w:t>
      </w:r>
    </w:p>
    <w:p w14:paraId="6F0F2D04"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состояния объектов основных средств - выявляются объекты, нуждающиеся в ремонте, восстановлении, списании;</w:t>
      </w:r>
    </w:p>
    <w:p w14:paraId="343EE3D2"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сохранности инвентарных номеров основных средств, нанесенных на объект и их составные части, приспособления, принадлежности;</w:t>
      </w:r>
    </w:p>
    <w:p w14:paraId="6BB6C262"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наличия и сохранности технической документации;</w:t>
      </w:r>
    </w:p>
    <w:p w14:paraId="5D4C144C"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наличия и сохранности правоустанавливающей документации (в предусмотренных случаях);</w:t>
      </w:r>
    </w:p>
    <w:p w14:paraId="4AB39AA0"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комплектности объектов;</w:t>
      </w:r>
    </w:p>
    <w:p w14:paraId="673FBEFE"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14:paraId="138F126F"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xml:space="preserve">- правильности применения кодов ОКОФ, группировки по счетам учета и </w:t>
      </w:r>
      <w:r w:rsidRPr="004F2D6F">
        <w:rPr>
          <w:rFonts w:eastAsia="Times New Roman" w:cs="Times New Roman"/>
          <w:szCs w:val="28"/>
          <w:lang w:eastAsia="ru-RU"/>
        </w:rPr>
        <w:lastRenderedPageBreak/>
        <w:t>установления норм амортизации.</w:t>
      </w:r>
    </w:p>
    <w:p w14:paraId="72C2DEF9"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2.7.2. При проведении инвентаризации компьютерной техники проверяются:</w:t>
      </w:r>
    </w:p>
    <w:p w14:paraId="38F0EE91"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серийные номера составных частей и комплектующих;</w:t>
      </w:r>
    </w:p>
    <w:p w14:paraId="0DFD111D"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состав компонент системных блоков;</w:t>
      </w:r>
    </w:p>
    <w:p w14:paraId="4086303F"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наличие правоустанавливающих документов на используемое программное обеспечение.</w:t>
      </w:r>
    </w:p>
    <w:p w14:paraId="76F5A8E4"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xml:space="preserve">2.8. Для оформления инвентаризации применяют формы, утвержденные Приказом N 52н: инвентаризационные описи (формы 0504081 - 0504089, </w:t>
      </w:r>
      <w:hyperlink r:id="rId53" w:history="1">
        <w:r w:rsidRPr="004F2D6F">
          <w:rPr>
            <w:rFonts w:eastAsia="Times New Roman" w:cs="Times New Roman"/>
            <w:bCs/>
            <w:color w:val="106BBE"/>
            <w:szCs w:val="28"/>
            <w:lang w:eastAsia="ru-RU"/>
          </w:rPr>
          <w:t>0504091</w:t>
        </w:r>
      </w:hyperlink>
      <w:r w:rsidRPr="004F2D6F">
        <w:rPr>
          <w:rFonts w:eastAsia="Times New Roman" w:cs="Times New Roman"/>
          <w:szCs w:val="28"/>
          <w:lang w:eastAsia="ru-RU"/>
        </w:rPr>
        <w:t>) и ведомость расхождений по результатам инвентаризации (</w:t>
      </w:r>
      <w:hyperlink r:id="rId54" w:history="1">
        <w:r w:rsidRPr="004F2D6F">
          <w:rPr>
            <w:rFonts w:eastAsia="Times New Roman" w:cs="Times New Roman"/>
            <w:bCs/>
            <w:color w:val="106BBE"/>
            <w:szCs w:val="28"/>
            <w:lang w:eastAsia="ru-RU"/>
          </w:rPr>
          <w:t>ф. 0504092</w:t>
        </w:r>
      </w:hyperlink>
      <w:r w:rsidRPr="004F2D6F">
        <w:rPr>
          <w:rFonts w:eastAsia="Times New Roman" w:cs="Times New Roman"/>
          <w:szCs w:val="28"/>
          <w:lang w:eastAsia="ru-RU"/>
        </w:rPr>
        <w:t xml:space="preserve">). </w:t>
      </w:r>
    </w:p>
    <w:p w14:paraId="495D2205"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Для каждого вида имущества оформляется своя форма инвентаризационной описи (сличительной ведомости).</w:t>
      </w:r>
    </w:p>
    <w:p w14:paraId="14EF08F0" w14:textId="77777777" w:rsidR="004F2D6F" w:rsidRPr="004F2D6F" w:rsidRDefault="004F2D6F" w:rsidP="008F13AA">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xml:space="preserve">При заполнении инвентаризационных описей (сличительных ведомостей) по объектам нефинансовых активов (ф. 0504087) в графах 8 и 9 указывается </w:t>
      </w:r>
      <w:r w:rsidRPr="004F2D6F">
        <w:rPr>
          <w:rFonts w:eastAsia="Times New Roman" w:cs="Times New Roman"/>
          <w:bCs/>
          <w:color w:val="26282F"/>
          <w:szCs w:val="28"/>
          <w:lang w:eastAsia="ru-RU"/>
        </w:rPr>
        <w:t>- наименование статуса объекта учета, целевая функция актива.</w:t>
      </w:r>
    </w:p>
    <w:p w14:paraId="3136A0FA"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14:paraId="17CA5CBB"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14:paraId="49543778"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14:paraId="3EE0BFA6"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По завершении инвентаризации материально ответственные лица дают согласие об отсутствии к членам комиссии каких-либо претензий и принятии перечисленного в описи имущества на ответственное хранение.</w:t>
      </w:r>
    </w:p>
    <w:p w14:paraId="4F2520F7"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Один экземпляр описи передается в бухгалтерию, второй остается у материально ответственных лиц.</w:t>
      </w:r>
    </w:p>
    <w:p w14:paraId="5E6E7F84"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На имущество, находящееся на ответственном хранении, арендованное, составляются отдельные описи (акты).</w:t>
      </w:r>
    </w:p>
    <w:p w14:paraId="501ED859"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3. Оформление результатов инвентаризации и выявленных расхождений</w:t>
      </w:r>
    </w:p>
    <w:p w14:paraId="4A5EAFAA"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55" w:history="1">
        <w:r w:rsidRPr="004F2D6F">
          <w:rPr>
            <w:rFonts w:eastAsia="Times New Roman" w:cs="Times New Roman"/>
            <w:bCs/>
            <w:color w:val="106BBE"/>
            <w:szCs w:val="28"/>
            <w:lang w:eastAsia="ru-RU"/>
          </w:rPr>
          <w:t>ф. 0504092</w:t>
        </w:r>
      </w:hyperlink>
      <w:r w:rsidRPr="004F2D6F">
        <w:rPr>
          <w:rFonts w:eastAsia="Times New Roman" w:cs="Times New Roman"/>
          <w:szCs w:val="28"/>
          <w:lang w:eastAsia="ru-RU"/>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56" w:history="1">
        <w:r w:rsidRPr="004F2D6F">
          <w:rPr>
            <w:rFonts w:eastAsia="Times New Roman" w:cs="Times New Roman"/>
            <w:bCs/>
            <w:color w:val="106BBE"/>
            <w:szCs w:val="28"/>
            <w:lang w:eastAsia="ru-RU"/>
          </w:rPr>
          <w:t>ф. 0504835</w:t>
        </w:r>
      </w:hyperlink>
      <w:r w:rsidRPr="004F2D6F">
        <w:rPr>
          <w:rFonts w:eastAsia="Times New Roman" w:cs="Times New Roman"/>
          <w:szCs w:val="28"/>
          <w:lang w:eastAsia="ru-RU"/>
        </w:rPr>
        <w:t>).</w:t>
      </w:r>
    </w:p>
    <w:p w14:paraId="2D85E4BA"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xml:space="preserve">На ценности, числящиеся в бухгалтерском учете на забалансовых счетах, составляется отдельная ведомость. </w:t>
      </w:r>
    </w:p>
    <w:p w14:paraId="04A4707E"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14:paraId="337C38BD"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lastRenderedPageBreak/>
        <w:t>3.3. Оформленные ведомости подписываются исполнителем и передаются председателю инвентаризационной комиссии.</w:t>
      </w:r>
    </w:p>
    <w:p w14:paraId="3F996F85"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3.4. По результатам инвентаризации председатель инвентаризационной комиссии подготавливает Главе Константиновского сельского поселения предложения:</w:t>
      </w:r>
    </w:p>
    <w:p w14:paraId="7C581861"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по отнесению недостач имущества, а также имущества, пришедшего в негодность, за счет виновных лиц либо их списанию;</w:t>
      </w:r>
    </w:p>
    <w:p w14:paraId="5AAC43FD"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по оприходованию излишков;</w:t>
      </w:r>
    </w:p>
    <w:p w14:paraId="1DB91967"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14:paraId="61104BBF"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 иные предложения.</w:t>
      </w:r>
    </w:p>
    <w:p w14:paraId="4936DB97"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57" w:history="1">
        <w:r w:rsidRPr="004F2D6F">
          <w:rPr>
            <w:rFonts w:eastAsia="Times New Roman" w:cs="Times New Roman"/>
            <w:bCs/>
            <w:color w:val="106BBE"/>
            <w:szCs w:val="28"/>
            <w:lang w:eastAsia="ru-RU"/>
          </w:rPr>
          <w:t>ф. 0504092</w:t>
        </w:r>
      </w:hyperlink>
      <w:r w:rsidRPr="004F2D6F">
        <w:rPr>
          <w:rFonts w:eastAsia="Times New Roman" w:cs="Times New Roman"/>
          <w:szCs w:val="28"/>
          <w:lang w:eastAsia="ru-RU"/>
        </w:rPr>
        <w:t>), комиссия составляет Акт о результатах инвентаризации (</w:t>
      </w:r>
      <w:hyperlink r:id="rId58" w:history="1">
        <w:r w:rsidRPr="004F2D6F">
          <w:rPr>
            <w:rFonts w:eastAsia="Times New Roman" w:cs="Times New Roman"/>
            <w:bCs/>
            <w:color w:val="106BBE"/>
            <w:szCs w:val="28"/>
            <w:lang w:eastAsia="ru-RU"/>
          </w:rPr>
          <w:t>ф. 0504835</w:t>
        </w:r>
      </w:hyperlink>
      <w:r w:rsidRPr="004F2D6F">
        <w:rPr>
          <w:rFonts w:eastAsia="Times New Roman" w:cs="Times New Roman"/>
          <w:szCs w:val="28"/>
          <w:lang w:eastAsia="ru-RU"/>
        </w:rPr>
        <w:t>). Акт представляется на рассмотрение и утверждение Главе Константиновского сельского поселения с приложением документов по инвентаризации.</w:t>
      </w:r>
    </w:p>
    <w:p w14:paraId="58931DB3"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3.6. По результатам инвентаризации:</w:t>
      </w:r>
    </w:p>
    <w:p w14:paraId="1EE740CF"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14:paraId="28AE0471"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14:paraId="36ED2237" w14:textId="77777777" w:rsidR="004F2D6F" w:rsidRPr="004F2D6F" w:rsidRDefault="004F2D6F" w:rsidP="00862625">
      <w:pPr>
        <w:widowControl w:val="0"/>
        <w:autoSpaceDE w:val="0"/>
        <w:autoSpaceDN w:val="0"/>
        <w:adjustRightInd w:val="0"/>
        <w:spacing w:after="0"/>
        <w:ind w:firstLine="567"/>
        <w:jc w:val="both"/>
        <w:rPr>
          <w:rFonts w:eastAsia="Times New Roman" w:cs="Times New Roman"/>
          <w:szCs w:val="28"/>
          <w:lang w:eastAsia="ru-RU"/>
        </w:rPr>
      </w:pPr>
      <w:r w:rsidRPr="004F2D6F">
        <w:rPr>
          <w:rFonts w:eastAsia="Times New Roman" w:cs="Times New Roman"/>
          <w:szCs w:val="28"/>
          <w:lang w:eastAsia="ru-RU"/>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14:paraId="6A5C9CB5" w14:textId="77777777" w:rsidR="001D5888" w:rsidRDefault="001D5888" w:rsidP="006C0B77">
      <w:pPr>
        <w:spacing w:after="0"/>
        <w:ind w:firstLine="709"/>
        <w:jc w:val="both"/>
      </w:pPr>
    </w:p>
    <w:sectPr w:rsidR="001D5888" w:rsidSect="001A6563">
      <w:type w:val="continuous"/>
      <w:pgSz w:w="11910" w:h="16840"/>
      <w:pgMar w:top="851" w:right="711" w:bottom="2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660"/>
        </w:tabs>
        <w:ind w:left="660" w:hanging="360"/>
      </w:pPr>
    </w:lvl>
  </w:abstractNum>
  <w:abstractNum w:abstractNumId="2" w15:restartNumberingAfterBreak="0">
    <w:nsid w:val="00000402"/>
    <w:multiLevelType w:val="multilevel"/>
    <w:tmpl w:val="00000885"/>
    <w:lvl w:ilvl="0">
      <w:start w:val="1"/>
      <w:numFmt w:val="decimal"/>
      <w:lvlText w:val="%1."/>
      <w:lvlJc w:val="left"/>
      <w:pPr>
        <w:ind w:left="120" w:hanging="501"/>
      </w:pPr>
      <w:rPr>
        <w:rFonts w:ascii="Times New Roman" w:hAnsi="Times New Roman" w:cs="Times New Roman"/>
        <w:b w:val="0"/>
        <w:bCs w:val="0"/>
        <w:w w:val="100"/>
        <w:sz w:val="28"/>
        <w:szCs w:val="28"/>
      </w:rPr>
    </w:lvl>
    <w:lvl w:ilvl="1">
      <w:numFmt w:val="bullet"/>
      <w:lvlText w:val="•"/>
      <w:lvlJc w:val="left"/>
      <w:pPr>
        <w:ind w:left="1096" w:hanging="501"/>
      </w:pPr>
    </w:lvl>
    <w:lvl w:ilvl="2">
      <w:numFmt w:val="bullet"/>
      <w:lvlText w:val="•"/>
      <w:lvlJc w:val="left"/>
      <w:pPr>
        <w:ind w:left="2073" w:hanging="501"/>
      </w:pPr>
    </w:lvl>
    <w:lvl w:ilvl="3">
      <w:numFmt w:val="bullet"/>
      <w:lvlText w:val="•"/>
      <w:lvlJc w:val="left"/>
      <w:pPr>
        <w:ind w:left="3049" w:hanging="501"/>
      </w:pPr>
    </w:lvl>
    <w:lvl w:ilvl="4">
      <w:numFmt w:val="bullet"/>
      <w:lvlText w:val="•"/>
      <w:lvlJc w:val="left"/>
      <w:pPr>
        <w:ind w:left="4026" w:hanging="501"/>
      </w:pPr>
    </w:lvl>
    <w:lvl w:ilvl="5">
      <w:numFmt w:val="bullet"/>
      <w:lvlText w:val="•"/>
      <w:lvlJc w:val="left"/>
      <w:pPr>
        <w:ind w:left="5003" w:hanging="501"/>
      </w:pPr>
    </w:lvl>
    <w:lvl w:ilvl="6">
      <w:numFmt w:val="bullet"/>
      <w:lvlText w:val="•"/>
      <w:lvlJc w:val="left"/>
      <w:pPr>
        <w:ind w:left="5979" w:hanging="501"/>
      </w:pPr>
    </w:lvl>
    <w:lvl w:ilvl="7">
      <w:numFmt w:val="bullet"/>
      <w:lvlText w:val="•"/>
      <w:lvlJc w:val="left"/>
      <w:pPr>
        <w:ind w:left="6956" w:hanging="501"/>
      </w:pPr>
    </w:lvl>
    <w:lvl w:ilvl="8">
      <w:numFmt w:val="bullet"/>
      <w:lvlText w:val="•"/>
      <w:lvlJc w:val="left"/>
      <w:pPr>
        <w:ind w:left="7933" w:hanging="501"/>
      </w:pPr>
    </w:lvl>
  </w:abstractNum>
  <w:abstractNum w:abstractNumId="3" w15:restartNumberingAfterBreak="0">
    <w:nsid w:val="00000403"/>
    <w:multiLevelType w:val="multilevel"/>
    <w:tmpl w:val="00000886"/>
    <w:lvl w:ilvl="0">
      <w:start w:val="4"/>
      <w:numFmt w:val="decimal"/>
      <w:lvlText w:val="%1."/>
      <w:lvlJc w:val="left"/>
      <w:pPr>
        <w:ind w:left="120" w:hanging="298"/>
      </w:pPr>
      <w:rPr>
        <w:rFonts w:ascii="Times New Roman" w:hAnsi="Times New Roman" w:cs="Times New Roman"/>
        <w:b w:val="0"/>
        <w:bCs w:val="0"/>
        <w:w w:val="100"/>
        <w:sz w:val="28"/>
        <w:szCs w:val="28"/>
      </w:rPr>
    </w:lvl>
    <w:lvl w:ilvl="1">
      <w:numFmt w:val="bullet"/>
      <w:lvlText w:val="•"/>
      <w:lvlJc w:val="left"/>
      <w:pPr>
        <w:ind w:left="1096" w:hanging="298"/>
      </w:pPr>
    </w:lvl>
    <w:lvl w:ilvl="2">
      <w:numFmt w:val="bullet"/>
      <w:lvlText w:val="•"/>
      <w:lvlJc w:val="left"/>
      <w:pPr>
        <w:ind w:left="2073" w:hanging="298"/>
      </w:pPr>
    </w:lvl>
    <w:lvl w:ilvl="3">
      <w:numFmt w:val="bullet"/>
      <w:lvlText w:val="•"/>
      <w:lvlJc w:val="left"/>
      <w:pPr>
        <w:ind w:left="3049" w:hanging="298"/>
      </w:pPr>
    </w:lvl>
    <w:lvl w:ilvl="4">
      <w:numFmt w:val="bullet"/>
      <w:lvlText w:val="•"/>
      <w:lvlJc w:val="left"/>
      <w:pPr>
        <w:ind w:left="4026" w:hanging="298"/>
      </w:pPr>
    </w:lvl>
    <w:lvl w:ilvl="5">
      <w:numFmt w:val="bullet"/>
      <w:lvlText w:val="•"/>
      <w:lvlJc w:val="left"/>
      <w:pPr>
        <w:ind w:left="5003" w:hanging="298"/>
      </w:pPr>
    </w:lvl>
    <w:lvl w:ilvl="6">
      <w:numFmt w:val="bullet"/>
      <w:lvlText w:val="•"/>
      <w:lvlJc w:val="left"/>
      <w:pPr>
        <w:ind w:left="5979" w:hanging="298"/>
      </w:pPr>
    </w:lvl>
    <w:lvl w:ilvl="7">
      <w:numFmt w:val="bullet"/>
      <w:lvlText w:val="•"/>
      <w:lvlJc w:val="left"/>
      <w:pPr>
        <w:ind w:left="6956" w:hanging="298"/>
      </w:pPr>
    </w:lvl>
    <w:lvl w:ilvl="8">
      <w:numFmt w:val="bullet"/>
      <w:lvlText w:val="•"/>
      <w:lvlJc w:val="left"/>
      <w:pPr>
        <w:ind w:left="7933" w:hanging="298"/>
      </w:pPr>
    </w:lvl>
  </w:abstractNum>
  <w:abstractNum w:abstractNumId="4" w15:restartNumberingAfterBreak="0">
    <w:nsid w:val="00000404"/>
    <w:multiLevelType w:val="multilevel"/>
    <w:tmpl w:val="00000887"/>
    <w:lvl w:ilvl="0">
      <w:numFmt w:val="bullet"/>
      <w:lvlText w:val="-"/>
      <w:lvlJc w:val="left"/>
      <w:pPr>
        <w:ind w:left="120" w:hanging="164"/>
      </w:pPr>
      <w:rPr>
        <w:rFonts w:ascii="Times New Roman" w:hAnsi="Times New Roman" w:cs="Times New Roman"/>
        <w:b w:val="0"/>
        <w:bCs w:val="0"/>
        <w:w w:val="100"/>
        <w:sz w:val="28"/>
        <w:szCs w:val="28"/>
      </w:rPr>
    </w:lvl>
    <w:lvl w:ilvl="1">
      <w:numFmt w:val="bullet"/>
      <w:lvlText w:val="-"/>
      <w:lvlJc w:val="left"/>
      <w:pPr>
        <w:ind w:left="120" w:hanging="219"/>
      </w:pPr>
      <w:rPr>
        <w:rFonts w:ascii="Times New Roman" w:hAnsi="Times New Roman" w:cs="Times New Roman"/>
        <w:b w:val="0"/>
        <w:bCs w:val="0"/>
        <w:w w:val="100"/>
        <w:sz w:val="28"/>
        <w:szCs w:val="28"/>
      </w:rPr>
    </w:lvl>
    <w:lvl w:ilvl="2">
      <w:numFmt w:val="bullet"/>
      <w:lvlText w:val="•"/>
      <w:lvlJc w:val="left"/>
      <w:pPr>
        <w:ind w:left="2073" w:hanging="219"/>
      </w:pPr>
    </w:lvl>
    <w:lvl w:ilvl="3">
      <w:numFmt w:val="bullet"/>
      <w:lvlText w:val="•"/>
      <w:lvlJc w:val="left"/>
      <w:pPr>
        <w:ind w:left="3049" w:hanging="219"/>
      </w:pPr>
    </w:lvl>
    <w:lvl w:ilvl="4">
      <w:numFmt w:val="bullet"/>
      <w:lvlText w:val="•"/>
      <w:lvlJc w:val="left"/>
      <w:pPr>
        <w:ind w:left="4026" w:hanging="219"/>
      </w:pPr>
    </w:lvl>
    <w:lvl w:ilvl="5">
      <w:numFmt w:val="bullet"/>
      <w:lvlText w:val="•"/>
      <w:lvlJc w:val="left"/>
      <w:pPr>
        <w:ind w:left="5003" w:hanging="219"/>
      </w:pPr>
    </w:lvl>
    <w:lvl w:ilvl="6">
      <w:numFmt w:val="bullet"/>
      <w:lvlText w:val="•"/>
      <w:lvlJc w:val="left"/>
      <w:pPr>
        <w:ind w:left="5979" w:hanging="219"/>
      </w:pPr>
    </w:lvl>
    <w:lvl w:ilvl="7">
      <w:numFmt w:val="bullet"/>
      <w:lvlText w:val="•"/>
      <w:lvlJc w:val="left"/>
      <w:pPr>
        <w:ind w:left="6956" w:hanging="219"/>
      </w:pPr>
    </w:lvl>
    <w:lvl w:ilvl="8">
      <w:numFmt w:val="bullet"/>
      <w:lvlText w:val="•"/>
      <w:lvlJc w:val="left"/>
      <w:pPr>
        <w:ind w:left="7933" w:hanging="219"/>
      </w:pPr>
    </w:lvl>
  </w:abstractNum>
  <w:abstractNum w:abstractNumId="5" w15:restartNumberingAfterBreak="0">
    <w:nsid w:val="00000405"/>
    <w:multiLevelType w:val="multilevel"/>
    <w:tmpl w:val="00000888"/>
    <w:lvl w:ilvl="0">
      <w:numFmt w:val="bullet"/>
      <w:lvlText w:val="-"/>
      <w:lvlJc w:val="left"/>
      <w:pPr>
        <w:ind w:left="120" w:hanging="240"/>
      </w:pPr>
      <w:rPr>
        <w:rFonts w:ascii="Times New Roman" w:hAnsi="Times New Roman" w:cs="Times New Roman"/>
        <w:b w:val="0"/>
        <w:bCs w:val="0"/>
        <w:w w:val="100"/>
        <w:sz w:val="28"/>
        <w:szCs w:val="28"/>
      </w:rPr>
    </w:lvl>
    <w:lvl w:ilvl="1">
      <w:numFmt w:val="bullet"/>
      <w:lvlText w:val="•"/>
      <w:lvlJc w:val="left"/>
      <w:pPr>
        <w:ind w:left="1096" w:hanging="240"/>
      </w:pPr>
    </w:lvl>
    <w:lvl w:ilvl="2">
      <w:numFmt w:val="bullet"/>
      <w:lvlText w:val="•"/>
      <w:lvlJc w:val="left"/>
      <w:pPr>
        <w:ind w:left="2073" w:hanging="240"/>
      </w:pPr>
    </w:lvl>
    <w:lvl w:ilvl="3">
      <w:numFmt w:val="bullet"/>
      <w:lvlText w:val="•"/>
      <w:lvlJc w:val="left"/>
      <w:pPr>
        <w:ind w:left="3049" w:hanging="240"/>
      </w:pPr>
    </w:lvl>
    <w:lvl w:ilvl="4">
      <w:numFmt w:val="bullet"/>
      <w:lvlText w:val="•"/>
      <w:lvlJc w:val="left"/>
      <w:pPr>
        <w:ind w:left="4026" w:hanging="240"/>
      </w:pPr>
    </w:lvl>
    <w:lvl w:ilvl="5">
      <w:numFmt w:val="bullet"/>
      <w:lvlText w:val="•"/>
      <w:lvlJc w:val="left"/>
      <w:pPr>
        <w:ind w:left="5003" w:hanging="240"/>
      </w:pPr>
    </w:lvl>
    <w:lvl w:ilvl="6">
      <w:numFmt w:val="bullet"/>
      <w:lvlText w:val="•"/>
      <w:lvlJc w:val="left"/>
      <w:pPr>
        <w:ind w:left="5979" w:hanging="240"/>
      </w:pPr>
    </w:lvl>
    <w:lvl w:ilvl="7">
      <w:numFmt w:val="bullet"/>
      <w:lvlText w:val="•"/>
      <w:lvlJc w:val="left"/>
      <w:pPr>
        <w:ind w:left="6956" w:hanging="240"/>
      </w:pPr>
    </w:lvl>
    <w:lvl w:ilvl="8">
      <w:numFmt w:val="bullet"/>
      <w:lvlText w:val="•"/>
      <w:lvlJc w:val="left"/>
      <w:pPr>
        <w:ind w:left="7933" w:hanging="240"/>
      </w:pPr>
    </w:lvl>
  </w:abstractNum>
  <w:abstractNum w:abstractNumId="6" w15:restartNumberingAfterBreak="0">
    <w:nsid w:val="00000406"/>
    <w:multiLevelType w:val="multilevel"/>
    <w:tmpl w:val="00000889"/>
    <w:lvl w:ilvl="0">
      <w:numFmt w:val="bullet"/>
      <w:lvlText w:val="-"/>
      <w:lvlJc w:val="left"/>
      <w:pPr>
        <w:ind w:left="120" w:hanging="216"/>
      </w:pPr>
      <w:rPr>
        <w:rFonts w:ascii="Times New Roman" w:hAnsi="Times New Roman" w:cs="Times New Roman"/>
        <w:b w:val="0"/>
        <w:bCs w:val="0"/>
        <w:w w:val="100"/>
        <w:sz w:val="28"/>
        <w:szCs w:val="28"/>
      </w:rPr>
    </w:lvl>
    <w:lvl w:ilvl="1">
      <w:numFmt w:val="bullet"/>
      <w:lvlText w:val="•"/>
      <w:lvlJc w:val="left"/>
      <w:pPr>
        <w:ind w:left="2680" w:hanging="216"/>
      </w:pPr>
    </w:lvl>
    <w:lvl w:ilvl="2">
      <w:numFmt w:val="bullet"/>
      <w:lvlText w:val="•"/>
      <w:lvlJc w:val="left"/>
      <w:pPr>
        <w:ind w:left="3480" w:hanging="216"/>
      </w:pPr>
    </w:lvl>
    <w:lvl w:ilvl="3">
      <w:numFmt w:val="bullet"/>
      <w:lvlText w:val="•"/>
      <w:lvlJc w:val="left"/>
      <w:pPr>
        <w:ind w:left="4281" w:hanging="216"/>
      </w:pPr>
    </w:lvl>
    <w:lvl w:ilvl="4">
      <w:numFmt w:val="bullet"/>
      <w:lvlText w:val="•"/>
      <w:lvlJc w:val="left"/>
      <w:pPr>
        <w:ind w:left="5082" w:hanging="216"/>
      </w:pPr>
    </w:lvl>
    <w:lvl w:ilvl="5">
      <w:numFmt w:val="bullet"/>
      <w:lvlText w:val="•"/>
      <w:lvlJc w:val="left"/>
      <w:pPr>
        <w:ind w:left="5882" w:hanging="216"/>
      </w:pPr>
    </w:lvl>
    <w:lvl w:ilvl="6">
      <w:numFmt w:val="bullet"/>
      <w:lvlText w:val="•"/>
      <w:lvlJc w:val="left"/>
      <w:pPr>
        <w:ind w:left="6683" w:hanging="216"/>
      </w:pPr>
    </w:lvl>
    <w:lvl w:ilvl="7">
      <w:numFmt w:val="bullet"/>
      <w:lvlText w:val="•"/>
      <w:lvlJc w:val="left"/>
      <w:pPr>
        <w:ind w:left="7484" w:hanging="216"/>
      </w:pPr>
    </w:lvl>
    <w:lvl w:ilvl="8">
      <w:numFmt w:val="bullet"/>
      <w:lvlText w:val="•"/>
      <w:lvlJc w:val="left"/>
      <w:pPr>
        <w:ind w:left="8284" w:hanging="216"/>
      </w:pPr>
    </w:lvl>
  </w:abstractNum>
  <w:abstractNum w:abstractNumId="7" w15:restartNumberingAfterBreak="0">
    <w:nsid w:val="00000408"/>
    <w:multiLevelType w:val="multilevel"/>
    <w:tmpl w:val="0000088B"/>
    <w:lvl w:ilvl="0">
      <w:numFmt w:val="bullet"/>
      <w:lvlText w:val="-"/>
      <w:lvlJc w:val="left"/>
      <w:pPr>
        <w:ind w:left="120" w:hanging="279"/>
      </w:pPr>
      <w:rPr>
        <w:rFonts w:ascii="Times New Roman" w:hAnsi="Times New Roman" w:cs="Times New Roman"/>
        <w:b w:val="0"/>
        <w:bCs w:val="0"/>
        <w:w w:val="100"/>
        <w:sz w:val="28"/>
        <w:szCs w:val="28"/>
      </w:rPr>
    </w:lvl>
    <w:lvl w:ilvl="1">
      <w:numFmt w:val="bullet"/>
      <w:lvlText w:val="•"/>
      <w:lvlJc w:val="left"/>
      <w:pPr>
        <w:ind w:left="1096" w:hanging="279"/>
      </w:pPr>
    </w:lvl>
    <w:lvl w:ilvl="2">
      <w:numFmt w:val="bullet"/>
      <w:lvlText w:val="•"/>
      <w:lvlJc w:val="left"/>
      <w:pPr>
        <w:ind w:left="2073" w:hanging="279"/>
      </w:pPr>
    </w:lvl>
    <w:lvl w:ilvl="3">
      <w:numFmt w:val="bullet"/>
      <w:lvlText w:val="•"/>
      <w:lvlJc w:val="left"/>
      <w:pPr>
        <w:ind w:left="3049" w:hanging="279"/>
      </w:pPr>
    </w:lvl>
    <w:lvl w:ilvl="4">
      <w:numFmt w:val="bullet"/>
      <w:lvlText w:val="•"/>
      <w:lvlJc w:val="left"/>
      <w:pPr>
        <w:ind w:left="4026" w:hanging="279"/>
      </w:pPr>
    </w:lvl>
    <w:lvl w:ilvl="5">
      <w:numFmt w:val="bullet"/>
      <w:lvlText w:val="•"/>
      <w:lvlJc w:val="left"/>
      <w:pPr>
        <w:ind w:left="5003" w:hanging="279"/>
      </w:pPr>
    </w:lvl>
    <w:lvl w:ilvl="6">
      <w:numFmt w:val="bullet"/>
      <w:lvlText w:val="•"/>
      <w:lvlJc w:val="left"/>
      <w:pPr>
        <w:ind w:left="5979" w:hanging="279"/>
      </w:pPr>
    </w:lvl>
    <w:lvl w:ilvl="7">
      <w:numFmt w:val="bullet"/>
      <w:lvlText w:val="•"/>
      <w:lvlJc w:val="left"/>
      <w:pPr>
        <w:ind w:left="6956" w:hanging="279"/>
      </w:pPr>
    </w:lvl>
    <w:lvl w:ilvl="8">
      <w:numFmt w:val="bullet"/>
      <w:lvlText w:val="•"/>
      <w:lvlJc w:val="left"/>
      <w:pPr>
        <w:ind w:left="7933" w:hanging="279"/>
      </w:pPr>
    </w:lvl>
  </w:abstractNum>
  <w:abstractNum w:abstractNumId="8" w15:restartNumberingAfterBreak="0">
    <w:nsid w:val="00000409"/>
    <w:multiLevelType w:val="multilevel"/>
    <w:tmpl w:val="0000088C"/>
    <w:lvl w:ilvl="0">
      <w:start w:val="2"/>
      <w:numFmt w:val="decimal"/>
      <w:lvlText w:val="%1"/>
      <w:lvlJc w:val="left"/>
      <w:pPr>
        <w:ind w:left="120" w:hanging="667"/>
      </w:pPr>
    </w:lvl>
    <w:lvl w:ilvl="1">
      <w:start w:val="6"/>
      <w:numFmt w:val="decimal"/>
      <w:lvlText w:val="%1.%2."/>
      <w:lvlJc w:val="left"/>
      <w:pPr>
        <w:ind w:left="120" w:hanging="667"/>
      </w:pPr>
      <w:rPr>
        <w:rFonts w:ascii="Times New Roman" w:hAnsi="Times New Roman" w:cs="Times New Roman"/>
        <w:b w:val="0"/>
        <w:bCs w:val="0"/>
        <w:w w:val="100"/>
        <w:sz w:val="28"/>
        <w:szCs w:val="28"/>
      </w:rPr>
    </w:lvl>
    <w:lvl w:ilvl="2">
      <w:numFmt w:val="bullet"/>
      <w:lvlText w:val="•"/>
      <w:lvlJc w:val="left"/>
      <w:pPr>
        <w:ind w:left="2073" w:hanging="667"/>
      </w:pPr>
    </w:lvl>
    <w:lvl w:ilvl="3">
      <w:numFmt w:val="bullet"/>
      <w:lvlText w:val="•"/>
      <w:lvlJc w:val="left"/>
      <w:pPr>
        <w:ind w:left="3049" w:hanging="667"/>
      </w:pPr>
    </w:lvl>
    <w:lvl w:ilvl="4">
      <w:numFmt w:val="bullet"/>
      <w:lvlText w:val="•"/>
      <w:lvlJc w:val="left"/>
      <w:pPr>
        <w:ind w:left="4026" w:hanging="667"/>
      </w:pPr>
    </w:lvl>
    <w:lvl w:ilvl="5">
      <w:numFmt w:val="bullet"/>
      <w:lvlText w:val="•"/>
      <w:lvlJc w:val="left"/>
      <w:pPr>
        <w:ind w:left="5003" w:hanging="667"/>
      </w:pPr>
    </w:lvl>
    <w:lvl w:ilvl="6">
      <w:numFmt w:val="bullet"/>
      <w:lvlText w:val="•"/>
      <w:lvlJc w:val="left"/>
      <w:pPr>
        <w:ind w:left="5979" w:hanging="667"/>
      </w:pPr>
    </w:lvl>
    <w:lvl w:ilvl="7">
      <w:numFmt w:val="bullet"/>
      <w:lvlText w:val="•"/>
      <w:lvlJc w:val="left"/>
      <w:pPr>
        <w:ind w:left="6956" w:hanging="667"/>
      </w:pPr>
    </w:lvl>
    <w:lvl w:ilvl="8">
      <w:numFmt w:val="bullet"/>
      <w:lvlText w:val="•"/>
      <w:lvlJc w:val="left"/>
      <w:pPr>
        <w:ind w:left="7933" w:hanging="667"/>
      </w:pPr>
    </w:lvl>
  </w:abstractNum>
  <w:abstractNum w:abstractNumId="9" w15:restartNumberingAfterBreak="0">
    <w:nsid w:val="0000040A"/>
    <w:multiLevelType w:val="multilevel"/>
    <w:tmpl w:val="0000088D"/>
    <w:lvl w:ilvl="0">
      <w:start w:val="2"/>
      <w:numFmt w:val="decimal"/>
      <w:lvlText w:val="%1"/>
      <w:lvlJc w:val="left"/>
      <w:pPr>
        <w:ind w:left="120" w:hanging="660"/>
      </w:pPr>
    </w:lvl>
    <w:lvl w:ilvl="1">
      <w:start w:val="10"/>
      <w:numFmt w:val="decimal"/>
      <w:lvlText w:val="%1.%2."/>
      <w:lvlJc w:val="left"/>
      <w:pPr>
        <w:ind w:left="120" w:hanging="660"/>
      </w:pPr>
      <w:rPr>
        <w:rFonts w:ascii="Times New Roman" w:hAnsi="Times New Roman" w:cs="Times New Roman"/>
        <w:b w:val="0"/>
        <w:bCs w:val="0"/>
        <w:spacing w:val="-2"/>
        <w:w w:val="100"/>
        <w:sz w:val="28"/>
        <w:szCs w:val="28"/>
      </w:rPr>
    </w:lvl>
    <w:lvl w:ilvl="2">
      <w:numFmt w:val="bullet"/>
      <w:lvlText w:val="•"/>
      <w:lvlJc w:val="left"/>
      <w:pPr>
        <w:ind w:left="2073" w:hanging="660"/>
      </w:pPr>
    </w:lvl>
    <w:lvl w:ilvl="3">
      <w:numFmt w:val="bullet"/>
      <w:lvlText w:val="•"/>
      <w:lvlJc w:val="left"/>
      <w:pPr>
        <w:ind w:left="3049" w:hanging="660"/>
      </w:pPr>
    </w:lvl>
    <w:lvl w:ilvl="4">
      <w:numFmt w:val="bullet"/>
      <w:lvlText w:val="•"/>
      <w:lvlJc w:val="left"/>
      <w:pPr>
        <w:ind w:left="4026" w:hanging="660"/>
      </w:pPr>
    </w:lvl>
    <w:lvl w:ilvl="5">
      <w:numFmt w:val="bullet"/>
      <w:lvlText w:val="•"/>
      <w:lvlJc w:val="left"/>
      <w:pPr>
        <w:ind w:left="5003" w:hanging="660"/>
      </w:pPr>
    </w:lvl>
    <w:lvl w:ilvl="6">
      <w:numFmt w:val="bullet"/>
      <w:lvlText w:val="•"/>
      <w:lvlJc w:val="left"/>
      <w:pPr>
        <w:ind w:left="5979" w:hanging="660"/>
      </w:pPr>
    </w:lvl>
    <w:lvl w:ilvl="7">
      <w:numFmt w:val="bullet"/>
      <w:lvlText w:val="•"/>
      <w:lvlJc w:val="left"/>
      <w:pPr>
        <w:ind w:left="6956" w:hanging="660"/>
      </w:pPr>
    </w:lvl>
    <w:lvl w:ilvl="8">
      <w:numFmt w:val="bullet"/>
      <w:lvlText w:val="•"/>
      <w:lvlJc w:val="left"/>
      <w:pPr>
        <w:ind w:left="7933" w:hanging="660"/>
      </w:pPr>
    </w:lvl>
  </w:abstractNum>
  <w:abstractNum w:abstractNumId="10" w15:restartNumberingAfterBreak="0">
    <w:nsid w:val="00000426"/>
    <w:multiLevelType w:val="multilevel"/>
    <w:tmpl w:val="000008A9"/>
    <w:lvl w:ilvl="0">
      <w:numFmt w:val="bullet"/>
      <w:lvlText w:val="-"/>
      <w:lvlJc w:val="left"/>
      <w:pPr>
        <w:ind w:left="283" w:hanging="164"/>
      </w:pPr>
      <w:rPr>
        <w:rFonts w:ascii="Times New Roman" w:hAnsi="Times New Roman" w:cs="Times New Roman"/>
        <w:b w:val="0"/>
        <w:bCs w:val="0"/>
        <w:w w:val="100"/>
        <w:sz w:val="28"/>
        <w:szCs w:val="28"/>
      </w:rPr>
    </w:lvl>
    <w:lvl w:ilvl="1">
      <w:numFmt w:val="bullet"/>
      <w:lvlText w:val="•"/>
      <w:lvlJc w:val="left"/>
      <w:pPr>
        <w:ind w:left="1240" w:hanging="164"/>
      </w:pPr>
    </w:lvl>
    <w:lvl w:ilvl="2">
      <w:numFmt w:val="bullet"/>
      <w:lvlText w:val="•"/>
      <w:lvlJc w:val="left"/>
      <w:pPr>
        <w:ind w:left="2201" w:hanging="164"/>
      </w:pPr>
    </w:lvl>
    <w:lvl w:ilvl="3">
      <w:numFmt w:val="bullet"/>
      <w:lvlText w:val="•"/>
      <w:lvlJc w:val="left"/>
      <w:pPr>
        <w:ind w:left="3161" w:hanging="164"/>
      </w:pPr>
    </w:lvl>
    <w:lvl w:ilvl="4">
      <w:numFmt w:val="bullet"/>
      <w:lvlText w:val="•"/>
      <w:lvlJc w:val="left"/>
      <w:pPr>
        <w:ind w:left="4122" w:hanging="164"/>
      </w:pPr>
    </w:lvl>
    <w:lvl w:ilvl="5">
      <w:numFmt w:val="bullet"/>
      <w:lvlText w:val="•"/>
      <w:lvlJc w:val="left"/>
      <w:pPr>
        <w:ind w:left="5083" w:hanging="164"/>
      </w:pPr>
    </w:lvl>
    <w:lvl w:ilvl="6">
      <w:numFmt w:val="bullet"/>
      <w:lvlText w:val="•"/>
      <w:lvlJc w:val="left"/>
      <w:pPr>
        <w:ind w:left="6043" w:hanging="164"/>
      </w:pPr>
    </w:lvl>
    <w:lvl w:ilvl="7">
      <w:numFmt w:val="bullet"/>
      <w:lvlText w:val="•"/>
      <w:lvlJc w:val="left"/>
      <w:pPr>
        <w:ind w:left="7004" w:hanging="164"/>
      </w:pPr>
    </w:lvl>
    <w:lvl w:ilvl="8">
      <w:numFmt w:val="bullet"/>
      <w:lvlText w:val="•"/>
      <w:lvlJc w:val="left"/>
      <w:pPr>
        <w:ind w:left="7965" w:hanging="164"/>
      </w:pPr>
    </w:lvl>
  </w:abstractNum>
  <w:abstractNum w:abstractNumId="11" w15:restartNumberingAfterBreak="0">
    <w:nsid w:val="00000429"/>
    <w:multiLevelType w:val="multilevel"/>
    <w:tmpl w:val="000008AC"/>
    <w:lvl w:ilvl="0">
      <w:numFmt w:val="bullet"/>
      <w:lvlText w:val="-"/>
      <w:lvlJc w:val="left"/>
      <w:pPr>
        <w:ind w:left="120" w:hanging="288"/>
      </w:pPr>
      <w:rPr>
        <w:rFonts w:ascii="Times New Roman" w:hAnsi="Times New Roman" w:cs="Times New Roman"/>
        <w:b w:val="0"/>
        <w:bCs w:val="0"/>
        <w:w w:val="100"/>
        <w:sz w:val="28"/>
        <w:szCs w:val="28"/>
      </w:rPr>
    </w:lvl>
    <w:lvl w:ilvl="1">
      <w:numFmt w:val="bullet"/>
      <w:lvlText w:val="•"/>
      <w:lvlJc w:val="left"/>
      <w:pPr>
        <w:ind w:left="1096" w:hanging="288"/>
      </w:pPr>
    </w:lvl>
    <w:lvl w:ilvl="2">
      <w:numFmt w:val="bullet"/>
      <w:lvlText w:val="•"/>
      <w:lvlJc w:val="left"/>
      <w:pPr>
        <w:ind w:left="2073" w:hanging="288"/>
      </w:pPr>
    </w:lvl>
    <w:lvl w:ilvl="3">
      <w:numFmt w:val="bullet"/>
      <w:lvlText w:val="•"/>
      <w:lvlJc w:val="left"/>
      <w:pPr>
        <w:ind w:left="3049" w:hanging="288"/>
      </w:pPr>
    </w:lvl>
    <w:lvl w:ilvl="4">
      <w:numFmt w:val="bullet"/>
      <w:lvlText w:val="•"/>
      <w:lvlJc w:val="left"/>
      <w:pPr>
        <w:ind w:left="4026" w:hanging="288"/>
      </w:pPr>
    </w:lvl>
    <w:lvl w:ilvl="5">
      <w:numFmt w:val="bullet"/>
      <w:lvlText w:val="•"/>
      <w:lvlJc w:val="left"/>
      <w:pPr>
        <w:ind w:left="5003" w:hanging="288"/>
      </w:pPr>
    </w:lvl>
    <w:lvl w:ilvl="6">
      <w:numFmt w:val="bullet"/>
      <w:lvlText w:val="•"/>
      <w:lvlJc w:val="left"/>
      <w:pPr>
        <w:ind w:left="5979" w:hanging="288"/>
      </w:pPr>
    </w:lvl>
    <w:lvl w:ilvl="7">
      <w:numFmt w:val="bullet"/>
      <w:lvlText w:val="•"/>
      <w:lvlJc w:val="left"/>
      <w:pPr>
        <w:ind w:left="6956" w:hanging="288"/>
      </w:pPr>
    </w:lvl>
    <w:lvl w:ilvl="8">
      <w:numFmt w:val="bullet"/>
      <w:lvlText w:val="•"/>
      <w:lvlJc w:val="left"/>
      <w:pPr>
        <w:ind w:left="7933" w:hanging="288"/>
      </w:pPr>
    </w:lvl>
  </w:abstractNum>
  <w:abstractNum w:abstractNumId="12" w15:restartNumberingAfterBreak="0">
    <w:nsid w:val="00794D43"/>
    <w:multiLevelType w:val="hybridMultilevel"/>
    <w:tmpl w:val="812C0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5" w15:restartNumberingAfterBreak="0">
    <w:nsid w:val="0B0E3D2B"/>
    <w:multiLevelType w:val="multilevel"/>
    <w:tmpl w:val="D936ABAC"/>
    <w:lvl w:ilvl="0">
      <w:start w:val="3"/>
      <w:numFmt w:val="decimal"/>
      <w:lvlText w:val="%1"/>
      <w:lvlJc w:val="left"/>
      <w:pPr>
        <w:ind w:left="375" w:hanging="375"/>
      </w:pPr>
      <w:rPr>
        <w:rFonts w:hint="default"/>
      </w:rPr>
    </w:lvl>
    <w:lvl w:ilvl="1">
      <w:start w:val="1"/>
      <w:numFmt w:val="decimal"/>
      <w:lvlText w:val="%1.%2"/>
      <w:lvlJc w:val="left"/>
      <w:pPr>
        <w:ind w:left="1021" w:hanging="375"/>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3018" w:hanging="108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670" w:hanging="144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6322" w:hanging="1800"/>
      </w:pPr>
      <w:rPr>
        <w:rFonts w:hint="default"/>
      </w:rPr>
    </w:lvl>
    <w:lvl w:ilvl="8">
      <w:start w:val="1"/>
      <w:numFmt w:val="decimal"/>
      <w:lvlText w:val="%1.%2.%3.%4.%5.%6.%7.%8.%9"/>
      <w:lvlJc w:val="left"/>
      <w:pPr>
        <w:ind w:left="7328" w:hanging="2160"/>
      </w:pPr>
      <w:rPr>
        <w:rFonts w:hint="default"/>
      </w:rPr>
    </w:lvl>
  </w:abstractNum>
  <w:abstractNum w:abstractNumId="16" w15:restartNumberingAfterBreak="0">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7A312E"/>
    <w:multiLevelType w:val="hybridMultilevel"/>
    <w:tmpl w:val="BCB0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E944F8"/>
    <w:multiLevelType w:val="multilevel"/>
    <w:tmpl w:val="94562C98"/>
    <w:lvl w:ilvl="0">
      <w:start w:val="3"/>
      <w:numFmt w:val="decimal"/>
      <w:lvlText w:val="%1."/>
      <w:lvlJc w:val="left"/>
      <w:pPr>
        <w:ind w:left="810" w:hanging="810"/>
      </w:pPr>
      <w:rPr>
        <w:rFonts w:hint="default"/>
      </w:rPr>
    </w:lvl>
    <w:lvl w:ilvl="1">
      <w:start w:val="17"/>
      <w:numFmt w:val="decimal"/>
      <w:lvlText w:val="%1.%2."/>
      <w:lvlJc w:val="left"/>
      <w:pPr>
        <w:ind w:left="346" w:hanging="810"/>
      </w:pPr>
      <w:rPr>
        <w:rFonts w:hint="default"/>
      </w:rPr>
    </w:lvl>
    <w:lvl w:ilvl="2">
      <w:start w:val="2"/>
      <w:numFmt w:val="decimal"/>
      <w:lvlText w:val="%1.%2.%3."/>
      <w:lvlJc w:val="left"/>
      <w:pPr>
        <w:ind w:left="-118" w:hanging="810"/>
      </w:pPr>
      <w:rPr>
        <w:rFonts w:hint="default"/>
        <w:b/>
        <w:bCs/>
        <w:sz w:val="28"/>
        <w:szCs w:val="28"/>
      </w:rPr>
    </w:lvl>
    <w:lvl w:ilvl="3">
      <w:start w:val="1"/>
      <w:numFmt w:val="decimal"/>
      <w:lvlText w:val="%1.%2.%3.%4."/>
      <w:lvlJc w:val="left"/>
      <w:pPr>
        <w:ind w:left="-31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880" w:hanging="1440"/>
      </w:pPr>
      <w:rPr>
        <w:rFonts w:hint="default"/>
      </w:rPr>
    </w:lvl>
    <w:lvl w:ilvl="6">
      <w:start w:val="1"/>
      <w:numFmt w:val="decimal"/>
      <w:lvlText w:val="%1.%2.%3.%4.%5.%6.%7."/>
      <w:lvlJc w:val="left"/>
      <w:pPr>
        <w:ind w:left="-984" w:hanging="1800"/>
      </w:pPr>
      <w:rPr>
        <w:rFonts w:hint="default"/>
      </w:rPr>
    </w:lvl>
    <w:lvl w:ilvl="7">
      <w:start w:val="1"/>
      <w:numFmt w:val="decimal"/>
      <w:lvlText w:val="%1.%2.%3.%4.%5.%6.%7.%8."/>
      <w:lvlJc w:val="left"/>
      <w:pPr>
        <w:ind w:left="-1448" w:hanging="1800"/>
      </w:pPr>
      <w:rPr>
        <w:rFonts w:hint="default"/>
      </w:rPr>
    </w:lvl>
    <w:lvl w:ilvl="8">
      <w:start w:val="1"/>
      <w:numFmt w:val="decimal"/>
      <w:lvlText w:val="%1.%2.%3.%4.%5.%6.%7.%8.%9."/>
      <w:lvlJc w:val="left"/>
      <w:pPr>
        <w:ind w:left="-1552" w:hanging="2160"/>
      </w:pPr>
      <w:rPr>
        <w:rFonts w:hint="default"/>
      </w:rPr>
    </w:lvl>
  </w:abstractNum>
  <w:abstractNum w:abstractNumId="19" w15:restartNumberingAfterBreak="0">
    <w:nsid w:val="25A44EE8"/>
    <w:multiLevelType w:val="multilevel"/>
    <w:tmpl w:val="78E8E8CC"/>
    <w:lvl w:ilvl="0">
      <w:start w:val="3"/>
      <w:numFmt w:val="decimal"/>
      <w:lvlText w:val="%1."/>
      <w:lvlJc w:val="left"/>
      <w:pPr>
        <w:ind w:left="675" w:hanging="675"/>
      </w:pPr>
      <w:rPr>
        <w:rFonts w:hint="default"/>
      </w:rPr>
    </w:lvl>
    <w:lvl w:ilvl="1">
      <w:start w:val="9"/>
      <w:numFmt w:val="decimal"/>
      <w:lvlText w:val="%1.%2."/>
      <w:lvlJc w:val="left"/>
      <w:pPr>
        <w:ind w:left="430" w:hanging="720"/>
      </w:pPr>
      <w:rPr>
        <w:rFonts w:hint="default"/>
      </w:rPr>
    </w:lvl>
    <w:lvl w:ilvl="2">
      <w:start w:val="8"/>
      <w:numFmt w:val="decimal"/>
      <w:lvlText w:val="%1.%2.%3."/>
      <w:lvlJc w:val="left"/>
      <w:pPr>
        <w:ind w:left="1004" w:hanging="720"/>
      </w:pPr>
      <w:rPr>
        <w:rFonts w:hint="default"/>
        <w:b/>
        <w:bCs/>
      </w:rPr>
    </w:lvl>
    <w:lvl w:ilvl="3">
      <w:start w:val="1"/>
      <w:numFmt w:val="decimal"/>
      <w:lvlText w:val="%1.%2.%3.%4."/>
      <w:lvlJc w:val="left"/>
      <w:pPr>
        <w:ind w:left="210" w:hanging="1080"/>
      </w:pPr>
      <w:rPr>
        <w:rFonts w:hint="default"/>
      </w:rPr>
    </w:lvl>
    <w:lvl w:ilvl="4">
      <w:start w:val="1"/>
      <w:numFmt w:val="decimal"/>
      <w:lvlText w:val="%1.%2.%3.%4.%5."/>
      <w:lvlJc w:val="left"/>
      <w:pPr>
        <w:ind w:left="-80" w:hanging="1080"/>
      </w:pPr>
      <w:rPr>
        <w:rFonts w:hint="default"/>
      </w:rPr>
    </w:lvl>
    <w:lvl w:ilvl="5">
      <w:start w:val="1"/>
      <w:numFmt w:val="decimal"/>
      <w:lvlText w:val="%1.%2.%3.%4.%5.%6."/>
      <w:lvlJc w:val="left"/>
      <w:pPr>
        <w:ind w:left="-10" w:hanging="1440"/>
      </w:pPr>
      <w:rPr>
        <w:rFonts w:hint="default"/>
      </w:rPr>
    </w:lvl>
    <w:lvl w:ilvl="6">
      <w:start w:val="1"/>
      <w:numFmt w:val="decimal"/>
      <w:lvlText w:val="%1.%2.%3.%4.%5.%6.%7."/>
      <w:lvlJc w:val="left"/>
      <w:pPr>
        <w:ind w:left="60" w:hanging="1800"/>
      </w:pPr>
      <w:rPr>
        <w:rFonts w:hint="default"/>
      </w:rPr>
    </w:lvl>
    <w:lvl w:ilvl="7">
      <w:start w:val="1"/>
      <w:numFmt w:val="decimal"/>
      <w:lvlText w:val="%1.%2.%3.%4.%5.%6.%7.%8."/>
      <w:lvlJc w:val="left"/>
      <w:pPr>
        <w:ind w:left="-230" w:hanging="1800"/>
      </w:pPr>
      <w:rPr>
        <w:rFonts w:hint="default"/>
      </w:rPr>
    </w:lvl>
    <w:lvl w:ilvl="8">
      <w:start w:val="1"/>
      <w:numFmt w:val="decimal"/>
      <w:lvlText w:val="%1.%2.%3.%4.%5.%6.%7.%8.%9."/>
      <w:lvlJc w:val="left"/>
      <w:pPr>
        <w:ind w:left="-160" w:hanging="2160"/>
      </w:pPr>
      <w:rPr>
        <w:rFonts w:hint="default"/>
      </w:rPr>
    </w:lvl>
  </w:abstractNum>
  <w:abstractNum w:abstractNumId="20" w15:restartNumberingAfterBreak="0">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D758DD"/>
    <w:multiLevelType w:val="multilevel"/>
    <w:tmpl w:val="2F94C8DE"/>
    <w:lvl w:ilvl="0">
      <w:start w:val="3"/>
      <w:numFmt w:val="decimal"/>
      <w:lvlText w:val="%1."/>
      <w:lvlJc w:val="left"/>
      <w:pPr>
        <w:ind w:left="810" w:hanging="810"/>
      </w:pPr>
      <w:rPr>
        <w:rFonts w:hint="default"/>
      </w:rPr>
    </w:lvl>
    <w:lvl w:ilvl="1">
      <w:start w:val="17"/>
      <w:numFmt w:val="decimal"/>
      <w:lvlText w:val="%1.%2."/>
      <w:lvlJc w:val="left"/>
      <w:pPr>
        <w:ind w:left="1093" w:hanging="810"/>
      </w:pPr>
      <w:rPr>
        <w:rFonts w:hint="default"/>
      </w:rPr>
    </w:lvl>
    <w:lvl w:ilvl="2">
      <w:start w:val="9"/>
      <w:numFmt w:val="decimal"/>
      <w:lvlText w:val="%1.%2.%3."/>
      <w:lvlJc w:val="left"/>
      <w:pPr>
        <w:ind w:left="1236" w:hanging="810"/>
      </w:pPr>
      <w:rPr>
        <w:rFonts w:hint="default"/>
        <w:b/>
        <w:bCs/>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54A917AE"/>
    <w:multiLevelType w:val="multilevel"/>
    <w:tmpl w:val="29BA3D68"/>
    <w:lvl w:ilvl="0">
      <w:start w:val="3"/>
      <w:numFmt w:val="decimal"/>
      <w:lvlText w:val="%1."/>
      <w:lvlJc w:val="left"/>
      <w:pPr>
        <w:ind w:left="810" w:hanging="810"/>
      </w:pPr>
      <w:rPr>
        <w:rFonts w:hint="default"/>
      </w:rPr>
    </w:lvl>
    <w:lvl w:ilvl="1">
      <w:start w:val="14"/>
      <w:numFmt w:val="decimal"/>
      <w:lvlText w:val="%1.%2."/>
      <w:lvlJc w:val="left"/>
      <w:pPr>
        <w:ind w:left="355" w:hanging="810"/>
      </w:pPr>
      <w:rPr>
        <w:rFonts w:hint="default"/>
      </w:rPr>
    </w:lvl>
    <w:lvl w:ilvl="2">
      <w:start w:val="2"/>
      <w:numFmt w:val="decimal"/>
      <w:lvlText w:val="%1.%2.%3."/>
      <w:lvlJc w:val="left"/>
      <w:pPr>
        <w:ind w:left="-100" w:hanging="810"/>
      </w:pPr>
      <w:rPr>
        <w:rFonts w:hint="default"/>
        <w:b/>
        <w:bCs/>
      </w:rPr>
    </w:lvl>
    <w:lvl w:ilvl="3">
      <w:start w:val="1"/>
      <w:numFmt w:val="decimal"/>
      <w:lvlText w:val="%1.%2.%3.%4."/>
      <w:lvlJc w:val="left"/>
      <w:pPr>
        <w:ind w:left="-285" w:hanging="1080"/>
      </w:pPr>
      <w:rPr>
        <w:rFonts w:hint="default"/>
      </w:rPr>
    </w:lvl>
    <w:lvl w:ilvl="4">
      <w:start w:val="1"/>
      <w:numFmt w:val="decimal"/>
      <w:lvlText w:val="%1.%2.%3.%4.%5."/>
      <w:lvlJc w:val="left"/>
      <w:pPr>
        <w:ind w:left="-740" w:hanging="1080"/>
      </w:pPr>
      <w:rPr>
        <w:rFonts w:hint="default"/>
      </w:rPr>
    </w:lvl>
    <w:lvl w:ilvl="5">
      <w:start w:val="1"/>
      <w:numFmt w:val="decimal"/>
      <w:lvlText w:val="%1.%2.%3.%4.%5.%6."/>
      <w:lvlJc w:val="left"/>
      <w:pPr>
        <w:ind w:left="-835" w:hanging="1440"/>
      </w:pPr>
      <w:rPr>
        <w:rFonts w:hint="default"/>
      </w:rPr>
    </w:lvl>
    <w:lvl w:ilvl="6">
      <w:start w:val="1"/>
      <w:numFmt w:val="decimal"/>
      <w:lvlText w:val="%1.%2.%3.%4.%5.%6.%7."/>
      <w:lvlJc w:val="left"/>
      <w:pPr>
        <w:ind w:left="-930" w:hanging="1800"/>
      </w:pPr>
      <w:rPr>
        <w:rFonts w:hint="default"/>
      </w:rPr>
    </w:lvl>
    <w:lvl w:ilvl="7">
      <w:start w:val="1"/>
      <w:numFmt w:val="decimal"/>
      <w:lvlText w:val="%1.%2.%3.%4.%5.%6.%7.%8."/>
      <w:lvlJc w:val="left"/>
      <w:pPr>
        <w:ind w:left="-1385" w:hanging="1800"/>
      </w:pPr>
      <w:rPr>
        <w:rFonts w:hint="default"/>
      </w:rPr>
    </w:lvl>
    <w:lvl w:ilvl="8">
      <w:start w:val="1"/>
      <w:numFmt w:val="decimal"/>
      <w:lvlText w:val="%1.%2.%3.%4.%5.%6.%7.%8.%9."/>
      <w:lvlJc w:val="left"/>
      <w:pPr>
        <w:ind w:left="-1480" w:hanging="2160"/>
      </w:pPr>
      <w:rPr>
        <w:rFonts w:hint="default"/>
      </w:rPr>
    </w:lvl>
  </w:abstractNum>
  <w:abstractNum w:abstractNumId="25" w15:restartNumberingAfterBreak="0">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78707C"/>
    <w:multiLevelType w:val="multilevel"/>
    <w:tmpl w:val="F3246E0C"/>
    <w:lvl w:ilvl="0">
      <w:start w:val="3"/>
      <w:numFmt w:val="decimal"/>
      <w:lvlText w:val="%1."/>
      <w:lvlJc w:val="left"/>
      <w:pPr>
        <w:ind w:left="810" w:hanging="810"/>
      </w:pPr>
      <w:rPr>
        <w:rFonts w:hint="default"/>
      </w:rPr>
    </w:lvl>
    <w:lvl w:ilvl="1">
      <w:start w:val="10"/>
      <w:numFmt w:val="decimal"/>
      <w:lvlText w:val="%1.%2."/>
      <w:lvlJc w:val="left"/>
      <w:pPr>
        <w:ind w:left="461" w:hanging="810"/>
      </w:pPr>
      <w:rPr>
        <w:rFonts w:hint="default"/>
      </w:rPr>
    </w:lvl>
    <w:lvl w:ilvl="2">
      <w:start w:val="2"/>
      <w:numFmt w:val="decimal"/>
      <w:lvlText w:val="%1.%2.%3."/>
      <w:lvlJc w:val="left"/>
      <w:pPr>
        <w:ind w:left="1094" w:hanging="810"/>
      </w:pPr>
      <w:rPr>
        <w:rFonts w:hint="default"/>
        <w:b/>
        <w:bCs/>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294" w:hanging="180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632" w:hanging="2160"/>
      </w:pPr>
      <w:rPr>
        <w:rFonts w:hint="default"/>
      </w:rPr>
    </w:lvl>
  </w:abstractNum>
  <w:abstractNum w:abstractNumId="27" w15:restartNumberingAfterBreak="0">
    <w:nsid w:val="6021164A"/>
    <w:multiLevelType w:val="multilevel"/>
    <w:tmpl w:val="79425E2E"/>
    <w:lvl w:ilvl="0">
      <w:start w:val="2"/>
      <w:numFmt w:val="decimal"/>
      <w:lvlText w:val="%1."/>
      <w:lvlJc w:val="left"/>
      <w:pPr>
        <w:ind w:left="600" w:hanging="600"/>
      </w:pPr>
      <w:rPr>
        <w:rFonts w:hint="default"/>
      </w:rPr>
    </w:lvl>
    <w:lvl w:ilvl="1">
      <w:start w:val="1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29549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28"/>
  </w:num>
  <w:num w:numId="12">
    <w:abstractNumId w:val="25"/>
  </w:num>
  <w:num w:numId="13">
    <w:abstractNumId w:val="17"/>
  </w:num>
  <w:num w:numId="14">
    <w:abstractNumId w:val="20"/>
  </w:num>
  <w:num w:numId="15">
    <w:abstractNumId w:val="13"/>
  </w:num>
  <w:num w:numId="16">
    <w:abstractNumId w:val="29"/>
  </w:num>
  <w:num w:numId="17">
    <w:abstractNumId w:val="21"/>
  </w:num>
  <w:num w:numId="18">
    <w:abstractNumId w:val="14"/>
  </w:num>
  <w:num w:numId="19">
    <w:abstractNumId w:val="22"/>
  </w:num>
  <w:num w:numId="20">
    <w:abstractNumId w:val="16"/>
  </w:num>
  <w:num w:numId="21">
    <w:abstractNumId w:val="12"/>
  </w:num>
  <w:num w:numId="22">
    <w:abstractNumId w:val="15"/>
  </w:num>
  <w:num w:numId="23">
    <w:abstractNumId w:val="27"/>
  </w:num>
  <w:num w:numId="24">
    <w:abstractNumId w:val="19"/>
  </w:num>
  <w:num w:numId="25">
    <w:abstractNumId w:val="26"/>
  </w:num>
  <w:num w:numId="26">
    <w:abstractNumId w:val="24"/>
  </w:num>
  <w:num w:numId="27">
    <w:abstractNumId w:val="18"/>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E9"/>
    <w:rsid w:val="00006666"/>
    <w:rsid w:val="00015E11"/>
    <w:rsid w:val="00026D2E"/>
    <w:rsid w:val="001357BC"/>
    <w:rsid w:val="001A6563"/>
    <w:rsid w:val="001B356E"/>
    <w:rsid w:val="001B77B0"/>
    <w:rsid w:val="001C2BFD"/>
    <w:rsid w:val="001C2F19"/>
    <w:rsid w:val="001D5888"/>
    <w:rsid w:val="001E08BD"/>
    <w:rsid w:val="0021468B"/>
    <w:rsid w:val="00216BBF"/>
    <w:rsid w:val="00247DF1"/>
    <w:rsid w:val="00277B72"/>
    <w:rsid w:val="002A10AA"/>
    <w:rsid w:val="002A7756"/>
    <w:rsid w:val="0031049B"/>
    <w:rsid w:val="00310F02"/>
    <w:rsid w:val="003D29CF"/>
    <w:rsid w:val="004959D5"/>
    <w:rsid w:val="004B6613"/>
    <w:rsid w:val="004C745A"/>
    <w:rsid w:val="004E52E8"/>
    <w:rsid w:val="004E5A26"/>
    <w:rsid w:val="004F2D6F"/>
    <w:rsid w:val="00502C08"/>
    <w:rsid w:val="00531E7E"/>
    <w:rsid w:val="00553267"/>
    <w:rsid w:val="0055330B"/>
    <w:rsid w:val="00556255"/>
    <w:rsid w:val="00584E9F"/>
    <w:rsid w:val="005A1580"/>
    <w:rsid w:val="005A48C2"/>
    <w:rsid w:val="00627118"/>
    <w:rsid w:val="006502F9"/>
    <w:rsid w:val="00652537"/>
    <w:rsid w:val="00677DA8"/>
    <w:rsid w:val="006C0B77"/>
    <w:rsid w:val="006F31BC"/>
    <w:rsid w:val="00715552"/>
    <w:rsid w:val="0076670F"/>
    <w:rsid w:val="008242FF"/>
    <w:rsid w:val="008449E3"/>
    <w:rsid w:val="00856AF8"/>
    <w:rsid w:val="00860856"/>
    <w:rsid w:val="00862625"/>
    <w:rsid w:val="00870751"/>
    <w:rsid w:val="00871C2B"/>
    <w:rsid w:val="00876777"/>
    <w:rsid w:val="008953AE"/>
    <w:rsid w:val="008F13AA"/>
    <w:rsid w:val="00912178"/>
    <w:rsid w:val="009160D7"/>
    <w:rsid w:val="00922C48"/>
    <w:rsid w:val="009261A2"/>
    <w:rsid w:val="009A5229"/>
    <w:rsid w:val="009D256F"/>
    <w:rsid w:val="00A1358E"/>
    <w:rsid w:val="00A366AD"/>
    <w:rsid w:val="00A41B3D"/>
    <w:rsid w:val="00A723B5"/>
    <w:rsid w:val="00AD544F"/>
    <w:rsid w:val="00B10DB6"/>
    <w:rsid w:val="00B311E9"/>
    <w:rsid w:val="00B6156E"/>
    <w:rsid w:val="00B718C9"/>
    <w:rsid w:val="00B74541"/>
    <w:rsid w:val="00B82667"/>
    <w:rsid w:val="00B915B7"/>
    <w:rsid w:val="00B932F3"/>
    <w:rsid w:val="00BB18E8"/>
    <w:rsid w:val="00BB2D33"/>
    <w:rsid w:val="00BB2EAB"/>
    <w:rsid w:val="00BC07F9"/>
    <w:rsid w:val="00BC3519"/>
    <w:rsid w:val="00BC4949"/>
    <w:rsid w:val="00C05E2D"/>
    <w:rsid w:val="00C21526"/>
    <w:rsid w:val="00C26FF9"/>
    <w:rsid w:val="00C2781E"/>
    <w:rsid w:val="00C328D0"/>
    <w:rsid w:val="00C51161"/>
    <w:rsid w:val="00C548B0"/>
    <w:rsid w:val="00C77990"/>
    <w:rsid w:val="00CC0251"/>
    <w:rsid w:val="00CD0047"/>
    <w:rsid w:val="00CE7F62"/>
    <w:rsid w:val="00CF45EA"/>
    <w:rsid w:val="00D00BF6"/>
    <w:rsid w:val="00D5386F"/>
    <w:rsid w:val="00D82E26"/>
    <w:rsid w:val="00DA60C7"/>
    <w:rsid w:val="00EA59DF"/>
    <w:rsid w:val="00EB7B12"/>
    <w:rsid w:val="00ED379C"/>
    <w:rsid w:val="00EE1732"/>
    <w:rsid w:val="00EE4070"/>
    <w:rsid w:val="00F0417B"/>
    <w:rsid w:val="00F06E94"/>
    <w:rsid w:val="00F12C76"/>
    <w:rsid w:val="00F679F8"/>
    <w:rsid w:val="00F90EFE"/>
    <w:rsid w:val="00FA5C6B"/>
    <w:rsid w:val="00FB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69C89"/>
  <w15:chartTrackingRefBased/>
  <w15:docId w15:val="{67A0C8EF-0062-4BFD-A471-51AA5728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qFormat/>
    <w:rsid w:val="00B311E9"/>
    <w:pPr>
      <w:autoSpaceDE w:val="0"/>
      <w:autoSpaceDN w:val="0"/>
      <w:adjustRightInd w:val="0"/>
      <w:spacing w:after="0"/>
      <w:ind w:left="828"/>
      <w:outlineLvl w:val="0"/>
    </w:pPr>
    <w:rPr>
      <w:rFonts w:cs="Times New Roman"/>
      <w:b/>
      <w:bCs/>
      <w:szCs w:val="28"/>
    </w:rPr>
  </w:style>
  <w:style w:type="paragraph" w:styleId="2">
    <w:name w:val="heading 2"/>
    <w:basedOn w:val="a"/>
    <w:next w:val="a"/>
    <w:link w:val="20"/>
    <w:qFormat/>
    <w:rsid w:val="00871C2B"/>
    <w:pPr>
      <w:keepNext/>
      <w:spacing w:after="0"/>
      <w:ind w:left="360"/>
      <w:jc w:val="center"/>
      <w:outlineLvl w:val="1"/>
    </w:pPr>
    <w:rPr>
      <w:rFonts w:eastAsia="Times New Roman" w:cs="Times New Roman"/>
      <w:szCs w:val="20"/>
      <w:lang w:eastAsia="ru-RU"/>
    </w:rPr>
  </w:style>
  <w:style w:type="paragraph" w:styleId="3">
    <w:name w:val="heading 3"/>
    <w:basedOn w:val="a"/>
    <w:next w:val="a"/>
    <w:link w:val="30"/>
    <w:qFormat/>
    <w:rsid w:val="00871C2B"/>
    <w:pPr>
      <w:keepNext/>
      <w:spacing w:after="0"/>
      <w:outlineLvl w:val="2"/>
    </w:pPr>
    <w:rPr>
      <w:rFonts w:eastAsia="Times New Roman" w:cs="Times New Roman"/>
      <w:sz w:val="32"/>
      <w:szCs w:val="20"/>
      <w:lang w:eastAsia="ru-RU"/>
    </w:rPr>
  </w:style>
  <w:style w:type="paragraph" w:styleId="9">
    <w:name w:val="heading 9"/>
    <w:basedOn w:val="a"/>
    <w:next w:val="a"/>
    <w:link w:val="90"/>
    <w:qFormat/>
    <w:rsid w:val="00871C2B"/>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11E9"/>
    <w:rPr>
      <w:rFonts w:ascii="Times New Roman" w:hAnsi="Times New Roman" w:cs="Times New Roman"/>
      <w:b/>
      <w:bCs/>
      <w:sz w:val="28"/>
      <w:szCs w:val="28"/>
    </w:rPr>
  </w:style>
  <w:style w:type="numbering" w:customStyle="1" w:styleId="11">
    <w:name w:val="Нет списка1"/>
    <w:next w:val="a2"/>
    <w:uiPriority w:val="99"/>
    <w:semiHidden/>
    <w:unhideWhenUsed/>
    <w:rsid w:val="00B311E9"/>
  </w:style>
  <w:style w:type="paragraph" w:styleId="a3">
    <w:name w:val="Body Text"/>
    <w:basedOn w:val="a"/>
    <w:link w:val="a4"/>
    <w:qFormat/>
    <w:rsid w:val="00B311E9"/>
    <w:pPr>
      <w:autoSpaceDE w:val="0"/>
      <w:autoSpaceDN w:val="0"/>
      <w:adjustRightInd w:val="0"/>
      <w:spacing w:after="0"/>
      <w:ind w:left="120"/>
      <w:jc w:val="both"/>
    </w:pPr>
    <w:rPr>
      <w:rFonts w:cs="Times New Roman"/>
      <w:szCs w:val="28"/>
    </w:rPr>
  </w:style>
  <w:style w:type="character" w:customStyle="1" w:styleId="a4">
    <w:name w:val="Основной текст Знак"/>
    <w:basedOn w:val="a0"/>
    <w:link w:val="a3"/>
    <w:rsid w:val="00B311E9"/>
    <w:rPr>
      <w:rFonts w:ascii="Times New Roman" w:hAnsi="Times New Roman" w:cs="Times New Roman"/>
      <w:sz w:val="28"/>
      <w:szCs w:val="28"/>
    </w:rPr>
  </w:style>
  <w:style w:type="paragraph" w:styleId="a5">
    <w:name w:val="List Paragraph"/>
    <w:basedOn w:val="a"/>
    <w:uiPriority w:val="34"/>
    <w:qFormat/>
    <w:rsid w:val="00B311E9"/>
    <w:pPr>
      <w:autoSpaceDE w:val="0"/>
      <w:autoSpaceDN w:val="0"/>
      <w:adjustRightInd w:val="0"/>
      <w:spacing w:after="0"/>
      <w:ind w:left="120" w:firstLine="708"/>
      <w:jc w:val="both"/>
    </w:pPr>
    <w:rPr>
      <w:rFonts w:cs="Times New Roman"/>
      <w:sz w:val="24"/>
      <w:szCs w:val="24"/>
    </w:rPr>
  </w:style>
  <w:style w:type="paragraph" w:customStyle="1" w:styleId="TableParagraph">
    <w:name w:val="Table Paragraph"/>
    <w:basedOn w:val="a"/>
    <w:uiPriority w:val="1"/>
    <w:qFormat/>
    <w:rsid w:val="00B311E9"/>
    <w:pPr>
      <w:autoSpaceDE w:val="0"/>
      <w:autoSpaceDN w:val="0"/>
      <w:adjustRightInd w:val="0"/>
      <w:spacing w:after="0"/>
    </w:pPr>
    <w:rPr>
      <w:rFonts w:cs="Times New Roman"/>
      <w:sz w:val="24"/>
      <w:szCs w:val="24"/>
    </w:rPr>
  </w:style>
  <w:style w:type="paragraph" w:styleId="a6">
    <w:name w:val="Balloon Text"/>
    <w:basedOn w:val="a"/>
    <w:link w:val="a7"/>
    <w:semiHidden/>
    <w:unhideWhenUsed/>
    <w:rsid w:val="004B6613"/>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4B6613"/>
    <w:rPr>
      <w:rFonts w:ascii="Segoe UI" w:hAnsi="Segoe UI" w:cs="Segoe UI"/>
      <w:sz w:val="18"/>
      <w:szCs w:val="18"/>
    </w:rPr>
  </w:style>
  <w:style w:type="character" w:customStyle="1" w:styleId="20">
    <w:name w:val="Заголовок 2 Знак"/>
    <w:basedOn w:val="a0"/>
    <w:link w:val="2"/>
    <w:rsid w:val="00871C2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71C2B"/>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871C2B"/>
    <w:rPr>
      <w:rFonts w:ascii="Arial" w:eastAsia="Times New Roman" w:hAnsi="Arial" w:cs="Arial"/>
      <w:lang w:eastAsia="ru-RU"/>
    </w:rPr>
  </w:style>
  <w:style w:type="numbering" w:customStyle="1" w:styleId="21">
    <w:name w:val="Нет списка2"/>
    <w:next w:val="a2"/>
    <w:semiHidden/>
    <w:rsid w:val="00871C2B"/>
  </w:style>
  <w:style w:type="paragraph" w:customStyle="1" w:styleId="a8">
    <w:basedOn w:val="a"/>
    <w:next w:val="a9"/>
    <w:link w:val="aa"/>
    <w:uiPriority w:val="99"/>
    <w:unhideWhenUsed/>
    <w:rsid w:val="00871C2B"/>
    <w:pPr>
      <w:spacing w:before="100" w:beforeAutospacing="1" w:after="100" w:afterAutospacing="1"/>
    </w:pPr>
    <w:rPr>
      <w:rFonts w:asciiTheme="minorHAnsi" w:hAnsiTheme="minorHAnsi"/>
      <w:sz w:val="32"/>
    </w:rPr>
  </w:style>
  <w:style w:type="character" w:customStyle="1" w:styleId="aa">
    <w:name w:val="Название Знак"/>
    <w:link w:val="a8"/>
    <w:uiPriority w:val="99"/>
    <w:rsid w:val="00871C2B"/>
    <w:rPr>
      <w:sz w:val="32"/>
    </w:rPr>
  </w:style>
  <w:style w:type="table" w:styleId="ab">
    <w:name w:val="Table Grid"/>
    <w:basedOn w:val="a1"/>
    <w:rsid w:val="00871C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871C2B"/>
    <w:pPr>
      <w:spacing w:after="120"/>
      <w:ind w:left="283"/>
    </w:pPr>
    <w:rPr>
      <w:rFonts w:eastAsia="Times New Roman" w:cs="Times New Roman"/>
      <w:sz w:val="20"/>
      <w:szCs w:val="20"/>
      <w:lang w:eastAsia="ru-RU"/>
    </w:rPr>
  </w:style>
  <w:style w:type="character" w:customStyle="1" w:styleId="ad">
    <w:name w:val="Основной текст с отступом Знак"/>
    <w:basedOn w:val="a0"/>
    <w:link w:val="ac"/>
    <w:rsid w:val="00871C2B"/>
    <w:rPr>
      <w:rFonts w:ascii="Times New Roman" w:eastAsia="Times New Roman" w:hAnsi="Times New Roman" w:cs="Times New Roman"/>
      <w:sz w:val="20"/>
      <w:szCs w:val="20"/>
      <w:lang w:eastAsia="ru-RU"/>
    </w:rPr>
  </w:style>
  <w:style w:type="character" w:customStyle="1" w:styleId="ae">
    <w:name w:val="Верхний колонтитул Знак"/>
    <w:link w:val="af"/>
    <w:locked/>
    <w:rsid w:val="00871C2B"/>
    <w:rPr>
      <w:lang w:eastAsia="ru-RU"/>
    </w:rPr>
  </w:style>
  <w:style w:type="paragraph" w:styleId="af">
    <w:name w:val="header"/>
    <w:basedOn w:val="a"/>
    <w:link w:val="ae"/>
    <w:rsid w:val="00871C2B"/>
    <w:pPr>
      <w:tabs>
        <w:tab w:val="center" w:pos="4677"/>
        <w:tab w:val="right" w:pos="9355"/>
      </w:tabs>
      <w:spacing w:after="0"/>
    </w:pPr>
    <w:rPr>
      <w:rFonts w:asciiTheme="minorHAnsi" w:hAnsiTheme="minorHAnsi"/>
      <w:sz w:val="22"/>
      <w:lang w:eastAsia="ru-RU"/>
    </w:rPr>
  </w:style>
  <w:style w:type="character" w:customStyle="1" w:styleId="12">
    <w:name w:val="Верхний колонтитул Знак1"/>
    <w:basedOn w:val="a0"/>
    <w:uiPriority w:val="99"/>
    <w:semiHidden/>
    <w:rsid w:val="00871C2B"/>
    <w:rPr>
      <w:rFonts w:ascii="Times New Roman" w:hAnsi="Times New Roman"/>
      <w:sz w:val="28"/>
    </w:rPr>
  </w:style>
  <w:style w:type="character" w:customStyle="1" w:styleId="af0">
    <w:name w:val="Нижний колонтитул Знак"/>
    <w:link w:val="af1"/>
    <w:locked/>
    <w:rsid w:val="00871C2B"/>
    <w:rPr>
      <w:lang w:eastAsia="ru-RU"/>
    </w:rPr>
  </w:style>
  <w:style w:type="paragraph" w:styleId="af1">
    <w:name w:val="footer"/>
    <w:basedOn w:val="a"/>
    <w:link w:val="af0"/>
    <w:rsid w:val="00871C2B"/>
    <w:pPr>
      <w:tabs>
        <w:tab w:val="center" w:pos="4677"/>
        <w:tab w:val="right" w:pos="9355"/>
      </w:tabs>
      <w:spacing w:after="0"/>
    </w:pPr>
    <w:rPr>
      <w:rFonts w:asciiTheme="minorHAnsi" w:hAnsiTheme="minorHAnsi"/>
      <w:sz w:val="22"/>
      <w:lang w:eastAsia="ru-RU"/>
    </w:rPr>
  </w:style>
  <w:style w:type="character" w:customStyle="1" w:styleId="13">
    <w:name w:val="Нижний колонтитул Знак1"/>
    <w:basedOn w:val="a0"/>
    <w:uiPriority w:val="99"/>
    <w:semiHidden/>
    <w:rsid w:val="00871C2B"/>
    <w:rPr>
      <w:rFonts w:ascii="Times New Roman" w:hAnsi="Times New Roman"/>
      <w:sz w:val="28"/>
    </w:rPr>
  </w:style>
  <w:style w:type="paragraph" w:customStyle="1" w:styleId="ConsPlusTitle">
    <w:name w:val="ConsPlusTitle"/>
    <w:rsid w:val="00871C2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871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71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871C2B"/>
    <w:pPr>
      <w:spacing w:after="0"/>
    </w:pPr>
    <w:rPr>
      <w:rFonts w:ascii="Verdana" w:eastAsia="Times New Roman" w:hAnsi="Verdana" w:cs="Verdana"/>
      <w:sz w:val="20"/>
      <w:szCs w:val="20"/>
      <w:lang w:val="en-US"/>
    </w:rPr>
  </w:style>
  <w:style w:type="paragraph" w:styleId="af3">
    <w:name w:val="No Spacing"/>
    <w:uiPriority w:val="1"/>
    <w:qFormat/>
    <w:rsid w:val="00871C2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Cell">
    <w:name w:val="ConsPlusCell"/>
    <w:rsid w:val="00871C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4">
    <w:name w:val="Текст ЭР (см. также)"/>
    <w:basedOn w:val="a"/>
    <w:next w:val="a"/>
    <w:uiPriority w:val="99"/>
    <w:rsid w:val="00871C2B"/>
    <w:pPr>
      <w:widowControl w:val="0"/>
      <w:autoSpaceDE w:val="0"/>
      <w:autoSpaceDN w:val="0"/>
      <w:adjustRightInd w:val="0"/>
      <w:spacing w:before="200" w:after="0"/>
    </w:pPr>
    <w:rPr>
      <w:rFonts w:ascii="Arial" w:eastAsia="Times New Roman" w:hAnsi="Arial" w:cs="Arial"/>
      <w:sz w:val="20"/>
      <w:szCs w:val="20"/>
      <w:lang w:eastAsia="ru-RU"/>
    </w:rPr>
  </w:style>
  <w:style w:type="paragraph" w:customStyle="1" w:styleId="af5">
    <w:name w:val="Нормальный (таблица)"/>
    <w:basedOn w:val="a"/>
    <w:next w:val="a"/>
    <w:uiPriority w:val="99"/>
    <w:rsid w:val="00871C2B"/>
    <w:pPr>
      <w:widowControl w:val="0"/>
      <w:autoSpaceDE w:val="0"/>
      <w:autoSpaceDN w:val="0"/>
      <w:adjustRightInd w:val="0"/>
      <w:spacing w:after="0"/>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71C2B"/>
    <w:pPr>
      <w:widowControl w:val="0"/>
      <w:autoSpaceDE w:val="0"/>
      <w:autoSpaceDN w:val="0"/>
      <w:adjustRightInd w:val="0"/>
      <w:spacing w:after="0"/>
    </w:pPr>
    <w:rPr>
      <w:rFonts w:ascii="Arial" w:eastAsia="Times New Roman" w:hAnsi="Arial" w:cs="Arial"/>
      <w:sz w:val="24"/>
      <w:szCs w:val="24"/>
      <w:lang w:eastAsia="ru-RU"/>
    </w:rPr>
  </w:style>
  <w:style w:type="character" w:customStyle="1" w:styleId="22">
    <w:name w:val="Знак Знак22"/>
    <w:uiPriority w:val="99"/>
    <w:rsid w:val="00871C2B"/>
    <w:rPr>
      <w:rFonts w:ascii="Times New Roman" w:hAnsi="Times New Roman" w:cs="Times New Roman" w:hint="default"/>
      <w:sz w:val="28"/>
      <w:lang w:val="ru-RU" w:eastAsia="ru-RU" w:bidi="ar-SA"/>
    </w:rPr>
  </w:style>
  <w:style w:type="character" w:customStyle="1" w:styleId="af7">
    <w:name w:val="Цветовое выделение"/>
    <w:uiPriority w:val="99"/>
    <w:rsid w:val="00871C2B"/>
    <w:rPr>
      <w:b/>
      <w:bCs/>
      <w:color w:val="26282F"/>
    </w:rPr>
  </w:style>
  <w:style w:type="character" w:customStyle="1" w:styleId="af8">
    <w:name w:val="Гипертекстовая ссылка"/>
    <w:uiPriority w:val="99"/>
    <w:rsid w:val="00871C2B"/>
    <w:rPr>
      <w:b/>
      <w:bCs/>
      <w:color w:val="106BBE"/>
    </w:rPr>
  </w:style>
  <w:style w:type="character" w:customStyle="1" w:styleId="af9">
    <w:name w:val="Цветовое выделение для Текст"/>
    <w:uiPriority w:val="99"/>
    <w:rsid w:val="00871C2B"/>
  </w:style>
  <w:style w:type="character" w:customStyle="1" w:styleId="afa">
    <w:name w:val="Сравнение редакций. Удаленный фрагмент"/>
    <w:uiPriority w:val="99"/>
    <w:rsid w:val="00871C2B"/>
    <w:rPr>
      <w:color w:val="000000"/>
      <w:shd w:val="clear" w:color="auto" w:fill="C4C413"/>
    </w:rPr>
  </w:style>
  <w:style w:type="table" w:customStyle="1" w:styleId="TableStyle0">
    <w:name w:val="TableStyle0"/>
    <w:rsid w:val="00871C2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styleId="afb">
    <w:name w:val="Hyperlink"/>
    <w:unhideWhenUsed/>
    <w:rsid w:val="00871C2B"/>
    <w:rPr>
      <w:color w:val="0000FF"/>
      <w:u w:val="single"/>
    </w:rPr>
  </w:style>
  <w:style w:type="paragraph" w:customStyle="1" w:styleId="Heading">
    <w:name w:val="Heading"/>
    <w:rsid w:val="00871C2B"/>
    <w:pPr>
      <w:widowControl w:val="0"/>
      <w:suppressAutoHyphens/>
      <w:autoSpaceDE w:val="0"/>
      <w:spacing w:after="0" w:line="240" w:lineRule="auto"/>
    </w:pPr>
    <w:rPr>
      <w:rFonts w:ascii="Arial" w:eastAsia="Arial" w:hAnsi="Arial" w:cs="Arial"/>
      <w:b/>
      <w:bCs/>
      <w:kern w:val="1"/>
      <w:lang w:eastAsia="ar-SA"/>
    </w:rPr>
  </w:style>
  <w:style w:type="paragraph" w:customStyle="1" w:styleId="afc">
    <w:name w:val="Содержимое таблицы"/>
    <w:basedOn w:val="a"/>
    <w:rsid w:val="00871C2B"/>
    <w:pPr>
      <w:widowControl w:val="0"/>
      <w:suppressLineNumbers/>
      <w:suppressAutoHyphens/>
      <w:spacing w:after="0"/>
    </w:pPr>
    <w:rPr>
      <w:rFonts w:eastAsia="Lucida Sans Unicode" w:cs="Times New Roman"/>
      <w:kern w:val="1"/>
      <w:sz w:val="24"/>
      <w:szCs w:val="24"/>
    </w:rPr>
  </w:style>
  <w:style w:type="paragraph" w:styleId="23">
    <w:name w:val="Body Text Indent 2"/>
    <w:basedOn w:val="a"/>
    <w:link w:val="24"/>
    <w:rsid w:val="00871C2B"/>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rsid w:val="00871C2B"/>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871C2B"/>
    <w:pPr>
      <w:spacing w:after="0"/>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71C2B"/>
    <w:rPr>
      <w:rFonts w:asciiTheme="majorHAnsi" w:eastAsiaTheme="majorEastAsia" w:hAnsiTheme="majorHAnsi" w:cstheme="majorBidi"/>
      <w:spacing w:val="-10"/>
      <w:kern w:val="28"/>
      <w:sz w:val="56"/>
      <w:szCs w:val="56"/>
    </w:rPr>
  </w:style>
  <w:style w:type="paragraph" w:styleId="a9">
    <w:name w:val="Normal (Web)"/>
    <w:basedOn w:val="a"/>
    <w:uiPriority w:val="99"/>
    <w:semiHidden/>
    <w:unhideWhenUsed/>
    <w:rsid w:val="00871C2B"/>
    <w:rPr>
      <w:rFonts w:cs="Times New Roman"/>
      <w:sz w:val="24"/>
      <w:szCs w:val="24"/>
    </w:rPr>
  </w:style>
  <w:style w:type="character" w:customStyle="1" w:styleId="ConsPlusNormal0">
    <w:name w:val="ConsPlusNormal Знак"/>
    <w:link w:val="ConsPlusNormal"/>
    <w:locked/>
    <w:rsid w:val="00CF45EA"/>
    <w:rPr>
      <w:rFonts w:ascii="Arial" w:eastAsia="Times New Roman" w:hAnsi="Arial" w:cs="Arial"/>
      <w:sz w:val="20"/>
      <w:szCs w:val="20"/>
      <w:lang w:eastAsia="ru-RU"/>
    </w:rPr>
  </w:style>
  <w:style w:type="paragraph" w:customStyle="1" w:styleId="25">
    <w:name w:val="Стиль2"/>
    <w:basedOn w:val="a"/>
    <w:link w:val="26"/>
    <w:qFormat/>
    <w:rsid w:val="00DA60C7"/>
    <w:pPr>
      <w:autoSpaceDE w:val="0"/>
      <w:autoSpaceDN w:val="0"/>
      <w:adjustRightInd w:val="0"/>
      <w:spacing w:after="0" w:line="276" w:lineRule="auto"/>
      <w:ind w:firstLine="540"/>
      <w:jc w:val="both"/>
    </w:pPr>
    <w:rPr>
      <w:rFonts w:ascii="Cambria" w:eastAsia="Times New Roman" w:hAnsi="Cambria" w:cs="Times New Roman"/>
      <w:sz w:val="24"/>
      <w:szCs w:val="24"/>
      <w:lang w:eastAsia="ru-RU"/>
    </w:rPr>
  </w:style>
  <w:style w:type="character" w:customStyle="1" w:styleId="26">
    <w:name w:val="Стиль2 Знак"/>
    <w:link w:val="25"/>
    <w:rsid w:val="00DA60C7"/>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9D8161AA42813FF2C5CEF20345109A18045E915A4D486592BF0D91A3DD55F1698951AD87C989255BD5FBE893C10091654393C4422B6702763792395C742FD69E87D44C4BBB23d1R3M" TargetMode="External"/><Relationship Id="rId18" Type="http://schemas.openxmlformats.org/officeDocument/2006/relationships/hyperlink" Target="consultantplus://offline/ref%3D9D8161AA42813FF2C5CEF20345109A18045E915A4D486592BF0D91A3DD55F1698951AD87C989255BD5FBE190C6009D654393C4422B6702763792395C742FD39E87DD4C4BBB23d1R3M" TargetMode="External"/><Relationship Id="rId26" Type="http://schemas.openxmlformats.org/officeDocument/2006/relationships/hyperlink" Target="garantF1://10003513.0" TargetMode="External"/><Relationship Id="rId39" Type="http://schemas.openxmlformats.org/officeDocument/2006/relationships/hyperlink" Target="garantF1://10003513.315" TargetMode="External"/><Relationship Id="rId21" Type="http://schemas.openxmlformats.org/officeDocument/2006/relationships/hyperlink" Target="garantF1://12080849.2000" TargetMode="External"/><Relationship Id="rId34" Type="http://schemas.openxmlformats.org/officeDocument/2006/relationships/hyperlink" Target="garantF1://70564762.0" TargetMode="External"/><Relationship Id="rId42" Type="http://schemas.openxmlformats.org/officeDocument/2006/relationships/hyperlink" Target="garantF1://12060266.0" TargetMode="External"/><Relationship Id="rId47" Type="http://schemas.openxmlformats.org/officeDocument/2006/relationships/hyperlink" Target="garantF1://12080849.30200" TargetMode="External"/><Relationship Id="rId50" Type="http://schemas.openxmlformats.org/officeDocument/2006/relationships/hyperlink" Target="garantF1://10003513.344" TargetMode="External"/><Relationship Id="rId55" Type="http://schemas.openxmlformats.org/officeDocument/2006/relationships/hyperlink" Target="garantF1://70851956.4440" TargetMode="External"/><Relationship Id="rId7" Type="http://schemas.openxmlformats.org/officeDocument/2006/relationships/hyperlink" Target="consultantplus://offline/ref%3D2F0EDDC896875F00F30FD26B0B60237DBE548713AFED66696BA37788149631FF7018D5C5CCD6F748B4A635F000PDg1N" TargetMode="External"/><Relationship Id="rId2" Type="http://schemas.openxmlformats.org/officeDocument/2006/relationships/styles" Target="styles.xml"/><Relationship Id="rId16"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9" Type="http://schemas.openxmlformats.org/officeDocument/2006/relationships/hyperlink" Target="garantF1://70851956.0" TargetMode="External"/><Relationship Id="rId11"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4" Type="http://schemas.openxmlformats.org/officeDocument/2006/relationships/hyperlink" Target="garantF1://71486636.0" TargetMode="External"/><Relationship Id="rId32" Type="http://schemas.openxmlformats.org/officeDocument/2006/relationships/hyperlink" Target="garantF1://71482774.1000" TargetMode="External"/><Relationship Id="rId37" Type="http://schemas.openxmlformats.org/officeDocument/2006/relationships/hyperlink" Target="garantF1://10003513.38" TargetMode="External"/><Relationship Id="rId40" Type="http://schemas.openxmlformats.org/officeDocument/2006/relationships/hyperlink" Target="garantF1://10003513.339" TargetMode="External"/><Relationship Id="rId45" Type="http://schemas.openxmlformats.org/officeDocument/2006/relationships/hyperlink" Target="garantF1://12080849.20800" TargetMode="External"/><Relationship Id="rId53" Type="http://schemas.openxmlformats.org/officeDocument/2006/relationships/hyperlink" Target="garantF1://70851956.4430" TargetMode="External"/><Relationship Id="rId58" Type="http://schemas.openxmlformats.org/officeDocument/2006/relationships/hyperlink" Target="garantF1://70851956.2330" TargetMode="External"/><Relationship Id="rId5" Type="http://schemas.openxmlformats.org/officeDocument/2006/relationships/hyperlink" Target="consultantplus://offline/ref%3D7C55A10B9B2E0B73C1E73FDBE8D5A9E1A35F3B675D84C15CA7ECBF4E4810913771B165AE7E948530F6B18A8EB7D3E7680572AC91669F661CxChDI" TargetMode="External"/><Relationship Id="rId19" Type="http://schemas.openxmlformats.org/officeDocument/2006/relationships/hyperlink" Target="consultantplus://offline/ref%3D9D8161AA42813FF2C5CEF20345109A18045E915A4D486592BF0D91A3DD55F1698951AD87C989255BD5FBE092C10199654393C4422B6702763792395C762CDF95D28D04d5R3M" TargetMode="External"/><Relationship Id="rId4" Type="http://schemas.openxmlformats.org/officeDocument/2006/relationships/webSettings" Target="webSettings.xml"/><Relationship Id="rId9" Type="http://schemas.openxmlformats.org/officeDocument/2006/relationships/hyperlink" Target="garantF1://12081350.4031" TargetMode="External"/><Relationship Id="rId14"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2" Type="http://schemas.openxmlformats.org/officeDocument/2006/relationships/hyperlink" Target="garantF1://12080849.0" TargetMode="External"/><Relationship Id="rId27" Type="http://schemas.openxmlformats.org/officeDocument/2006/relationships/hyperlink" Target="garantF1://70003036.0" TargetMode="External"/><Relationship Id="rId30" Type="http://schemas.openxmlformats.org/officeDocument/2006/relationships/hyperlink" Target="garantF1://12020765.1000" TargetMode="External"/><Relationship Id="rId35" Type="http://schemas.openxmlformats.org/officeDocument/2006/relationships/hyperlink" Target="file:///W:\&#1041;&#1091;&#1093;&#1075;&#1072;&#1083;&#1090;&#1077;&#1088;&#1080;&#1103;\&#1059;&#1095;&#1077;&#1090;&#1085;&#1072;&#1103;%20&#1087;&#1086;&#1083;&#1080;&#1090;&#1080;&#1082;&#1072;%20&#1076;&#1077;&#1087;.%20&#1092;&#1080;&#1085;&#1072;&#1085;&#1089;&#1086;&#1074;%20&#1085;&#1072;%202018%20&#1075;&#1086;&#1076;.docx" TargetMode="External"/><Relationship Id="rId43" Type="http://schemas.openxmlformats.org/officeDocument/2006/relationships/hyperlink" Target="garantF1://12080849.20500" TargetMode="External"/><Relationship Id="rId48" Type="http://schemas.openxmlformats.org/officeDocument/2006/relationships/hyperlink" Target="garantF1://12080849.30300" TargetMode="External"/><Relationship Id="rId56" Type="http://schemas.openxmlformats.org/officeDocument/2006/relationships/hyperlink" Target="garantF1://70851956.2330" TargetMode="External"/><Relationship Id="rId8" Type="http://schemas.openxmlformats.org/officeDocument/2006/relationships/hyperlink" Target="garantF1://12081350.4031" TargetMode="External"/><Relationship Id="rId51" Type="http://schemas.openxmlformats.org/officeDocument/2006/relationships/hyperlink" Target="garantF1://10800200.21151" TargetMode="External"/><Relationship Id="rId3" Type="http://schemas.openxmlformats.org/officeDocument/2006/relationships/settings" Target="settings.xml"/><Relationship Id="rId12"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17" Type="http://schemas.openxmlformats.org/officeDocument/2006/relationships/hyperlink" Target="consultantplus://offline/ref%3D9D8161AA42813FF2C5CEF20345109A18045E915A4D486592BF0D91A3DD55F1698951AD87C989255BD5FBE092C10199654393C4422B6702763792395C7D2BDDCADF98121AEB6049BB26E826402AC20ABA92EEdAR9M" TargetMode="External"/><Relationship Id="rId25" Type="http://schemas.openxmlformats.org/officeDocument/2006/relationships/hyperlink" Target="garantF1://10003513.1000" TargetMode="External"/><Relationship Id="rId33" Type="http://schemas.openxmlformats.org/officeDocument/2006/relationships/hyperlink" Target="garantF1://71482774.0" TargetMode="External"/><Relationship Id="rId38" Type="http://schemas.openxmlformats.org/officeDocument/2006/relationships/hyperlink" Target="garantF1://10003513.39" TargetMode="External"/><Relationship Id="rId46" Type="http://schemas.openxmlformats.org/officeDocument/2006/relationships/hyperlink" Target="garantF1://12080849.20900" TargetMode="External"/><Relationship Id="rId59" Type="http://schemas.openxmlformats.org/officeDocument/2006/relationships/fontTable" Target="fontTable.xml"/><Relationship Id="rId20" Type="http://schemas.openxmlformats.org/officeDocument/2006/relationships/hyperlink" Target="garantF1://70003036.0" TargetMode="External"/><Relationship Id="rId41" Type="http://schemas.openxmlformats.org/officeDocument/2006/relationships/hyperlink" Target="garantF1://12060266.1017" TargetMode="External"/><Relationship Id="rId54" Type="http://schemas.openxmlformats.org/officeDocument/2006/relationships/hyperlink" Target="garantF1://70851956.4440" TargetMode="External"/><Relationship Id="rId1" Type="http://schemas.openxmlformats.org/officeDocument/2006/relationships/numbering" Target="numbering.xml"/><Relationship Id="rId6" Type="http://schemas.openxmlformats.org/officeDocument/2006/relationships/hyperlink" Target="consultantplus://offline/ref%3D7C55A10B9B2E0B73C1E73FDBE8D5A9E1A15E396A5887C15CA7ECBF4E4810913771B165AE7E948530F7B18A8EB7D3E7680572AC91669F661CxChDI" TargetMode="External"/><Relationship Id="rId15"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3" Type="http://schemas.openxmlformats.org/officeDocument/2006/relationships/hyperlink" Target="garantF1://71486636.1000" TargetMode="External"/><Relationship Id="rId28" Type="http://schemas.openxmlformats.org/officeDocument/2006/relationships/hyperlink" Target="garantF1://12080849.2000" TargetMode="External"/><Relationship Id="rId36" Type="http://schemas.openxmlformats.org/officeDocument/2006/relationships/hyperlink" Target="garantF1://10003513.31" TargetMode="External"/><Relationship Id="rId49" Type="http://schemas.openxmlformats.org/officeDocument/2006/relationships/hyperlink" Target="garantF1://12080849.30400" TargetMode="External"/><Relationship Id="rId57" Type="http://schemas.openxmlformats.org/officeDocument/2006/relationships/hyperlink" Target="garantF1://70851956.4440" TargetMode="External"/><Relationship Id="rId10" Type="http://schemas.openxmlformats.org/officeDocument/2006/relationships/hyperlink" Target="garantF1://12081350.4031" TargetMode="External"/><Relationship Id="rId31" Type="http://schemas.openxmlformats.org/officeDocument/2006/relationships/hyperlink" Target="garantF1://12020765.0" TargetMode="External"/><Relationship Id="rId44" Type="http://schemas.openxmlformats.org/officeDocument/2006/relationships/hyperlink" Target="garantF1://12080849.20600" TargetMode="External"/><Relationship Id="rId52" Type="http://schemas.openxmlformats.org/officeDocument/2006/relationships/hyperlink" Target="garantF1://10800200.78032"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4058</TotalTime>
  <Pages>55</Pages>
  <Words>19371</Words>
  <Characters>110416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20</cp:revision>
  <cp:lastPrinted>2020-12-26T02:14:00Z</cp:lastPrinted>
  <dcterms:created xsi:type="dcterms:W3CDTF">2020-11-19T01:26:00Z</dcterms:created>
  <dcterms:modified xsi:type="dcterms:W3CDTF">2020-12-26T02:20:00Z</dcterms:modified>
</cp:coreProperties>
</file>